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BF" w:rsidRDefault="00836117" w:rsidP="00836117">
      <w:pPr>
        <w:pStyle w:val="a4"/>
        <w:ind w:left="0"/>
        <w:jc w:val="center"/>
        <w:rPr>
          <w:b/>
          <w:sz w:val="30"/>
          <w:szCs w:val="30"/>
        </w:rPr>
      </w:pPr>
      <w:r>
        <w:rPr>
          <w:b/>
          <w:sz w:val="30"/>
          <w:szCs w:val="30"/>
        </w:rPr>
        <w:t xml:space="preserve">МИНИСТЕРСТВО ОБРАЗОВАНИЯ И НАУКИ </w:t>
      </w:r>
    </w:p>
    <w:p w:rsidR="00836117" w:rsidRDefault="00836117" w:rsidP="00836117">
      <w:pPr>
        <w:pStyle w:val="a4"/>
        <w:ind w:left="0"/>
        <w:jc w:val="center"/>
        <w:rPr>
          <w:b/>
          <w:sz w:val="30"/>
          <w:szCs w:val="30"/>
        </w:rPr>
      </w:pPr>
      <w:r>
        <w:rPr>
          <w:b/>
          <w:sz w:val="30"/>
          <w:szCs w:val="30"/>
        </w:rPr>
        <w:t>РЕСПУБЛИКИ ТЫВА</w:t>
      </w:r>
    </w:p>
    <w:p w:rsidR="00836117" w:rsidRPr="000620CF" w:rsidRDefault="00836117" w:rsidP="00836117">
      <w:pPr>
        <w:pStyle w:val="a4"/>
        <w:ind w:left="0"/>
        <w:jc w:val="center"/>
        <w:rPr>
          <w:b/>
          <w:sz w:val="30"/>
          <w:szCs w:val="30"/>
        </w:rPr>
      </w:pPr>
    </w:p>
    <w:p w:rsidR="00836117" w:rsidRDefault="00836117" w:rsidP="00836117">
      <w:pPr>
        <w:pStyle w:val="a4"/>
        <w:ind w:left="0"/>
        <w:jc w:val="center"/>
        <w:rPr>
          <w:b/>
          <w:sz w:val="28"/>
          <w:szCs w:val="28"/>
        </w:rPr>
      </w:pPr>
      <w:r w:rsidRPr="000620CF">
        <w:rPr>
          <w:b/>
          <w:sz w:val="28"/>
          <w:szCs w:val="28"/>
        </w:rPr>
        <w:t>Г</w:t>
      </w:r>
      <w:r>
        <w:rPr>
          <w:b/>
          <w:sz w:val="28"/>
          <w:szCs w:val="28"/>
        </w:rPr>
        <w:t>АОУ ДПО ТУВИНСКИЙ ИНСТИТУТ</w:t>
      </w:r>
      <w:r w:rsidRPr="000620CF">
        <w:rPr>
          <w:b/>
          <w:sz w:val="28"/>
          <w:szCs w:val="28"/>
        </w:rPr>
        <w:t xml:space="preserve"> </w:t>
      </w:r>
      <w:r w:rsidR="00DD2070">
        <w:rPr>
          <w:b/>
          <w:sz w:val="28"/>
          <w:szCs w:val="28"/>
        </w:rPr>
        <w:t>РАЗВИТИЯ ОБРАЗОВАНИЯ И</w:t>
      </w:r>
      <w:r w:rsidRPr="000620CF">
        <w:rPr>
          <w:b/>
          <w:sz w:val="28"/>
          <w:szCs w:val="28"/>
        </w:rPr>
        <w:t xml:space="preserve"> ПОВЫШЕНИЯ КВАЛИФИКАЦИИ </w:t>
      </w:r>
    </w:p>
    <w:p w:rsidR="00836117" w:rsidRDefault="00836117" w:rsidP="00836117">
      <w:pPr>
        <w:pStyle w:val="a4"/>
        <w:ind w:left="0"/>
        <w:jc w:val="center"/>
        <w:rPr>
          <w:rFonts w:ascii="Arial Black" w:hAnsi="Arial Black"/>
          <w:sz w:val="36"/>
          <w:szCs w:val="36"/>
        </w:rPr>
      </w:pPr>
    </w:p>
    <w:p w:rsidR="00836117" w:rsidRDefault="00CB48C5" w:rsidP="00836117">
      <w:pPr>
        <w:pStyle w:val="a4"/>
        <w:ind w:left="0"/>
        <w:jc w:val="center"/>
        <w:rPr>
          <w:rFonts w:ascii="Arial Black" w:hAnsi="Arial Black"/>
          <w:sz w:val="36"/>
          <w:szCs w:val="36"/>
        </w:rPr>
      </w:pPr>
      <w:r>
        <w:rPr>
          <w:rFonts w:ascii="Arial Black" w:hAnsi="Arial Black"/>
          <w:noProof/>
          <w:sz w:val="36"/>
          <w:szCs w:val="36"/>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-3810</wp:posOffset>
            </wp:positionV>
            <wp:extent cx="6181725" cy="2000250"/>
            <wp:effectExtent l="19050" t="0" r="9525" b="0"/>
            <wp:wrapNone/>
            <wp:docPr id="2" name="Рисунок 1" descr="C:\Users\Монгуш Ш Н\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нгуш Ш Н\Desktop\IMG.jpg"/>
                    <pic:cNvPicPr>
                      <a:picLocks noChangeAspect="1" noChangeArrowheads="1"/>
                    </pic:cNvPicPr>
                  </pic:nvPicPr>
                  <pic:blipFill>
                    <a:blip r:embed="rId8" cstate="print"/>
                    <a:srcRect/>
                    <a:stretch>
                      <a:fillRect/>
                    </a:stretch>
                  </pic:blipFill>
                  <pic:spPr bwMode="auto">
                    <a:xfrm>
                      <a:off x="0" y="0"/>
                      <a:ext cx="6181725" cy="2000250"/>
                    </a:xfrm>
                    <a:prstGeom prst="rect">
                      <a:avLst/>
                    </a:prstGeom>
                    <a:noFill/>
                    <a:ln w="9525">
                      <a:noFill/>
                      <a:miter lim="800000"/>
                      <a:headEnd/>
                      <a:tailEnd/>
                    </a:ln>
                  </pic:spPr>
                </pic:pic>
              </a:graphicData>
            </a:graphic>
          </wp:anchor>
        </w:drawing>
      </w:r>
    </w:p>
    <w:p w:rsidR="00836117" w:rsidRDefault="00836117" w:rsidP="00836117">
      <w:pPr>
        <w:pStyle w:val="a4"/>
        <w:ind w:left="0"/>
        <w:jc w:val="both"/>
        <w:rPr>
          <w:b/>
        </w:rPr>
      </w:pPr>
      <w:r w:rsidRPr="00B2342B">
        <w:rPr>
          <w:b/>
        </w:rPr>
        <w:t>Согласовано</w:t>
      </w:r>
      <w:r>
        <w:rPr>
          <w:b/>
        </w:rPr>
        <w:t xml:space="preserve">                                                                  Утверждаю</w:t>
      </w:r>
    </w:p>
    <w:p w:rsidR="00836117" w:rsidRDefault="00836117" w:rsidP="00836117">
      <w:pPr>
        <w:pStyle w:val="a4"/>
        <w:ind w:left="0"/>
        <w:jc w:val="both"/>
      </w:pPr>
      <w:r w:rsidRPr="0015574C">
        <w:t xml:space="preserve">Министр образования и науки           </w:t>
      </w:r>
      <w:r>
        <w:t xml:space="preserve">                         Р</w:t>
      </w:r>
      <w:r w:rsidRPr="0015574C">
        <w:t xml:space="preserve">ектор </w:t>
      </w:r>
      <w:r>
        <w:t xml:space="preserve">ГАОУ ДПО </w:t>
      </w:r>
      <w:r w:rsidRPr="0015574C">
        <w:t>Т</w:t>
      </w:r>
      <w:r w:rsidR="00DD2070">
        <w:t>ИРОиП</w:t>
      </w:r>
      <w:r w:rsidRPr="0015574C">
        <w:t>К</w:t>
      </w:r>
    </w:p>
    <w:p w:rsidR="00836117" w:rsidRDefault="00836117" w:rsidP="00836117">
      <w:pPr>
        <w:pStyle w:val="a4"/>
        <w:ind w:left="0"/>
        <w:jc w:val="both"/>
      </w:pPr>
      <w:r>
        <w:t xml:space="preserve">Республики Тыва                                                           </w:t>
      </w:r>
    </w:p>
    <w:p w:rsidR="00836117" w:rsidRPr="0015574C" w:rsidRDefault="00836117" w:rsidP="00836117">
      <w:pPr>
        <w:pStyle w:val="a4"/>
        <w:ind w:left="0"/>
        <w:jc w:val="both"/>
      </w:pPr>
      <w:r>
        <w:t>_______________</w:t>
      </w:r>
      <w:r w:rsidR="00DD2070">
        <w:t xml:space="preserve">Т.О. Санчаа    </w:t>
      </w:r>
      <w:r>
        <w:t xml:space="preserve">                                 ______________________Ч.В. Монгуш</w:t>
      </w:r>
    </w:p>
    <w:p w:rsidR="00836117" w:rsidRPr="00B2342B" w:rsidRDefault="00836117" w:rsidP="00836117">
      <w:pPr>
        <w:pStyle w:val="a4"/>
        <w:ind w:left="0"/>
        <w:jc w:val="both"/>
        <w:rPr>
          <w:b/>
        </w:rPr>
      </w:pPr>
    </w:p>
    <w:p w:rsidR="00836117" w:rsidRDefault="00836117" w:rsidP="00836117">
      <w:pPr>
        <w:pStyle w:val="a4"/>
        <w:ind w:left="0"/>
        <w:jc w:val="center"/>
        <w:rPr>
          <w:rFonts w:ascii="Arial Black" w:hAnsi="Arial Black"/>
          <w:sz w:val="36"/>
          <w:szCs w:val="36"/>
        </w:rPr>
      </w:pPr>
    </w:p>
    <w:p w:rsidR="00836117" w:rsidRDefault="00836117" w:rsidP="00836117">
      <w:pPr>
        <w:pStyle w:val="a4"/>
        <w:ind w:left="0"/>
        <w:rPr>
          <w:rFonts w:ascii="Arial Black" w:hAnsi="Arial Black"/>
          <w:sz w:val="36"/>
          <w:szCs w:val="36"/>
        </w:rPr>
      </w:pPr>
    </w:p>
    <w:p w:rsidR="00836117" w:rsidRPr="006F07CD" w:rsidRDefault="00836117" w:rsidP="00836117">
      <w:pPr>
        <w:pStyle w:val="a4"/>
        <w:ind w:left="0"/>
        <w:jc w:val="center"/>
        <w:rPr>
          <w:rFonts w:ascii="Arial Black" w:hAnsi="Arial Black"/>
          <w:sz w:val="36"/>
          <w:szCs w:val="36"/>
        </w:rPr>
      </w:pPr>
      <w:r w:rsidRPr="006F07CD">
        <w:rPr>
          <w:rFonts w:ascii="Arial Black" w:hAnsi="Arial Black"/>
          <w:sz w:val="36"/>
          <w:szCs w:val="36"/>
        </w:rPr>
        <w:t>ПЛАН-ПРОСПЕКТ</w:t>
      </w:r>
    </w:p>
    <w:p w:rsidR="00836117" w:rsidRDefault="00836117" w:rsidP="00836117">
      <w:pPr>
        <w:pStyle w:val="a4"/>
        <w:ind w:left="0"/>
        <w:jc w:val="center"/>
        <w:rPr>
          <w:b/>
          <w:i/>
          <w:sz w:val="28"/>
          <w:szCs w:val="28"/>
        </w:rPr>
      </w:pPr>
      <w:r w:rsidRPr="001E67E6">
        <w:rPr>
          <w:b/>
          <w:i/>
          <w:sz w:val="28"/>
          <w:szCs w:val="28"/>
        </w:rPr>
        <w:t>КУРСОВЫХ</w:t>
      </w:r>
      <w:r w:rsidRPr="006F07CD">
        <w:rPr>
          <w:b/>
          <w:i/>
          <w:sz w:val="28"/>
          <w:szCs w:val="28"/>
        </w:rPr>
        <w:t xml:space="preserve"> МЕРОПРИЯТИЙ </w:t>
      </w:r>
    </w:p>
    <w:p w:rsidR="00836117" w:rsidRPr="006F07CD" w:rsidRDefault="00836117" w:rsidP="00836117">
      <w:pPr>
        <w:pStyle w:val="a4"/>
        <w:ind w:left="0"/>
        <w:jc w:val="center"/>
        <w:rPr>
          <w:b/>
          <w:i/>
          <w:sz w:val="28"/>
          <w:szCs w:val="28"/>
        </w:rPr>
      </w:pPr>
      <w:r w:rsidRPr="006F07CD">
        <w:rPr>
          <w:b/>
          <w:i/>
          <w:sz w:val="28"/>
          <w:szCs w:val="28"/>
        </w:rPr>
        <w:t>НА 201</w:t>
      </w:r>
      <w:r w:rsidR="002650CF" w:rsidRPr="005C10F0">
        <w:rPr>
          <w:b/>
          <w:i/>
          <w:sz w:val="28"/>
          <w:szCs w:val="28"/>
        </w:rPr>
        <w:t>8</w:t>
      </w:r>
      <w:r w:rsidRPr="006F07CD">
        <w:rPr>
          <w:b/>
          <w:i/>
          <w:sz w:val="28"/>
          <w:szCs w:val="28"/>
        </w:rPr>
        <w:t xml:space="preserve"> ГОД</w:t>
      </w:r>
    </w:p>
    <w:p w:rsidR="00836117" w:rsidRPr="0047332E" w:rsidRDefault="00836117" w:rsidP="00836117">
      <w:pPr>
        <w:pStyle w:val="a4"/>
        <w:ind w:left="0"/>
        <w:rPr>
          <w:sz w:val="18"/>
          <w:szCs w:val="18"/>
        </w:rPr>
      </w:pPr>
    </w:p>
    <w:p w:rsidR="00836117" w:rsidRPr="006F07CD" w:rsidRDefault="00836117" w:rsidP="00836117">
      <w:pPr>
        <w:pStyle w:val="a4"/>
        <w:ind w:left="0"/>
        <w:jc w:val="center"/>
        <w:rPr>
          <w:sz w:val="32"/>
          <w:szCs w:val="32"/>
        </w:rPr>
      </w:pPr>
      <w:r w:rsidRPr="006F07CD">
        <w:rPr>
          <w:sz w:val="32"/>
          <w:szCs w:val="32"/>
        </w:rPr>
        <w:t xml:space="preserve">Лицензия </w:t>
      </w:r>
      <w:r w:rsidR="005C10F0">
        <w:rPr>
          <w:sz w:val="32"/>
          <w:szCs w:val="32"/>
        </w:rPr>
        <w:t xml:space="preserve">Службы по лицензированию и надзору отдельных видов деятельности </w:t>
      </w:r>
      <w:r w:rsidRPr="006F07CD">
        <w:rPr>
          <w:sz w:val="32"/>
          <w:szCs w:val="32"/>
        </w:rPr>
        <w:t>Республики Тыва</w:t>
      </w:r>
    </w:p>
    <w:p w:rsidR="00836117" w:rsidRPr="005C10F0" w:rsidRDefault="00836117" w:rsidP="00836117">
      <w:pPr>
        <w:pStyle w:val="a4"/>
        <w:ind w:left="0"/>
        <w:jc w:val="center"/>
        <w:rPr>
          <w:sz w:val="32"/>
          <w:szCs w:val="32"/>
        </w:rPr>
      </w:pPr>
      <w:r w:rsidRPr="006F07CD">
        <w:rPr>
          <w:sz w:val="32"/>
          <w:szCs w:val="32"/>
        </w:rPr>
        <w:t xml:space="preserve">серия </w:t>
      </w:r>
      <w:r>
        <w:rPr>
          <w:sz w:val="32"/>
          <w:szCs w:val="32"/>
        </w:rPr>
        <w:t>17 Л01</w:t>
      </w:r>
      <w:r w:rsidRPr="006F07CD">
        <w:rPr>
          <w:sz w:val="32"/>
          <w:szCs w:val="32"/>
        </w:rPr>
        <w:t xml:space="preserve"> № </w:t>
      </w:r>
      <w:r>
        <w:rPr>
          <w:sz w:val="32"/>
          <w:szCs w:val="32"/>
        </w:rPr>
        <w:t>0000</w:t>
      </w:r>
      <w:r w:rsidR="005C10F0" w:rsidRPr="005C10F0">
        <w:rPr>
          <w:sz w:val="32"/>
          <w:szCs w:val="32"/>
        </w:rPr>
        <w:t>252</w:t>
      </w:r>
      <w:r w:rsidRPr="006F07CD">
        <w:rPr>
          <w:sz w:val="32"/>
          <w:szCs w:val="32"/>
        </w:rPr>
        <w:t xml:space="preserve"> регистр</w:t>
      </w:r>
      <w:r>
        <w:rPr>
          <w:sz w:val="32"/>
          <w:szCs w:val="32"/>
        </w:rPr>
        <w:t>ационный</w:t>
      </w:r>
      <w:r w:rsidRPr="006F07CD">
        <w:rPr>
          <w:sz w:val="32"/>
          <w:szCs w:val="32"/>
        </w:rPr>
        <w:t xml:space="preserve"> № </w:t>
      </w:r>
      <w:r w:rsidR="005C10F0" w:rsidRPr="005C10F0">
        <w:rPr>
          <w:sz w:val="32"/>
          <w:szCs w:val="32"/>
        </w:rPr>
        <w:t>526</w:t>
      </w:r>
    </w:p>
    <w:p w:rsidR="00836117" w:rsidRPr="006F07CD" w:rsidRDefault="00836117" w:rsidP="00836117">
      <w:pPr>
        <w:pStyle w:val="a4"/>
        <w:ind w:left="0"/>
        <w:jc w:val="center"/>
        <w:rPr>
          <w:sz w:val="32"/>
          <w:szCs w:val="32"/>
        </w:rPr>
      </w:pPr>
      <w:r w:rsidRPr="006F07CD">
        <w:rPr>
          <w:sz w:val="32"/>
          <w:szCs w:val="32"/>
        </w:rPr>
        <w:t xml:space="preserve">от </w:t>
      </w:r>
      <w:r w:rsidR="005C10F0" w:rsidRPr="005C10F0">
        <w:rPr>
          <w:sz w:val="32"/>
          <w:szCs w:val="32"/>
        </w:rPr>
        <w:t xml:space="preserve">07 </w:t>
      </w:r>
      <w:r w:rsidR="005C10F0">
        <w:rPr>
          <w:sz w:val="32"/>
          <w:szCs w:val="32"/>
        </w:rPr>
        <w:t>марта</w:t>
      </w:r>
      <w:r>
        <w:rPr>
          <w:sz w:val="32"/>
          <w:szCs w:val="32"/>
        </w:rPr>
        <w:t xml:space="preserve"> 201</w:t>
      </w:r>
      <w:r w:rsidR="005C10F0">
        <w:rPr>
          <w:sz w:val="32"/>
          <w:szCs w:val="32"/>
        </w:rPr>
        <w:t>7</w:t>
      </w:r>
      <w:r w:rsidRPr="006F07CD">
        <w:rPr>
          <w:sz w:val="32"/>
          <w:szCs w:val="32"/>
        </w:rPr>
        <w:t xml:space="preserve"> г.</w:t>
      </w:r>
    </w:p>
    <w:p w:rsidR="00836117" w:rsidRPr="0047332E" w:rsidRDefault="00836117" w:rsidP="00836117">
      <w:pPr>
        <w:pStyle w:val="a4"/>
        <w:ind w:left="0" w:firstLine="360"/>
        <w:rPr>
          <w:sz w:val="18"/>
          <w:szCs w:val="18"/>
        </w:rPr>
      </w:pPr>
    </w:p>
    <w:p w:rsidR="00836117" w:rsidRPr="006F07CD" w:rsidRDefault="00836117" w:rsidP="00836117">
      <w:pPr>
        <w:pStyle w:val="a4"/>
        <w:ind w:left="0" w:firstLine="360"/>
      </w:pPr>
    </w:p>
    <w:p w:rsidR="00836117" w:rsidRPr="006F07CD" w:rsidRDefault="00836117" w:rsidP="00836117">
      <w:pPr>
        <w:pStyle w:val="a4"/>
        <w:ind w:left="0" w:firstLine="360"/>
      </w:pPr>
    </w:p>
    <w:p w:rsidR="00836117" w:rsidRPr="006F07CD" w:rsidRDefault="00836117" w:rsidP="00836117">
      <w:pPr>
        <w:pStyle w:val="a4"/>
        <w:ind w:left="0" w:firstLine="360"/>
      </w:pPr>
    </w:p>
    <w:p w:rsidR="00836117" w:rsidRDefault="00836117" w:rsidP="00836117">
      <w:pPr>
        <w:pStyle w:val="a4"/>
        <w:ind w:left="0" w:firstLine="360"/>
      </w:pPr>
    </w:p>
    <w:p w:rsidR="00836117" w:rsidRDefault="00836117" w:rsidP="00836117">
      <w:pPr>
        <w:pStyle w:val="a4"/>
        <w:ind w:left="0"/>
      </w:pPr>
    </w:p>
    <w:p w:rsidR="00836117" w:rsidRDefault="00836117" w:rsidP="00836117">
      <w:pPr>
        <w:pStyle w:val="a4"/>
        <w:ind w:left="0"/>
      </w:pPr>
    </w:p>
    <w:p w:rsidR="00836117" w:rsidRDefault="00836117" w:rsidP="00836117">
      <w:pPr>
        <w:pStyle w:val="a4"/>
        <w:ind w:left="0"/>
      </w:pPr>
    </w:p>
    <w:p w:rsidR="00836117" w:rsidRDefault="00836117" w:rsidP="00836117">
      <w:pPr>
        <w:pStyle w:val="a4"/>
        <w:ind w:left="0"/>
      </w:pPr>
    </w:p>
    <w:p w:rsidR="00836117" w:rsidRPr="000620CF" w:rsidRDefault="00836117" w:rsidP="00836117">
      <w:pPr>
        <w:pStyle w:val="a4"/>
        <w:ind w:left="0"/>
      </w:pPr>
    </w:p>
    <w:p w:rsidR="00836117" w:rsidRPr="002C4B18" w:rsidRDefault="00836117" w:rsidP="00836117">
      <w:pPr>
        <w:pStyle w:val="a4"/>
        <w:ind w:left="0"/>
        <w:jc w:val="center"/>
        <w:rPr>
          <w:b/>
          <w:sz w:val="28"/>
          <w:szCs w:val="28"/>
        </w:rPr>
      </w:pPr>
      <w:r w:rsidRPr="006F07CD">
        <w:rPr>
          <w:b/>
          <w:sz w:val="28"/>
          <w:szCs w:val="28"/>
        </w:rPr>
        <w:t>Кызыл – 201</w:t>
      </w:r>
      <w:r w:rsidR="005C10F0">
        <w:rPr>
          <w:b/>
          <w:sz w:val="28"/>
          <w:szCs w:val="28"/>
        </w:rPr>
        <w:t>7</w:t>
      </w:r>
    </w:p>
    <w:p w:rsidR="00836117" w:rsidRDefault="00836117" w:rsidP="00836117">
      <w:pPr>
        <w:pStyle w:val="a4"/>
        <w:spacing w:after="0"/>
        <w:ind w:left="0" w:firstLine="360"/>
        <w:jc w:val="both"/>
      </w:pPr>
    </w:p>
    <w:p w:rsidR="00836117" w:rsidRPr="00FE25C6" w:rsidRDefault="00836117" w:rsidP="00836117">
      <w:pPr>
        <w:pStyle w:val="a4"/>
        <w:spacing w:after="0"/>
        <w:ind w:left="0" w:firstLine="360"/>
        <w:jc w:val="both"/>
      </w:pPr>
      <w:r w:rsidRPr="006F07CD">
        <w:t xml:space="preserve">Печатается по решению Ученого совета </w:t>
      </w:r>
      <w:r>
        <w:t xml:space="preserve">ГАОУ ДПО </w:t>
      </w:r>
      <w:r w:rsidRPr="006F07CD">
        <w:t xml:space="preserve">Тувинского института </w:t>
      </w:r>
      <w:r w:rsidR="00DD2070">
        <w:t xml:space="preserve">развития образования  и повышения квалификации </w:t>
      </w:r>
      <w:r w:rsidRPr="006F07CD">
        <w:t xml:space="preserve"> </w:t>
      </w:r>
      <w:r>
        <w:t xml:space="preserve">(протокол № </w:t>
      </w:r>
      <w:r w:rsidR="00C3756A">
        <w:t>____</w:t>
      </w:r>
      <w:r>
        <w:t xml:space="preserve"> от </w:t>
      </w:r>
      <w:r w:rsidR="00C3756A">
        <w:t>27 декабря</w:t>
      </w:r>
      <w:r>
        <w:t xml:space="preserve"> 201</w:t>
      </w:r>
      <w:r w:rsidR="005C10F0">
        <w:t>7</w:t>
      </w:r>
      <w:r>
        <w:t xml:space="preserve"> года)</w:t>
      </w:r>
    </w:p>
    <w:p w:rsidR="00836117" w:rsidRPr="006F07CD" w:rsidRDefault="00836117" w:rsidP="00836117">
      <w:pPr>
        <w:ind w:firstLine="708"/>
        <w:jc w:val="both"/>
      </w:pPr>
    </w:p>
    <w:p w:rsidR="00836117" w:rsidRPr="006F07CD" w:rsidRDefault="00836117" w:rsidP="00836117">
      <w:pPr>
        <w:ind w:firstLine="708"/>
        <w:jc w:val="both"/>
      </w:pPr>
    </w:p>
    <w:p w:rsidR="00836117" w:rsidRPr="006F07CD" w:rsidRDefault="00836117" w:rsidP="00836117">
      <w:pPr>
        <w:ind w:firstLine="708"/>
        <w:jc w:val="both"/>
      </w:pPr>
    </w:p>
    <w:p w:rsidR="00836117" w:rsidRDefault="00836117" w:rsidP="00836117">
      <w:pPr>
        <w:ind w:firstLine="708"/>
        <w:jc w:val="both"/>
      </w:pPr>
    </w:p>
    <w:p w:rsidR="00836117" w:rsidRDefault="00836117" w:rsidP="00836117">
      <w:pPr>
        <w:ind w:firstLine="708"/>
        <w:jc w:val="both"/>
      </w:pPr>
    </w:p>
    <w:p w:rsidR="00836117" w:rsidRDefault="00836117" w:rsidP="00836117">
      <w:pPr>
        <w:ind w:firstLine="708"/>
        <w:jc w:val="both"/>
      </w:pPr>
    </w:p>
    <w:p w:rsidR="00836117" w:rsidRDefault="00836117" w:rsidP="00836117">
      <w:pPr>
        <w:ind w:firstLine="708"/>
        <w:jc w:val="both"/>
      </w:pPr>
    </w:p>
    <w:p w:rsidR="00836117" w:rsidRPr="006F07CD" w:rsidRDefault="00836117" w:rsidP="00836117">
      <w:pPr>
        <w:ind w:firstLine="708"/>
        <w:jc w:val="both"/>
      </w:pPr>
    </w:p>
    <w:p w:rsidR="00836117" w:rsidRPr="006F07CD" w:rsidRDefault="00836117" w:rsidP="00836117">
      <w:pPr>
        <w:ind w:firstLine="708"/>
        <w:jc w:val="both"/>
      </w:pPr>
    </w:p>
    <w:p w:rsidR="00836117" w:rsidRPr="006F07CD" w:rsidRDefault="00836117" w:rsidP="00836117">
      <w:pPr>
        <w:pStyle w:val="a3"/>
        <w:ind w:firstLine="360"/>
        <w:jc w:val="both"/>
      </w:pPr>
      <w:r w:rsidRPr="006F07CD">
        <w:rPr>
          <w:b/>
          <w:bCs/>
        </w:rPr>
        <w:t xml:space="preserve">План-проспект </w:t>
      </w:r>
      <w:r w:rsidRPr="001F6F6C">
        <w:rPr>
          <w:b/>
          <w:bCs/>
        </w:rPr>
        <w:t>курсовых</w:t>
      </w:r>
      <w:r w:rsidRPr="006F07CD">
        <w:rPr>
          <w:b/>
          <w:bCs/>
        </w:rPr>
        <w:t xml:space="preserve"> мероприятий на 201</w:t>
      </w:r>
      <w:r w:rsidR="005C10F0">
        <w:rPr>
          <w:b/>
          <w:bCs/>
        </w:rPr>
        <w:t>8</w:t>
      </w:r>
      <w:r w:rsidRPr="006F07CD">
        <w:rPr>
          <w:b/>
          <w:bCs/>
        </w:rPr>
        <w:t xml:space="preserve"> год</w:t>
      </w:r>
      <w:r w:rsidRPr="006F07CD">
        <w:t xml:space="preserve"> – Кызыл: </w:t>
      </w:r>
      <w:r>
        <w:t xml:space="preserve">ГАОУ ДПО </w:t>
      </w:r>
      <w:r w:rsidRPr="006F07CD">
        <w:t>ТИ</w:t>
      </w:r>
      <w:r w:rsidR="00DD2070">
        <w:t>РОиП</w:t>
      </w:r>
      <w:r w:rsidRPr="006F07CD">
        <w:t>К</w:t>
      </w:r>
      <w:r>
        <w:t>, 201</w:t>
      </w:r>
      <w:r w:rsidR="00040A37">
        <w:t>7</w:t>
      </w:r>
      <w:r>
        <w:t xml:space="preserve"> г. –</w:t>
      </w:r>
      <w:r w:rsidR="00CB48C5">
        <w:t xml:space="preserve"> 138 </w:t>
      </w:r>
      <w:proofErr w:type="gramStart"/>
      <w:r>
        <w:t>с</w:t>
      </w:r>
      <w:proofErr w:type="gramEnd"/>
      <w:r w:rsidRPr="006F07CD">
        <w:t>.</w:t>
      </w:r>
    </w:p>
    <w:p w:rsidR="00836117" w:rsidRPr="006F07CD" w:rsidRDefault="00836117" w:rsidP="00836117">
      <w:pPr>
        <w:pStyle w:val="a3"/>
        <w:ind w:firstLine="708"/>
        <w:jc w:val="both"/>
      </w:pPr>
    </w:p>
    <w:p w:rsidR="00836117" w:rsidRPr="006F07CD" w:rsidRDefault="00836117" w:rsidP="00836117">
      <w:pPr>
        <w:pStyle w:val="a3"/>
        <w:ind w:firstLine="708"/>
        <w:jc w:val="both"/>
      </w:pPr>
    </w:p>
    <w:p w:rsidR="00836117" w:rsidRDefault="00836117" w:rsidP="00836117">
      <w:pPr>
        <w:pStyle w:val="a3"/>
        <w:ind w:firstLine="708"/>
        <w:jc w:val="both"/>
      </w:pPr>
    </w:p>
    <w:p w:rsidR="00836117" w:rsidRDefault="00836117" w:rsidP="00836117">
      <w:pPr>
        <w:pStyle w:val="a3"/>
        <w:ind w:firstLine="708"/>
        <w:jc w:val="both"/>
      </w:pPr>
    </w:p>
    <w:p w:rsidR="00836117" w:rsidRDefault="00836117" w:rsidP="00836117">
      <w:pPr>
        <w:pStyle w:val="a3"/>
        <w:ind w:firstLine="708"/>
        <w:jc w:val="both"/>
      </w:pPr>
    </w:p>
    <w:p w:rsidR="00836117" w:rsidRDefault="00836117" w:rsidP="00836117">
      <w:pPr>
        <w:pStyle w:val="a3"/>
        <w:ind w:firstLine="708"/>
        <w:jc w:val="both"/>
      </w:pPr>
    </w:p>
    <w:p w:rsidR="00836117" w:rsidRPr="006F07CD" w:rsidRDefault="00836117" w:rsidP="00836117">
      <w:pPr>
        <w:pStyle w:val="a3"/>
        <w:ind w:firstLine="708"/>
        <w:jc w:val="both"/>
      </w:pPr>
    </w:p>
    <w:p w:rsidR="00836117" w:rsidRPr="006F07CD" w:rsidRDefault="00836117" w:rsidP="00836117">
      <w:pPr>
        <w:pStyle w:val="a3"/>
        <w:ind w:firstLine="708"/>
        <w:jc w:val="both"/>
      </w:pPr>
    </w:p>
    <w:p w:rsidR="00836117" w:rsidRPr="006F07CD" w:rsidRDefault="00836117" w:rsidP="00836117">
      <w:pPr>
        <w:pStyle w:val="a3"/>
        <w:ind w:firstLine="360"/>
        <w:jc w:val="both"/>
      </w:pPr>
      <w:r>
        <w:t>В план</w:t>
      </w:r>
      <w:r w:rsidRPr="006F07CD">
        <w:t>-проспекте представлены условия и порядок приема</w:t>
      </w:r>
      <w:r>
        <w:t xml:space="preserve"> слушателей</w:t>
      </w:r>
      <w:r w:rsidRPr="006F07CD">
        <w:t>, курсовые мероприятия повышения квалификации</w:t>
      </w:r>
      <w:r>
        <w:t xml:space="preserve"> и профессиональной переподготовки, организационно-методически</w:t>
      </w:r>
      <w:r w:rsidR="00DD2070">
        <w:t>е</w:t>
      </w:r>
      <w:r>
        <w:t xml:space="preserve"> мероприяти</w:t>
      </w:r>
      <w:r w:rsidR="00DD2070">
        <w:t>я</w:t>
      </w:r>
      <w:r w:rsidRPr="006F07CD">
        <w:t xml:space="preserve"> работников образования </w:t>
      </w:r>
      <w:r>
        <w:t>в 201</w:t>
      </w:r>
      <w:r w:rsidR="001F6F6C" w:rsidRPr="001F6F6C">
        <w:t>8</w:t>
      </w:r>
      <w:r w:rsidRPr="006F07CD">
        <w:t xml:space="preserve"> году.</w:t>
      </w:r>
    </w:p>
    <w:p w:rsidR="00836117" w:rsidRPr="006F07CD" w:rsidRDefault="00836117" w:rsidP="00836117">
      <w:pPr>
        <w:pStyle w:val="a3"/>
        <w:ind w:firstLine="708"/>
        <w:jc w:val="both"/>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Pr="006F07CD" w:rsidRDefault="00836117" w:rsidP="00836117">
      <w:pPr>
        <w:pStyle w:val="a3"/>
        <w:ind w:firstLine="708"/>
        <w:jc w:val="right"/>
        <w:rPr>
          <w:sz w:val="20"/>
        </w:rPr>
      </w:pPr>
    </w:p>
    <w:p w:rsidR="00836117" w:rsidRDefault="00836117" w:rsidP="00836117">
      <w:pPr>
        <w:pStyle w:val="a3"/>
        <w:spacing w:after="0"/>
        <w:jc w:val="right"/>
      </w:pPr>
    </w:p>
    <w:p w:rsidR="00836117" w:rsidRPr="00DD2070" w:rsidRDefault="00836117" w:rsidP="00DD2070">
      <w:pPr>
        <w:pStyle w:val="a3"/>
        <w:spacing w:after="0"/>
        <w:jc w:val="right"/>
      </w:pPr>
      <w:r w:rsidRPr="006019B1">
        <w:t xml:space="preserve">© Тувинский институт </w:t>
      </w:r>
      <w:r w:rsidR="00DD2070">
        <w:t>развития образования и повышения квалификации</w:t>
      </w:r>
      <w:r w:rsidR="009E7DB6">
        <w:t>,2018</w:t>
      </w:r>
    </w:p>
    <w:p w:rsidR="00836117" w:rsidRDefault="00836117" w:rsidP="00836117">
      <w:pPr>
        <w:pStyle w:val="a3"/>
        <w:spacing w:after="0"/>
        <w:jc w:val="right"/>
      </w:pPr>
      <w:r w:rsidRPr="006019B1">
        <w:t>© Редакционно-издательский отдел, 201</w:t>
      </w:r>
      <w:r w:rsidR="00040A37">
        <w:t>8</w:t>
      </w:r>
    </w:p>
    <w:p w:rsidR="00836117" w:rsidRDefault="00836117" w:rsidP="00CE31E3">
      <w:pPr>
        <w:pStyle w:val="a3"/>
        <w:spacing w:after="0"/>
      </w:pPr>
    </w:p>
    <w:p w:rsidR="00CE31E3" w:rsidRPr="00215860" w:rsidRDefault="00CE31E3" w:rsidP="00CE31E3">
      <w:pPr>
        <w:pStyle w:val="a3"/>
        <w:spacing w:after="0"/>
      </w:pPr>
    </w:p>
    <w:p w:rsidR="009E7DB6" w:rsidRDefault="009E7DB6" w:rsidP="00836117">
      <w:pPr>
        <w:ind w:firstLine="708"/>
        <w:jc w:val="both"/>
      </w:pPr>
    </w:p>
    <w:p w:rsidR="00836117" w:rsidRDefault="00836117" w:rsidP="00836117">
      <w:pPr>
        <w:ind w:firstLine="708"/>
        <w:jc w:val="both"/>
      </w:pPr>
      <w:proofErr w:type="gramStart"/>
      <w:r w:rsidRPr="00C202D4">
        <w:t xml:space="preserve">Государственное автономное образовательное учреждение дополнительного профессионального образования «Тувинский институт </w:t>
      </w:r>
      <w:r w:rsidR="00DD2070">
        <w:t xml:space="preserve">развития образования и повышения квалификации» организация, </w:t>
      </w:r>
      <w:r w:rsidRPr="00C202D4">
        <w:t>повыша</w:t>
      </w:r>
      <w:r w:rsidR="00C24857">
        <w:t>ющ</w:t>
      </w:r>
      <w:r w:rsidR="00DD2070">
        <w:t>ая</w:t>
      </w:r>
      <w:r w:rsidRPr="00C202D4">
        <w:t xml:space="preserve"> уровень </w:t>
      </w:r>
      <w:r w:rsidRPr="00B9750B">
        <w:t xml:space="preserve">профессиональной компетентности педагогических </w:t>
      </w:r>
      <w:r w:rsidR="00FE7579">
        <w:t>работников</w:t>
      </w:r>
      <w:r w:rsidRPr="00B9750B">
        <w:t xml:space="preserve"> Республики Тыва, </w:t>
      </w:r>
      <w:r w:rsidR="00FE7579">
        <w:t>реализующих</w:t>
      </w:r>
      <w:r w:rsidRPr="00B9750B">
        <w:t xml:space="preserve"> многоуровневую (многоступенчатую) непрерывную систему образования по образовательным программам: дошкольного, начального, среднего, основного (общего), послесузовского среднего профессионального, послевузовского высшего профессионального и дополнительного образования.</w:t>
      </w:r>
      <w:proofErr w:type="gramEnd"/>
    </w:p>
    <w:p w:rsidR="00836117" w:rsidRPr="00F47A79" w:rsidRDefault="00836117" w:rsidP="00836117">
      <w:pPr>
        <w:autoSpaceDE w:val="0"/>
        <w:autoSpaceDN w:val="0"/>
        <w:adjustRightInd w:val="0"/>
        <w:ind w:left="23" w:right="-20" w:firstLine="685"/>
        <w:jc w:val="both"/>
        <w:rPr>
          <w:b/>
          <w:bCs/>
        </w:rPr>
      </w:pPr>
      <w:r w:rsidRPr="00F47A79">
        <w:rPr>
          <w:b/>
        </w:rPr>
        <w:t>Нормативные правовые документы, регулирующие предоставление государственной услуги</w:t>
      </w:r>
      <w:r>
        <w:rPr>
          <w:b/>
        </w:rPr>
        <w:t>:</w:t>
      </w:r>
      <w:r w:rsidRPr="00F47A79">
        <w:rPr>
          <w:b/>
        </w:rPr>
        <w:t xml:space="preserve"> </w:t>
      </w:r>
    </w:p>
    <w:p w:rsidR="00836117" w:rsidRPr="00F47A79" w:rsidRDefault="00836117" w:rsidP="00836117">
      <w:pPr>
        <w:pStyle w:val="a3"/>
        <w:widowControl/>
        <w:numPr>
          <w:ilvl w:val="0"/>
          <w:numId w:val="4"/>
        </w:numPr>
        <w:tabs>
          <w:tab w:val="left" w:pos="757"/>
        </w:tabs>
        <w:suppressAutoHyphens w:val="0"/>
        <w:spacing w:after="0" w:line="264" w:lineRule="exact"/>
        <w:ind w:left="20" w:firstLine="540"/>
        <w:jc w:val="both"/>
      </w:pPr>
      <w:r>
        <w:t>Закон</w:t>
      </w:r>
      <w:r w:rsidRPr="00F47A79">
        <w:t xml:space="preserve"> Российской Федерации от 29 декабря 2012 года </w:t>
      </w:r>
      <w:r w:rsidR="00C3756A">
        <w:t>«</w:t>
      </w:r>
      <w:r w:rsidRPr="00F47A79">
        <w:t>Об образовании в РФ</w:t>
      </w:r>
      <w:r w:rsidR="00C3756A">
        <w:t>»</w:t>
      </w:r>
      <w:r w:rsidRPr="00F47A79">
        <w:t>;</w:t>
      </w:r>
    </w:p>
    <w:p w:rsidR="00836117" w:rsidRPr="00F47A79" w:rsidRDefault="00836117" w:rsidP="00836117">
      <w:pPr>
        <w:pStyle w:val="a3"/>
        <w:widowControl/>
        <w:numPr>
          <w:ilvl w:val="0"/>
          <w:numId w:val="4"/>
        </w:numPr>
        <w:tabs>
          <w:tab w:val="left" w:pos="759"/>
        </w:tabs>
        <w:suppressAutoHyphens w:val="0"/>
        <w:spacing w:after="0" w:line="264" w:lineRule="exact"/>
        <w:ind w:left="20" w:right="20" w:firstLine="540"/>
        <w:jc w:val="both"/>
      </w:pPr>
      <w:r>
        <w:t>Закон</w:t>
      </w:r>
      <w:r w:rsidRPr="00F47A79">
        <w:t xml:space="preserve"> Российской Федерации от 27 июля 2010 года </w:t>
      </w:r>
      <w:r w:rsidRPr="00F47A79">
        <w:rPr>
          <w:lang w:val="en-US" w:eastAsia="en-US"/>
        </w:rPr>
        <w:t>N</w:t>
      </w:r>
      <w:r w:rsidRPr="00F47A79">
        <w:rPr>
          <w:lang w:eastAsia="en-US"/>
        </w:rPr>
        <w:t xml:space="preserve"> </w:t>
      </w:r>
      <w:r w:rsidRPr="00F47A79">
        <w:t xml:space="preserve">210-ФЗ </w:t>
      </w:r>
      <w:r w:rsidR="00C3756A">
        <w:t>«</w:t>
      </w:r>
      <w:r w:rsidRPr="00F47A79">
        <w:t>Об организации предоставления государственных и муниципальных услуг</w:t>
      </w:r>
      <w:r w:rsidR="00C3756A">
        <w:t>»</w:t>
      </w:r>
      <w:r w:rsidRPr="00F47A79">
        <w:t>;</w:t>
      </w:r>
    </w:p>
    <w:p w:rsidR="00836117" w:rsidRPr="001F6F6C" w:rsidRDefault="00836117" w:rsidP="00C24857">
      <w:pPr>
        <w:pStyle w:val="a3"/>
        <w:widowControl/>
        <w:tabs>
          <w:tab w:val="left" w:pos="709"/>
          <w:tab w:val="left" w:pos="740"/>
        </w:tabs>
        <w:suppressAutoHyphens w:val="0"/>
        <w:spacing w:after="0"/>
        <w:ind w:left="-3" w:right="20"/>
        <w:jc w:val="both"/>
      </w:pPr>
      <w:r>
        <w:tab/>
        <w:t>- Приказ</w:t>
      </w:r>
      <w:r w:rsidRPr="00F47A79">
        <w:t xml:space="preserve"> Министерства образования и науки РФ от 1 июля 2013г. № 499 «Об утверждении Порядка организации и осуществления образовательной деятельности по </w:t>
      </w:r>
      <w:r w:rsidRPr="001A294A">
        <w:t>дополнительным профессиональным программам»</w:t>
      </w:r>
    </w:p>
    <w:p w:rsidR="00836117" w:rsidRPr="00136B79" w:rsidRDefault="00836117" w:rsidP="00836117">
      <w:pPr>
        <w:tabs>
          <w:tab w:val="left" w:pos="0"/>
        </w:tabs>
        <w:jc w:val="both"/>
        <w:rPr>
          <w:rFonts w:eastAsia="Times New Roman"/>
          <w:b/>
        </w:rPr>
      </w:pPr>
      <w:r>
        <w:rPr>
          <w:rFonts w:eastAsia="Times New Roman"/>
          <w:sz w:val="21"/>
        </w:rPr>
        <w:tab/>
      </w:r>
      <w:r w:rsidRPr="00136B79">
        <w:rPr>
          <w:rFonts w:eastAsia="Times New Roman"/>
          <w:b/>
        </w:rPr>
        <w:t>Формы повышения квалификации</w:t>
      </w:r>
    </w:p>
    <w:p w:rsidR="00836117" w:rsidRPr="00BC6310" w:rsidRDefault="00836117" w:rsidP="00836117">
      <w:pPr>
        <w:tabs>
          <w:tab w:val="left" w:pos="0"/>
        </w:tabs>
        <w:jc w:val="both"/>
        <w:rPr>
          <w:rFonts w:eastAsia="Times New Roman"/>
        </w:rPr>
      </w:pPr>
      <w:r>
        <w:rPr>
          <w:rFonts w:eastAsia="Times New Roman"/>
          <w:sz w:val="21"/>
        </w:rPr>
        <w:tab/>
      </w:r>
      <w:r w:rsidRPr="00BC6310">
        <w:rPr>
          <w:rFonts w:eastAsia="Times New Roman"/>
        </w:rPr>
        <w:t xml:space="preserve">Повышение квалификации </w:t>
      </w:r>
      <w:r w:rsidR="00C3756A">
        <w:rPr>
          <w:rFonts w:eastAsia="Times New Roman"/>
        </w:rPr>
        <w:t>–</w:t>
      </w:r>
      <w:r w:rsidRPr="00BC6310">
        <w:rPr>
          <w:rFonts w:eastAsia="Times New Roman"/>
        </w:rPr>
        <w:t xml:space="preserve"> вид профессионального обучения педагогов, имеющий целью </w:t>
      </w:r>
      <w:hyperlink r:id="rId9" w:history="1">
        <w:r w:rsidRPr="00BC6310">
          <w:rPr>
            <w:rFonts w:eastAsia="Times New Roman"/>
          </w:rPr>
          <w:t>повышение</w:t>
        </w:r>
      </w:hyperlink>
      <w:r w:rsidRPr="00BC6310">
        <w:rPr>
          <w:rFonts w:eastAsia="Times New Roman"/>
        </w:rPr>
        <w:t xml:space="preserve"> уровня их теоретических знаний, совершенствование практических навыков и умений,  </w:t>
      </w:r>
      <w:hyperlink r:id="rId10" w:history="1">
        <w:r w:rsidRPr="00BC6310">
          <w:rPr>
            <w:rFonts w:eastAsia="Times New Roman"/>
          </w:rPr>
          <w:t>рост</w:t>
        </w:r>
      </w:hyperlink>
      <w:r w:rsidRPr="00BC6310">
        <w:rPr>
          <w:rFonts w:eastAsia="Times New Roman"/>
        </w:rPr>
        <w:t xml:space="preserve"> мастерства по имеющимся профессиям, обновление теоретических и практических знаний в соответствии с постоянно повышающимися требованиями государственных образовательных стандартов. Повышение квалификации проводится по мере необходимости, но не реже 1 раза в 5 лет в течение всей трудовой деятельности работников. Периодичность прохождения специалистами повышения квалификации устанавливается работодателем. </w:t>
      </w:r>
    </w:p>
    <w:p w:rsidR="00836117" w:rsidRPr="00BC6310" w:rsidRDefault="00836117" w:rsidP="00836117">
      <w:pPr>
        <w:pStyle w:val="a3"/>
        <w:spacing w:after="0"/>
        <w:ind w:firstLine="360"/>
        <w:outlineLvl w:val="0"/>
        <w:rPr>
          <w:b/>
          <w:bCs/>
        </w:rPr>
      </w:pPr>
      <w:r w:rsidRPr="00BC6310">
        <w:rPr>
          <w:b/>
          <w:bCs/>
        </w:rPr>
        <w:t>Формы обучения:</w:t>
      </w:r>
    </w:p>
    <w:p w:rsidR="00836117" w:rsidRPr="00C202D4" w:rsidRDefault="00836117" w:rsidP="00836117">
      <w:pPr>
        <w:pStyle w:val="a3"/>
        <w:widowControl/>
        <w:numPr>
          <w:ilvl w:val="0"/>
          <w:numId w:val="2"/>
        </w:numPr>
        <w:tabs>
          <w:tab w:val="clear" w:pos="720"/>
          <w:tab w:val="num" w:pos="540"/>
        </w:tabs>
        <w:suppressAutoHyphens w:val="0"/>
        <w:spacing w:after="0"/>
        <w:ind w:left="0" w:firstLine="360"/>
        <w:rPr>
          <w:bCs/>
        </w:rPr>
      </w:pPr>
      <w:r w:rsidRPr="00C202D4">
        <w:rPr>
          <w:bCs/>
        </w:rPr>
        <w:t xml:space="preserve">Повышение квалификации на базе Института </w:t>
      </w:r>
    </w:p>
    <w:p w:rsidR="00836117" w:rsidRPr="00C202D4" w:rsidRDefault="00836117" w:rsidP="00836117">
      <w:pPr>
        <w:pStyle w:val="a3"/>
        <w:widowControl/>
        <w:numPr>
          <w:ilvl w:val="0"/>
          <w:numId w:val="2"/>
        </w:numPr>
        <w:tabs>
          <w:tab w:val="clear" w:pos="720"/>
          <w:tab w:val="num" w:pos="540"/>
        </w:tabs>
        <w:suppressAutoHyphens w:val="0"/>
        <w:spacing w:after="0"/>
        <w:ind w:left="0" w:firstLine="360"/>
        <w:rPr>
          <w:bCs/>
        </w:rPr>
      </w:pPr>
      <w:r w:rsidRPr="00C202D4">
        <w:rPr>
          <w:bCs/>
        </w:rPr>
        <w:t xml:space="preserve">Повышение квалификации на местах (на базе образовательных </w:t>
      </w:r>
      <w:r>
        <w:rPr>
          <w:bCs/>
        </w:rPr>
        <w:t>организаци</w:t>
      </w:r>
      <w:r w:rsidRPr="00C202D4">
        <w:rPr>
          <w:bCs/>
        </w:rPr>
        <w:t>й)</w:t>
      </w:r>
    </w:p>
    <w:p w:rsidR="00836117" w:rsidRPr="00C202D4" w:rsidRDefault="00836117" w:rsidP="00836117">
      <w:pPr>
        <w:pStyle w:val="a3"/>
        <w:widowControl/>
        <w:numPr>
          <w:ilvl w:val="0"/>
          <w:numId w:val="2"/>
        </w:numPr>
        <w:tabs>
          <w:tab w:val="clear" w:pos="720"/>
          <w:tab w:val="num" w:pos="540"/>
        </w:tabs>
        <w:suppressAutoHyphens w:val="0"/>
        <w:spacing w:after="0"/>
        <w:ind w:left="0" w:firstLine="360"/>
        <w:rPr>
          <w:bCs/>
        </w:rPr>
      </w:pPr>
      <w:r w:rsidRPr="00C202D4">
        <w:rPr>
          <w:bCs/>
        </w:rPr>
        <w:t>Дистанционное повышение квалификации</w:t>
      </w:r>
    </w:p>
    <w:p w:rsidR="00836117" w:rsidRPr="00C202D4" w:rsidRDefault="00836117" w:rsidP="00836117">
      <w:pPr>
        <w:pStyle w:val="a3"/>
        <w:widowControl/>
        <w:numPr>
          <w:ilvl w:val="0"/>
          <w:numId w:val="2"/>
        </w:numPr>
        <w:tabs>
          <w:tab w:val="clear" w:pos="720"/>
          <w:tab w:val="num" w:pos="540"/>
        </w:tabs>
        <w:suppressAutoHyphens w:val="0"/>
        <w:spacing w:after="0"/>
        <w:ind w:left="0" w:firstLine="360"/>
        <w:rPr>
          <w:bCs/>
        </w:rPr>
      </w:pPr>
      <w:r>
        <w:rPr>
          <w:bCs/>
        </w:rPr>
        <w:t>Модульное</w:t>
      </w:r>
      <w:r w:rsidRPr="00C202D4">
        <w:rPr>
          <w:bCs/>
        </w:rPr>
        <w:t xml:space="preserve"> повышение квалификации</w:t>
      </w:r>
    </w:p>
    <w:p w:rsidR="00836117" w:rsidRPr="00146184" w:rsidRDefault="00836117" w:rsidP="00836117">
      <w:pPr>
        <w:pStyle w:val="a3"/>
        <w:widowControl/>
        <w:numPr>
          <w:ilvl w:val="0"/>
          <w:numId w:val="2"/>
        </w:numPr>
        <w:tabs>
          <w:tab w:val="clear" w:pos="720"/>
          <w:tab w:val="num" w:pos="540"/>
        </w:tabs>
        <w:suppressAutoHyphens w:val="0"/>
        <w:spacing w:after="0"/>
        <w:ind w:left="0" w:firstLine="360"/>
        <w:rPr>
          <w:bCs/>
        </w:rPr>
      </w:pPr>
      <w:r w:rsidRPr="00C202D4">
        <w:rPr>
          <w:bCs/>
        </w:rPr>
        <w:t xml:space="preserve">Профессиональная переподготовка </w:t>
      </w:r>
    </w:p>
    <w:p w:rsidR="00836117" w:rsidRPr="00C202D4" w:rsidRDefault="00836117" w:rsidP="00836117">
      <w:pPr>
        <w:pStyle w:val="a3"/>
        <w:widowControl/>
        <w:numPr>
          <w:ilvl w:val="0"/>
          <w:numId w:val="2"/>
        </w:numPr>
        <w:tabs>
          <w:tab w:val="clear" w:pos="720"/>
          <w:tab w:val="num" w:pos="540"/>
        </w:tabs>
        <w:suppressAutoHyphens w:val="0"/>
        <w:spacing w:after="0"/>
        <w:ind w:left="0" w:firstLine="360"/>
        <w:rPr>
          <w:bCs/>
        </w:rPr>
      </w:pPr>
      <w:r>
        <w:rPr>
          <w:bCs/>
        </w:rPr>
        <w:t>Стажировка</w:t>
      </w:r>
    </w:p>
    <w:p w:rsidR="00836117" w:rsidRPr="001E1EAF" w:rsidRDefault="001F6F6C" w:rsidP="00ED111E">
      <w:pPr>
        <w:pStyle w:val="a3"/>
        <w:widowControl/>
        <w:tabs>
          <w:tab w:val="left" w:pos="0"/>
          <w:tab w:val="left" w:pos="709"/>
          <w:tab w:val="left" w:pos="740"/>
        </w:tabs>
        <w:suppressAutoHyphens w:val="0"/>
        <w:spacing w:after="0"/>
        <w:ind w:left="-3" w:right="20"/>
        <w:jc w:val="both"/>
        <w:rPr>
          <w:rFonts w:eastAsia="Times New Roman"/>
        </w:rPr>
      </w:pPr>
      <w:r w:rsidRPr="00143F66">
        <w:rPr>
          <w:rFonts w:eastAsia="Times New Roman"/>
          <w:color w:val="000000"/>
        </w:rPr>
        <w:tab/>
      </w:r>
      <w:r w:rsidR="00836117" w:rsidRPr="002C2255">
        <w:rPr>
          <w:rFonts w:eastAsia="Times New Roman"/>
          <w:color w:val="000000"/>
        </w:rPr>
        <w:tab/>
        <w:t xml:space="preserve">На основании </w:t>
      </w:r>
      <w:r w:rsidR="00836117" w:rsidRPr="00F47A79">
        <w:t>Приказ</w:t>
      </w:r>
      <w:r w:rsidR="00836117" w:rsidRPr="002C2255">
        <w:t>а</w:t>
      </w:r>
      <w:r w:rsidR="00836117" w:rsidRPr="00F47A79">
        <w:t xml:space="preserve"> Министерства образования и науки РФ от 1 июля 2013г. № 499 «Об утверждении Порядка организации и осуществления образовательной деятельности по </w:t>
      </w:r>
      <w:r w:rsidR="00836117" w:rsidRPr="001A294A">
        <w:t>дополнительным профессиональным программам»</w:t>
      </w:r>
      <w:r w:rsidR="00C24857">
        <w:t>,</w:t>
      </w:r>
      <w:r w:rsidR="00836117" w:rsidRPr="002C2255">
        <w:t xml:space="preserve"> по</w:t>
      </w:r>
      <w:r w:rsidR="00836117" w:rsidRPr="002C2255">
        <w:rPr>
          <w:rFonts w:eastAsia="Times New Roman"/>
          <w:color w:val="000000"/>
        </w:rPr>
        <w:t xml:space="preserve">вышение квалификации может включать в себя </w:t>
      </w:r>
      <w:r w:rsidR="00C24857">
        <w:rPr>
          <w:rFonts w:eastAsia="Times New Roman"/>
          <w:color w:val="000000"/>
        </w:rPr>
        <w:t xml:space="preserve">следующие </w:t>
      </w:r>
      <w:r w:rsidR="00836117" w:rsidRPr="002C2255">
        <w:rPr>
          <w:rFonts w:eastAsia="Times New Roman"/>
          <w:color w:val="000000"/>
        </w:rPr>
        <w:t xml:space="preserve">виды обучения: профессиональная переподготовка (от 250 часов – выдается диплом о профессиональной переподготовке), краткосрочное тематическое обучение (от 16 часов – выдается удостоверение установленного образца) </w:t>
      </w:r>
      <w:r w:rsidR="00C24857">
        <w:rPr>
          <w:rFonts w:eastAsia="Times New Roman"/>
          <w:color w:val="000000"/>
        </w:rPr>
        <w:t xml:space="preserve">заканчивающееся </w:t>
      </w:r>
      <w:r w:rsidR="00836117" w:rsidRPr="002C2255">
        <w:rPr>
          <w:rFonts w:eastAsia="Times New Roman"/>
          <w:color w:val="000000"/>
        </w:rPr>
        <w:t xml:space="preserve">сдачей зачета или защитой проектной деятельности; теоретические и проблемные семинары (8 часов- выдается сертификат </w:t>
      </w:r>
      <w:r w:rsidR="00BC6310">
        <w:rPr>
          <w:rFonts w:eastAsia="Times New Roman"/>
          <w:color w:val="000000"/>
        </w:rPr>
        <w:t>ТИРОиПК</w:t>
      </w:r>
      <w:r w:rsidR="00836117" w:rsidRPr="002C2255">
        <w:rPr>
          <w:rFonts w:eastAsia="Times New Roman"/>
          <w:color w:val="000000"/>
        </w:rPr>
        <w:t>)</w:t>
      </w:r>
      <w:r w:rsidR="00836117">
        <w:rPr>
          <w:rFonts w:eastAsia="Times New Roman"/>
          <w:color w:val="000000"/>
        </w:rPr>
        <w:t>, консультации (4 часа-</w:t>
      </w:r>
      <w:r w:rsidR="00836117" w:rsidRPr="000723D7">
        <w:rPr>
          <w:rFonts w:eastAsia="Times New Roman"/>
          <w:color w:val="000000"/>
        </w:rPr>
        <w:t xml:space="preserve"> </w:t>
      </w:r>
      <w:r w:rsidR="00836117" w:rsidRPr="002C2255">
        <w:rPr>
          <w:rFonts w:eastAsia="Times New Roman"/>
          <w:color w:val="000000"/>
        </w:rPr>
        <w:t xml:space="preserve">выдается сертификат </w:t>
      </w:r>
      <w:r w:rsidR="00BC6310">
        <w:rPr>
          <w:rFonts w:eastAsia="Times New Roman"/>
          <w:color w:val="000000"/>
        </w:rPr>
        <w:t>ТИРОиПК</w:t>
      </w:r>
      <w:r w:rsidR="00836117">
        <w:rPr>
          <w:rFonts w:eastAsia="Times New Roman"/>
          <w:color w:val="000000"/>
        </w:rPr>
        <w:t>), стажировки в образовательных организациях республики и за пределами Республики Тыва (до 72 часов)</w:t>
      </w:r>
      <w:r w:rsidR="00836117" w:rsidRPr="002C2255">
        <w:rPr>
          <w:rFonts w:eastAsia="Times New Roman"/>
          <w:color w:val="000000"/>
        </w:rPr>
        <w:t>. В 201</w:t>
      </w:r>
      <w:r w:rsidR="00040A37">
        <w:rPr>
          <w:rFonts w:eastAsia="Times New Roman"/>
          <w:color w:val="000000"/>
        </w:rPr>
        <w:t>8</w:t>
      </w:r>
      <w:r w:rsidR="00836117" w:rsidRPr="002C2255">
        <w:rPr>
          <w:rFonts w:eastAsia="Times New Roman"/>
          <w:color w:val="000000"/>
        </w:rPr>
        <w:t xml:space="preserve"> году Ин</w:t>
      </w:r>
      <w:r w:rsidR="00CB48C5">
        <w:rPr>
          <w:rFonts w:eastAsia="Times New Roman"/>
          <w:color w:val="000000"/>
        </w:rPr>
        <w:t>с</w:t>
      </w:r>
      <w:r w:rsidR="00836117" w:rsidRPr="002C2255">
        <w:rPr>
          <w:rFonts w:eastAsia="Times New Roman"/>
          <w:color w:val="000000"/>
        </w:rPr>
        <w:t xml:space="preserve">титутом запланированы курсы повышения квалификации </w:t>
      </w:r>
      <w:r w:rsidR="00836117" w:rsidRPr="003C48DD">
        <w:rPr>
          <w:rFonts w:eastAsia="Times New Roman"/>
          <w:color w:val="000000"/>
        </w:rPr>
        <w:t>н</w:t>
      </w:r>
      <w:r w:rsidR="00C24857" w:rsidRPr="003C48DD">
        <w:rPr>
          <w:rFonts w:eastAsia="Times New Roman"/>
          <w:color w:val="000000"/>
        </w:rPr>
        <w:t>а</w:t>
      </w:r>
      <w:r>
        <w:rPr>
          <w:rFonts w:eastAsia="Times New Roman"/>
          <w:color w:val="000000"/>
        </w:rPr>
        <w:t xml:space="preserve"> 16</w:t>
      </w:r>
      <w:r w:rsidR="00CB48C5">
        <w:rPr>
          <w:rFonts w:eastAsia="Times New Roman"/>
          <w:color w:val="000000"/>
        </w:rPr>
        <w:t xml:space="preserve"> </w:t>
      </w:r>
      <w:r>
        <w:rPr>
          <w:rFonts w:eastAsia="Times New Roman"/>
          <w:color w:val="000000"/>
        </w:rPr>
        <w:t>часов,</w:t>
      </w:r>
      <w:r w:rsidR="00C24857" w:rsidRPr="003C48DD">
        <w:rPr>
          <w:rFonts w:eastAsia="Times New Roman"/>
          <w:color w:val="000000"/>
        </w:rPr>
        <w:t xml:space="preserve"> </w:t>
      </w:r>
      <w:r w:rsidR="00C24857" w:rsidRPr="001F6F6C">
        <w:rPr>
          <w:rFonts w:eastAsia="Times New Roman"/>
        </w:rPr>
        <w:t>24 часа, 32 часа</w:t>
      </w:r>
      <w:r w:rsidR="00836117" w:rsidRPr="001F6F6C">
        <w:rPr>
          <w:rFonts w:eastAsia="Times New Roman"/>
        </w:rPr>
        <w:t xml:space="preserve">, 40 часов, </w:t>
      </w:r>
      <w:r w:rsidR="00974EAC">
        <w:rPr>
          <w:rFonts w:eastAsia="Times New Roman"/>
        </w:rPr>
        <w:t>48 часов.</w:t>
      </w:r>
    </w:p>
    <w:p w:rsidR="00FE089E" w:rsidRPr="002C2255" w:rsidRDefault="00FE089E" w:rsidP="00FE089E">
      <w:pPr>
        <w:pStyle w:val="a3"/>
        <w:widowControl/>
        <w:tabs>
          <w:tab w:val="left" w:pos="0"/>
          <w:tab w:val="left" w:pos="709"/>
          <w:tab w:val="left" w:pos="740"/>
        </w:tabs>
        <w:suppressAutoHyphens w:val="0"/>
        <w:spacing w:after="0"/>
        <w:ind w:left="-3" w:right="20"/>
        <w:jc w:val="both"/>
        <w:rPr>
          <w:rFonts w:eastAsia="Times New Roman"/>
          <w:color w:val="000000"/>
        </w:rPr>
      </w:pPr>
      <w:r>
        <w:rPr>
          <w:rFonts w:eastAsia="Times New Roman"/>
          <w:color w:val="000000"/>
        </w:rPr>
        <w:tab/>
      </w:r>
      <w:r>
        <w:rPr>
          <w:rFonts w:eastAsia="Times New Roman"/>
          <w:color w:val="000000"/>
        </w:rPr>
        <w:tab/>
        <w:t xml:space="preserve">Повышение квалификации в форме курсов, семинаров, консультаций направлены на подготовку педагогических работников </w:t>
      </w:r>
      <w:r w:rsidR="00ED111E">
        <w:rPr>
          <w:rFonts w:eastAsia="Times New Roman"/>
          <w:color w:val="000000"/>
        </w:rPr>
        <w:t xml:space="preserve">и формирование </w:t>
      </w:r>
      <w:r>
        <w:rPr>
          <w:rFonts w:eastAsia="Times New Roman"/>
          <w:color w:val="000000"/>
        </w:rPr>
        <w:t>новы</w:t>
      </w:r>
      <w:r w:rsidR="00ED111E">
        <w:rPr>
          <w:rFonts w:eastAsia="Times New Roman"/>
          <w:color w:val="000000"/>
        </w:rPr>
        <w:t>х</w:t>
      </w:r>
      <w:r>
        <w:rPr>
          <w:rFonts w:eastAsia="Times New Roman"/>
          <w:color w:val="000000"/>
        </w:rPr>
        <w:t xml:space="preserve"> компетенци</w:t>
      </w:r>
      <w:r w:rsidR="00ED111E">
        <w:rPr>
          <w:rFonts w:eastAsia="Times New Roman"/>
          <w:color w:val="000000"/>
        </w:rPr>
        <w:t>й</w:t>
      </w:r>
      <w:r>
        <w:rPr>
          <w:rFonts w:eastAsia="Times New Roman"/>
          <w:color w:val="000000"/>
        </w:rPr>
        <w:t xml:space="preserve">, определенных в профессиональном стандарте педагога: работа с одаренными учащимися, </w:t>
      </w:r>
      <w:r w:rsidR="00E70E3D">
        <w:rPr>
          <w:rFonts w:eastAsia="Times New Roman"/>
          <w:color w:val="000000"/>
        </w:rPr>
        <w:t xml:space="preserve">работа </w:t>
      </w:r>
      <w:r>
        <w:rPr>
          <w:rFonts w:eastAsia="Times New Roman"/>
          <w:color w:val="000000"/>
        </w:rPr>
        <w:t>в условиях реализации программ инклюзивного образования, преподавание русского языка учащимся, для которых он не является родным</w:t>
      </w:r>
      <w:r w:rsidR="00E70E3D">
        <w:rPr>
          <w:rFonts w:eastAsia="Times New Roman"/>
          <w:color w:val="000000"/>
        </w:rPr>
        <w:t>, работа с девиантными, зависимыми, социально запущенными и социально уязвимыми детьми, имеющими серьезные отклонения в поведении.</w:t>
      </w:r>
    </w:p>
    <w:p w:rsidR="00836117" w:rsidRDefault="00836117" w:rsidP="00836117">
      <w:pPr>
        <w:tabs>
          <w:tab w:val="left" w:pos="0"/>
        </w:tabs>
        <w:jc w:val="both"/>
        <w:rPr>
          <w:rFonts w:eastAsia="Times New Roman"/>
          <w:color w:val="000000"/>
        </w:rPr>
      </w:pPr>
      <w:r w:rsidRPr="00E76F00">
        <w:rPr>
          <w:rFonts w:eastAsia="Times New Roman"/>
          <w:color w:val="000000"/>
        </w:rPr>
        <w:tab/>
        <w:t xml:space="preserve">Повышение квалификации может быть в форме </w:t>
      </w:r>
      <w:hyperlink r:id="rId11" w:history="1">
        <w:r w:rsidRPr="0051232F">
          <w:rPr>
            <w:rFonts w:eastAsia="Times New Roman"/>
          </w:rPr>
          <w:t>стажировки</w:t>
        </w:r>
      </w:hyperlink>
      <w:r w:rsidRPr="00E76F00">
        <w:rPr>
          <w:rFonts w:eastAsia="Times New Roman"/>
        </w:rPr>
        <w:t>.</w:t>
      </w:r>
      <w:r w:rsidRPr="00E76F00">
        <w:rPr>
          <w:rFonts w:eastAsia="Times New Roman"/>
          <w:color w:val="000000"/>
        </w:rPr>
        <w:t xml:space="preserve"> Она проводится с целью формирования и закрепления на практике профессиональных знаний, умений и навыков, полученных в результате теоретической подготовки</w:t>
      </w:r>
      <w:r w:rsidR="004E32E0">
        <w:rPr>
          <w:rFonts w:eastAsia="Times New Roman"/>
          <w:color w:val="000000"/>
        </w:rPr>
        <w:t>,</w:t>
      </w:r>
      <w:r w:rsidRPr="00E76F00">
        <w:rPr>
          <w:rFonts w:eastAsia="Times New Roman"/>
          <w:color w:val="000000"/>
        </w:rPr>
        <w:t xml:space="preserve"> изучения передового опыта, приобретения профессиональных и организаторских навыков для выполнения обязанностей по занимаемой или более высокой должности. Стажировка специалистов </w:t>
      </w:r>
      <w:r w:rsidR="00ED111E">
        <w:rPr>
          <w:rFonts w:eastAsia="Times New Roman"/>
          <w:color w:val="000000"/>
        </w:rPr>
        <w:t xml:space="preserve">может </w:t>
      </w:r>
      <w:r w:rsidRPr="00E76F00">
        <w:rPr>
          <w:rFonts w:eastAsia="Times New Roman"/>
          <w:color w:val="000000"/>
        </w:rPr>
        <w:t>проводит</w:t>
      </w:r>
      <w:r w:rsidR="00ED111E">
        <w:rPr>
          <w:rFonts w:eastAsia="Times New Roman"/>
          <w:color w:val="000000"/>
        </w:rPr>
        <w:t>ь</w:t>
      </w:r>
      <w:r w:rsidRPr="00E76F00">
        <w:rPr>
          <w:rFonts w:eastAsia="Times New Roman"/>
          <w:color w:val="000000"/>
        </w:rPr>
        <w:t xml:space="preserve">ся за пределами республики и </w:t>
      </w:r>
      <w:r w:rsidR="00ED111E">
        <w:rPr>
          <w:rFonts w:eastAsia="Times New Roman"/>
          <w:color w:val="000000"/>
        </w:rPr>
        <w:t>на базе образовательных организаций республики</w:t>
      </w:r>
      <w:r w:rsidRPr="00E76F00">
        <w:rPr>
          <w:rFonts w:eastAsia="Times New Roman"/>
          <w:color w:val="000000"/>
        </w:rPr>
        <w:t>, в ведущих научно-исследовательских организациях, институтах повышения квалификации и образовательных учреждения</w:t>
      </w:r>
      <w:r w:rsidR="00ED111E">
        <w:rPr>
          <w:rFonts w:eastAsia="Times New Roman"/>
          <w:color w:val="000000"/>
        </w:rPr>
        <w:t>х</w:t>
      </w:r>
      <w:r w:rsidRPr="00E76F00">
        <w:rPr>
          <w:rFonts w:eastAsia="Times New Roman"/>
          <w:color w:val="000000"/>
        </w:rPr>
        <w:t xml:space="preserve">, Продолжительность стажировки устанавливается работодателем, направляющим работника на обучение, исходя из ее целей, по согласованию с руководителем организации, где она проводится. </w:t>
      </w:r>
    </w:p>
    <w:p w:rsidR="00836117" w:rsidRPr="00BC6310" w:rsidRDefault="00836117" w:rsidP="00BC6310">
      <w:pPr>
        <w:pStyle w:val="a3"/>
        <w:widowControl/>
        <w:suppressAutoHyphens w:val="0"/>
        <w:spacing w:after="0"/>
        <w:ind w:firstLine="360"/>
        <w:jc w:val="both"/>
        <w:rPr>
          <w:bCs/>
        </w:rPr>
      </w:pPr>
      <w:r>
        <w:rPr>
          <w:rFonts w:eastAsia="Times New Roman"/>
          <w:color w:val="000000"/>
        </w:rPr>
        <w:tab/>
      </w:r>
      <w:r>
        <w:rPr>
          <w:bCs/>
        </w:rPr>
        <w:t>Модульное</w:t>
      </w:r>
      <w:r w:rsidRPr="00C202D4">
        <w:rPr>
          <w:bCs/>
        </w:rPr>
        <w:t xml:space="preserve"> повышение квалификации</w:t>
      </w:r>
      <w:r>
        <w:rPr>
          <w:bCs/>
        </w:rPr>
        <w:t xml:space="preserve"> (2-х дневное обучение – выдается сертификат </w:t>
      </w:r>
      <w:r w:rsidR="00BC6310">
        <w:rPr>
          <w:bCs/>
        </w:rPr>
        <w:t>ТИРОиПК</w:t>
      </w:r>
      <w:r>
        <w:rPr>
          <w:bCs/>
        </w:rPr>
        <w:t>). При</w:t>
      </w:r>
      <w:r w:rsidR="00C24857">
        <w:rPr>
          <w:bCs/>
        </w:rPr>
        <w:t xml:space="preserve"> обучении на все</w:t>
      </w:r>
      <w:r>
        <w:rPr>
          <w:bCs/>
        </w:rPr>
        <w:t>х модулях</w:t>
      </w:r>
      <w:r w:rsidR="00C24857">
        <w:rPr>
          <w:bCs/>
        </w:rPr>
        <w:t>,</w:t>
      </w:r>
      <w:r>
        <w:rPr>
          <w:bCs/>
        </w:rPr>
        <w:t xml:space="preserve"> согласно накопительно</w:t>
      </w:r>
      <w:r w:rsidR="00C24857">
        <w:rPr>
          <w:bCs/>
        </w:rPr>
        <w:t>й системы,</w:t>
      </w:r>
      <w:r>
        <w:rPr>
          <w:bCs/>
        </w:rPr>
        <w:t xml:space="preserve"> выдается удостоверение установленного образца </w:t>
      </w:r>
      <w:r w:rsidRPr="001F6F6C">
        <w:rPr>
          <w:bCs/>
        </w:rPr>
        <w:t>48</w:t>
      </w:r>
      <w:r>
        <w:rPr>
          <w:bCs/>
        </w:rPr>
        <w:t xml:space="preserve"> часов.</w:t>
      </w:r>
    </w:p>
    <w:p w:rsidR="00836117" w:rsidRPr="00C202D4" w:rsidRDefault="00836117" w:rsidP="00836117">
      <w:pPr>
        <w:pStyle w:val="a3"/>
        <w:spacing w:after="0"/>
        <w:ind w:firstLine="360"/>
        <w:outlineLvl w:val="0"/>
        <w:rPr>
          <w:b/>
          <w:bCs/>
        </w:rPr>
      </w:pPr>
      <w:r w:rsidRPr="00C202D4">
        <w:rPr>
          <w:b/>
          <w:bCs/>
        </w:rPr>
        <w:t>Основные направления работы Института:</w:t>
      </w:r>
    </w:p>
    <w:p w:rsidR="00836117" w:rsidRDefault="00836117" w:rsidP="00836117">
      <w:pPr>
        <w:pStyle w:val="a3"/>
        <w:widowControl/>
        <w:numPr>
          <w:ilvl w:val="0"/>
          <w:numId w:val="3"/>
        </w:numPr>
        <w:tabs>
          <w:tab w:val="clear" w:pos="720"/>
          <w:tab w:val="num" w:pos="540"/>
        </w:tabs>
        <w:suppressAutoHyphens w:val="0"/>
        <w:spacing w:after="0"/>
        <w:ind w:left="0" w:firstLine="360"/>
        <w:rPr>
          <w:bCs/>
        </w:rPr>
      </w:pPr>
      <w:r w:rsidRPr="00C202D4">
        <w:rPr>
          <w:bCs/>
        </w:rPr>
        <w:t>Образовательная</w:t>
      </w:r>
    </w:p>
    <w:p w:rsidR="00AB7DF7" w:rsidRPr="00C202D4" w:rsidRDefault="00AB7DF7" w:rsidP="00836117">
      <w:pPr>
        <w:pStyle w:val="a3"/>
        <w:widowControl/>
        <w:numPr>
          <w:ilvl w:val="0"/>
          <w:numId w:val="3"/>
        </w:numPr>
        <w:tabs>
          <w:tab w:val="clear" w:pos="720"/>
          <w:tab w:val="num" w:pos="540"/>
        </w:tabs>
        <w:suppressAutoHyphens w:val="0"/>
        <w:spacing w:after="0"/>
        <w:ind w:left="0" w:firstLine="360"/>
        <w:rPr>
          <w:bCs/>
        </w:rPr>
      </w:pPr>
      <w:r>
        <w:rPr>
          <w:bCs/>
        </w:rPr>
        <w:t>Проектная</w:t>
      </w:r>
    </w:p>
    <w:p w:rsidR="00836117" w:rsidRPr="00C202D4" w:rsidRDefault="00836117" w:rsidP="00836117">
      <w:pPr>
        <w:pStyle w:val="a3"/>
        <w:widowControl/>
        <w:numPr>
          <w:ilvl w:val="0"/>
          <w:numId w:val="3"/>
        </w:numPr>
        <w:tabs>
          <w:tab w:val="clear" w:pos="720"/>
          <w:tab w:val="num" w:pos="540"/>
        </w:tabs>
        <w:suppressAutoHyphens w:val="0"/>
        <w:spacing w:after="0"/>
        <w:ind w:left="0" w:firstLine="360"/>
        <w:rPr>
          <w:bCs/>
        </w:rPr>
      </w:pPr>
      <w:r w:rsidRPr="00C202D4">
        <w:rPr>
          <w:bCs/>
        </w:rPr>
        <w:t>Научно-методическая</w:t>
      </w:r>
    </w:p>
    <w:p w:rsidR="00836117" w:rsidRPr="00C202D4" w:rsidRDefault="00836117" w:rsidP="00836117">
      <w:pPr>
        <w:pStyle w:val="a3"/>
        <w:widowControl/>
        <w:numPr>
          <w:ilvl w:val="0"/>
          <w:numId w:val="3"/>
        </w:numPr>
        <w:tabs>
          <w:tab w:val="clear" w:pos="720"/>
          <w:tab w:val="num" w:pos="540"/>
        </w:tabs>
        <w:suppressAutoHyphens w:val="0"/>
        <w:spacing w:after="0"/>
        <w:ind w:left="0" w:firstLine="360"/>
        <w:rPr>
          <w:bCs/>
        </w:rPr>
      </w:pPr>
      <w:r>
        <w:rPr>
          <w:bCs/>
        </w:rPr>
        <w:t>Организационно-м</w:t>
      </w:r>
      <w:r w:rsidRPr="00C202D4">
        <w:rPr>
          <w:bCs/>
        </w:rPr>
        <w:t>етодическая</w:t>
      </w:r>
    </w:p>
    <w:p w:rsidR="00836117" w:rsidRPr="00C02C3F" w:rsidRDefault="00836117" w:rsidP="00836117">
      <w:pPr>
        <w:pStyle w:val="a3"/>
        <w:spacing w:after="0"/>
        <w:ind w:firstLine="360"/>
        <w:outlineLvl w:val="0"/>
        <w:rPr>
          <w:b/>
          <w:bCs/>
        </w:rPr>
      </w:pPr>
      <w:r w:rsidRPr="00C02C3F">
        <w:rPr>
          <w:b/>
          <w:bCs/>
        </w:rPr>
        <w:t>Виды образовательных и методических услуг:</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
          <w:bCs/>
        </w:rPr>
      </w:pPr>
      <w:r w:rsidRPr="00C02C3F">
        <w:rPr>
          <w:bCs/>
        </w:rPr>
        <w:t>Лекции</w:t>
      </w:r>
      <w:r w:rsidRPr="00C02C3F">
        <w:rPr>
          <w:b/>
          <w:bCs/>
        </w:rPr>
        <w:t xml:space="preserve">, </w:t>
      </w:r>
      <w:r w:rsidRPr="00C02C3F">
        <w:rPr>
          <w:bCs/>
        </w:rPr>
        <w:t>практические занятия</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
          <w:bCs/>
        </w:rPr>
      </w:pPr>
      <w:r w:rsidRPr="00C02C3F">
        <w:rPr>
          <w:bCs/>
        </w:rPr>
        <w:t>Семинары – практикумы (на базе Института и выездные)</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
          <w:bCs/>
        </w:rPr>
      </w:pPr>
      <w:r w:rsidRPr="00C02C3F">
        <w:rPr>
          <w:bCs/>
        </w:rPr>
        <w:t>Круглые столы</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
          <w:bCs/>
        </w:rPr>
      </w:pPr>
      <w:r w:rsidRPr="00C02C3F">
        <w:rPr>
          <w:bCs/>
        </w:rPr>
        <w:t>Мастер-классы</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Cs/>
        </w:rPr>
      </w:pPr>
      <w:r w:rsidRPr="00C02C3F">
        <w:rPr>
          <w:bCs/>
        </w:rPr>
        <w:t>Групповые и индивидуальные консультации</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Cs/>
        </w:rPr>
      </w:pPr>
      <w:r w:rsidRPr="00C02C3F">
        <w:rPr>
          <w:bCs/>
        </w:rPr>
        <w:t>Научно-практические конференции</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Cs/>
        </w:rPr>
      </w:pPr>
      <w:r w:rsidRPr="00C02C3F">
        <w:rPr>
          <w:bCs/>
        </w:rPr>
        <w:t xml:space="preserve">Конкурсы </w:t>
      </w:r>
    </w:p>
    <w:p w:rsidR="00836117" w:rsidRPr="00C02C3F" w:rsidRDefault="00836117" w:rsidP="00836117">
      <w:pPr>
        <w:pStyle w:val="a3"/>
        <w:widowControl/>
        <w:numPr>
          <w:ilvl w:val="0"/>
          <w:numId w:val="1"/>
        </w:numPr>
        <w:tabs>
          <w:tab w:val="clear" w:pos="720"/>
          <w:tab w:val="num" w:pos="540"/>
        </w:tabs>
        <w:suppressAutoHyphens w:val="0"/>
        <w:spacing w:after="0"/>
        <w:ind w:left="0" w:firstLine="360"/>
        <w:rPr>
          <w:bCs/>
        </w:rPr>
      </w:pPr>
      <w:r w:rsidRPr="00C02C3F">
        <w:rPr>
          <w:bCs/>
        </w:rPr>
        <w:t>Форумы</w:t>
      </w:r>
    </w:p>
    <w:p w:rsidR="00836117" w:rsidRDefault="00836117" w:rsidP="00836117">
      <w:pPr>
        <w:pStyle w:val="a3"/>
        <w:widowControl/>
        <w:numPr>
          <w:ilvl w:val="0"/>
          <w:numId w:val="1"/>
        </w:numPr>
        <w:tabs>
          <w:tab w:val="clear" w:pos="720"/>
          <w:tab w:val="num" w:pos="540"/>
        </w:tabs>
        <w:suppressAutoHyphens w:val="0"/>
        <w:spacing w:after="0"/>
        <w:ind w:left="0" w:firstLine="360"/>
        <w:rPr>
          <w:bCs/>
        </w:rPr>
      </w:pPr>
      <w:r w:rsidRPr="00C02C3F">
        <w:rPr>
          <w:bCs/>
        </w:rPr>
        <w:t>Фестивали</w:t>
      </w:r>
    </w:p>
    <w:p w:rsidR="001F6F6C" w:rsidRPr="00C02C3F" w:rsidRDefault="001F6F6C" w:rsidP="00836117">
      <w:pPr>
        <w:pStyle w:val="a3"/>
        <w:widowControl/>
        <w:numPr>
          <w:ilvl w:val="0"/>
          <w:numId w:val="1"/>
        </w:numPr>
        <w:tabs>
          <w:tab w:val="clear" w:pos="720"/>
          <w:tab w:val="num" w:pos="540"/>
        </w:tabs>
        <w:suppressAutoHyphens w:val="0"/>
        <w:spacing w:after="0"/>
        <w:ind w:left="0" w:firstLine="360"/>
        <w:rPr>
          <w:bCs/>
        </w:rPr>
      </w:pPr>
      <w:r>
        <w:rPr>
          <w:bCs/>
        </w:rPr>
        <w:t>Педагогические игры</w:t>
      </w:r>
    </w:p>
    <w:p w:rsidR="00836117" w:rsidRPr="00C202D4" w:rsidRDefault="00836117" w:rsidP="00836117">
      <w:pPr>
        <w:pStyle w:val="a3"/>
        <w:spacing w:after="0"/>
        <w:ind w:firstLine="360"/>
        <w:outlineLvl w:val="0"/>
        <w:rPr>
          <w:b/>
          <w:bCs/>
        </w:rPr>
      </w:pPr>
      <w:r w:rsidRPr="00C02C3F">
        <w:rPr>
          <w:b/>
          <w:bCs/>
        </w:rPr>
        <w:t>Условия</w:t>
      </w:r>
      <w:r w:rsidRPr="00C202D4">
        <w:rPr>
          <w:b/>
          <w:bCs/>
        </w:rPr>
        <w:t xml:space="preserve"> и порядок приема слушателей</w:t>
      </w:r>
    </w:p>
    <w:p w:rsidR="00836117" w:rsidRDefault="00836117" w:rsidP="00836117">
      <w:pPr>
        <w:pStyle w:val="a3"/>
        <w:spacing w:after="0"/>
        <w:ind w:firstLine="360"/>
        <w:jc w:val="both"/>
      </w:pPr>
      <w:r w:rsidRPr="00C202D4">
        <w:t>Комплектование учебных групп осуществляется учеб</w:t>
      </w:r>
      <w:r>
        <w:t xml:space="preserve">ными подразделениями Института </w:t>
      </w:r>
    </w:p>
    <w:p w:rsidR="00836117" w:rsidRDefault="00836117" w:rsidP="00836117">
      <w:pPr>
        <w:pStyle w:val="a3"/>
        <w:spacing w:after="0"/>
        <w:ind w:firstLine="360"/>
        <w:jc w:val="both"/>
      </w:pPr>
      <w:r w:rsidRPr="004E71CD">
        <w:rPr>
          <w:u w:val="single"/>
        </w:rPr>
        <w:t>Кафедрами</w:t>
      </w:r>
      <w:r>
        <w:t>:</w:t>
      </w:r>
      <w:r w:rsidRPr="00C202D4">
        <w:t xml:space="preserve"> естественнонаучного и </w:t>
      </w:r>
      <w:r>
        <w:t>эстетического</w:t>
      </w:r>
      <w:r w:rsidRPr="00C202D4">
        <w:t xml:space="preserve"> образования</w:t>
      </w:r>
      <w:r w:rsidR="00065D62">
        <w:t xml:space="preserve">; </w:t>
      </w:r>
      <w:r w:rsidR="00AB7DF7">
        <w:t xml:space="preserve">иностранного языка и </w:t>
      </w:r>
      <w:r>
        <w:t xml:space="preserve"> гуманитарного </w:t>
      </w:r>
      <w:r w:rsidR="00BC6310">
        <w:t xml:space="preserve">образования; </w:t>
      </w:r>
      <w:r w:rsidR="00AB7DF7">
        <w:t xml:space="preserve">русской и тувинской филологии; </w:t>
      </w:r>
      <w:r w:rsidR="00BC6310">
        <w:t>дошкольного,</w:t>
      </w:r>
      <w:r w:rsidRPr="00C202D4">
        <w:t xml:space="preserve"> начального</w:t>
      </w:r>
      <w:r w:rsidR="00BC6310">
        <w:t xml:space="preserve">, дополнительного </w:t>
      </w:r>
      <w:r w:rsidRPr="00C202D4">
        <w:t>образования</w:t>
      </w:r>
      <w:r w:rsidR="00BC6310">
        <w:t xml:space="preserve"> и воспитания</w:t>
      </w:r>
      <w:r w:rsidRPr="00C202D4">
        <w:t>;</w:t>
      </w:r>
      <w:r>
        <w:t xml:space="preserve"> </w:t>
      </w:r>
      <w:r w:rsidR="00BC6310">
        <w:t>переподготовки и профессионального обучения</w:t>
      </w:r>
      <w:r>
        <w:t>;</w:t>
      </w:r>
      <w:r w:rsidRPr="00C202D4">
        <w:t xml:space="preserve"> </w:t>
      </w:r>
      <w:r w:rsidR="00065D62">
        <w:t>физико-</w:t>
      </w:r>
      <w:r>
        <w:t xml:space="preserve">математического </w:t>
      </w:r>
      <w:r w:rsidR="00065D62">
        <w:t xml:space="preserve">и дистанционного </w:t>
      </w:r>
      <w:r>
        <w:t>образования.</w:t>
      </w:r>
    </w:p>
    <w:p w:rsidR="00836117" w:rsidRDefault="00DF17BA" w:rsidP="00836117">
      <w:pPr>
        <w:pStyle w:val="a3"/>
        <w:spacing w:after="0"/>
        <w:ind w:firstLine="360"/>
        <w:jc w:val="both"/>
      </w:pPr>
      <w:r>
        <w:rPr>
          <w:u w:val="single"/>
        </w:rPr>
        <w:t>Ц</w:t>
      </w:r>
      <w:r w:rsidR="00836117" w:rsidRPr="004E71CD">
        <w:rPr>
          <w:u w:val="single"/>
        </w:rPr>
        <w:t>ентр</w:t>
      </w:r>
      <w:r>
        <w:rPr>
          <w:u w:val="single"/>
        </w:rPr>
        <w:t>ами</w:t>
      </w:r>
      <w:r w:rsidR="00836117">
        <w:t xml:space="preserve">: </w:t>
      </w:r>
      <w:r w:rsidR="006472E1">
        <w:t>управления проектами и программами</w:t>
      </w:r>
      <w:r>
        <w:t>; ФГОС</w:t>
      </w:r>
    </w:p>
    <w:p w:rsidR="00836117" w:rsidRPr="00C202D4" w:rsidRDefault="00836117" w:rsidP="004E32E0">
      <w:pPr>
        <w:pStyle w:val="a3"/>
        <w:spacing w:after="0"/>
        <w:ind w:firstLine="360"/>
        <w:jc w:val="both"/>
      </w:pPr>
      <w:r w:rsidRPr="004E71CD">
        <w:rPr>
          <w:u w:val="single"/>
        </w:rPr>
        <w:t>Отделом</w:t>
      </w:r>
      <w:r>
        <w:t xml:space="preserve"> аттестации руководящих и педагогических работников</w:t>
      </w:r>
      <w:r w:rsidR="001F6F6C">
        <w:t>, отделом учебно-методического обеспечения</w:t>
      </w:r>
    </w:p>
    <w:p w:rsidR="00836117" w:rsidRPr="006472E1" w:rsidRDefault="00836117" w:rsidP="006472E1">
      <w:pPr>
        <w:pStyle w:val="a3"/>
        <w:spacing w:after="0"/>
        <w:ind w:firstLine="360"/>
        <w:jc w:val="both"/>
      </w:pPr>
      <w:r w:rsidRPr="00C202D4">
        <w:t xml:space="preserve">Обучение может быть организовано как на базе Института, так и с выездом в территории по приглашению органов управления образованием и образовательных учреждений. Организация обучения производится на основании договоров, заключенных между Институтом и Заказчиком. Заявки на проведение курсов необходимо направлять </w:t>
      </w:r>
      <w:r w:rsidR="006472E1">
        <w:t>в</w:t>
      </w:r>
      <w:r w:rsidRPr="00C202D4">
        <w:t xml:space="preserve"> соответствующие кафедры </w:t>
      </w:r>
      <w:r>
        <w:t xml:space="preserve">и центры, </w:t>
      </w:r>
      <w:r w:rsidRPr="00C202D4">
        <w:t>согласно план-проспект</w:t>
      </w:r>
      <w:r w:rsidR="006472E1">
        <w:t>а</w:t>
      </w:r>
      <w:r w:rsidRPr="00C202D4">
        <w:t xml:space="preserve">. Основанием для составления заявки или заключения договора на проведение курсов могут служить как план-график курсовых мероприятий, так и конкретные </w:t>
      </w:r>
      <w:proofErr w:type="gramStart"/>
      <w:r w:rsidRPr="00C202D4">
        <w:t>потребности</w:t>
      </w:r>
      <w:proofErr w:type="gramEnd"/>
      <w:r w:rsidRPr="00C202D4">
        <w:t xml:space="preserve"> и интересы Заказчика на повышение квалификации и профессиональную переподготовку.</w:t>
      </w:r>
    </w:p>
    <w:p w:rsidR="006472E1" w:rsidRDefault="00836117" w:rsidP="006472E1">
      <w:pPr>
        <w:pStyle w:val="a3"/>
        <w:spacing w:after="0"/>
        <w:jc w:val="both"/>
        <w:outlineLvl w:val="0"/>
      </w:pPr>
      <w:r w:rsidRPr="00C202D4">
        <w:rPr>
          <w:b/>
          <w:bCs/>
        </w:rPr>
        <w:t xml:space="preserve">Адрес Института: </w:t>
      </w:r>
      <w:smartTag w:uri="urn:schemas-microsoft-com:office:smarttags" w:element="metricconverter">
        <w:smartTagPr>
          <w:attr w:name="ProductID" w:val="667000, г"/>
        </w:smartTagPr>
        <w:r w:rsidRPr="00C202D4">
          <w:t>667000, г</w:t>
        </w:r>
      </w:smartTag>
      <w:r w:rsidRPr="00C202D4">
        <w:t>. Кызыл, ул. Чургуй-оола, д. 1 (п</w:t>
      </w:r>
      <w:r w:rsidRPr="00C202D4">
        <w:rPr>
          <w:bCs/>
        </w:rPr>
        <w:t>роезд</w:t>
      </w:r>
      <w:r w:rsidRPr="00C202D4">
        <w:rPr>
          <w:b/>
          <w:bCs/>
        </w:rPr>
        <w:t xml:space="preserve">: </w:t>
      </w:r>
      <w:r w:rsidRPr="00C202D4">
        <w:t>ост. «Пассажирское АТП»)</w:t>
      </w:r>
      <w:r>
        <w:t xml:space="preserve"> </w:t>
      </w:r>
    </w:p>
    <w:p w:rsidR="00836117" w:rsidRPr="00C202D4" w:rsidRDefault="00836117" w:rsidP="006472E1">
      <w:pPr>
        <w:pStyle w:val="a3"/>
        <w:spacing w:after="0"/>
        <w:jc w:val="both"/>
        <w:outlineLvl w:val="0"/>
        <w:rPr>
          <w:b/>
          <w:bCs/>
        </w:rPr>
      </w:pPr>
      <w:r>
        <w:t xml:space="preserve">  </w:t>
      </w:r>
      <w:r w:rsidRPr="00C202D4">
        <w:rPr>
          <w:b/>
        </w:rPr>
        <w:t>Сайт Института:</w:t>
      </w:r>
      <w:r w:rsidRPr="00C202D4">
        <w:t xml:space="preserve"> </w:t>
      </w:r>
      <w:hyperlink r:id="rId12" w:history="1">
        <w:r w:rsidRPr="00C202D4">
          <w:rPr>
            <w:rStyle w:val="a6"/>
            <w:lang w:val="en-US"/>
          </w:rPr>
          <w:t>www</w:t>
        </w:r>
        <w:r w:rsidRPr="00C202D4">
          <w:rPr>
            <w:rStyle w:val="a6"/>
          </w:rPr>
          <w:t>.</w:t>
        </w:r>
        <w:r w:rsidRPr="00C202D4">
          <w:rPr>
            <w:rStyle w:val="a6"/>
            <w:lang w:val="en-US"/>
          </w:rPr>
          <w:t>ipktuva</w:t>
        </w:r>
        <w:r w:rsidRPr="00C202D4">
          <w:rPr>
            <w:rStyle w:val="a6"/>
          </w:rPr>
          <w:t>.</w:t>
        </w:r>
        <w:r w:rsidRPr="00C202D4">
          <w:rPr>
            <w:rStyle w:val="a6"/>
            <w:lang w:val="en-US"/>
          </w:rPr>
          <w:t>ru</w:t>
        </w:r>
      </w:hyperlink>
      <w:r>
        <w:t xml:space="preserve">     </w:t>
      </w:r>
      <w:r w:rsidRPr="00C202D4">
        <w:rPr>
          <w:b/>
          <w:lang w:val="en-US"/>
        </w:rPr>
        <w:t>E</w:t>
      </w:r>
      <w:r w:rsidRPr="00C202D4">
        <w:rPr>
          <w:b/>
        </w:rPr>
        <w:t>-</w:t>
      </w:r>
      <w:r w:rsidRPr="00C202D4">
        <w:rPr>
          <w:b/>
          <w:lang w:val="en-US"/>
        </w:rPr>
        <w:t>mail</w:t>
      </w:r>
      <w:r w:rsidRPr="00C202D4">
        <w:rPr>
          <w:b/>
        </w:rPr>
        <w:t>:</w:t>
      </w:r>
      <w:r w:rsidRPr="00C202D4">
        <w:t xml:space="preserve"> </w:t>
      </w:r>
      <w:hyperlink r:id="rId13" w:history="1">
        <w:r w:rsidR="00065D62" w:rsidRPr="00DA34D1">
          <w:rPr>
            <w:rStyle w:val="a6"/>
            <w:lang w:val="en-US"/>
          </w:rPr>
          <w:t>ipk</w:t>
        </w:r>
        <w:r w:rsidR="00065D62" w:rsidRPr="00DA34D1">
          <w:rPr>
            <w:rStyle w:val="a6"/>
          </w:rPr>
          <w:t>-</w:t>
        </w:r>
        <w:r w:rsidR="00065D62" w:rsidRPr="00DA34D1">
          <w:rPr>
            <w:rStyle w:val="a6"/>
            <w:lang w:val="en-US"/>
          </w:rPr>
          <w:t>tuva</w:t>
        </w:r>
        <w:r w:rsidR="00065D62" w:rsidRPr="00DA34D1">
          <w:rPr>
            <w:rStyle w:val="a6"/>
          </w:rPr>
          <w:t>@</w:t>
        </w:r>
        <w:r w:rsidR="00065D62" w:rsidRPr="00DA34D1">
          <w:rPr>
            <w:rStyle w:val="a6"/>
            <w:lang w:val="en-US"/>
          </w:rPr>
          <w:t>yandex</w:t>
        </w:r>
        <w:r w:rsidR="00065D62" w:rsidRPr="00DA34D1">
          <w:rPr>
            <w:rStyle w:val="a6"/>
          </w:rPr>
          <w:t>.</w:t>
        </w:r>
        <w:r w:rsidR="00065D62" w:rsidRPr="00DA34D1">
          <w:rPr>
            <w:rStyle w:val="a6"/>
            <w:lang w:val="en-US"/>
          </w:rPr>
          <w:t>ru</w:t>
        </w:r>
      </w:hyperlink>
    </w:p>
    <w:p w:rsidR="00836117" w:rsidRPr="00C202D4" w:rsidRDefault="00836117" w:rsidP="00836117">
      <w:pPr>
        <w:pStyle w:val="a3"/>
        <w:spacing w:after="0"/>
        <w:ind w:firstLine="360"/>
        <w:jc w:val="both"/>
        <w:rPr>
          <w:b/>
        </w:rPr>
      </w:pPr>
    </w:p>
    <w:p w:rsidR="00836117" w:rsidRPr="00C202D4" w:rsidRDefault="00836117" w:rsidP="00836117">
      <w:pPr>
        <w:pStyle w:val="a3"/>
        <w:spacing w:after="0"/>
        <w:ind w:firstLine="360"/>
        <w:jc w:val="center"/>
        <w:outlineLvl w:val="0"/>
        <w:rPr>
          <w:b/>
          <w:bCs/>
        </w:rPr>
      </w:pPr>
      <w:r w:rsidRPr="00C202D4">
        <w:rPr>
          <w:b/>
          <w:bCs/>
        </w:rPr>
        <w:t>ИНФОРМАЦИОННО-СПРАВОЧНЫЕ МАТЕРИАЛЫ</w:t>
      </w:r>
    </w:p>
    <w:p w:rsidR="00836117" w:rsidRPr="006F07CD" w:rsidRDefault="00836117" w:rsidP="00836117">
      <w:pPr>
        <w:pStyle w:val="a3"/>
        <w:rPr>
          <w:b/>
          <w:bCs/>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2"/>
        <w:gridCol w:w="3083"/>
        <w:gridCol w:w="3477"/>
      </w:tblGrid>
      <w:tr w:rsidR="00836117" w:rsidRPr="009553FD" w:rsidTr="00836117">
        <w:trPr>
          <w:jc w:val="center"/>
        </w:trPr>
        <w:tc>
          <w:tcPr>
            <w:tcW w:w="2922" w:type="dxa"/>
          </w:tcPr>
          <w:p w:rsidR="00836117" w:rsidRPr="00AC1BF4" w:rsidRDefault="00836117" w:rsidP="00836117">
            <w:pPr>
              <w:pStyle w:val="a3"/>
            </w:pPr>
            <w:r w:rsidRPr="00AC1BF4">
              <w:t>Ректор</w:t>
            </w:r>
          </w:p>
          <w:p w:rsidR="00836117" w:rsidRPr="00AC1BF4" w:rsidRDefault="00836117" w:rsidP="00836117">
            <w:pPr>
              <w:pStyle w:val="a3"/>
            </w:pPr>
          </w:p>
        </w:tc>
        <w:tc>
          <w:tcPr>
            <w:tcW w:w="3083" w:type="dxa"/>
          </w:tcPr>
          <w:p w:rsidR="00836117" w:rsidRPr="00AC1BF4" w:rsidRDefault="00836117" w:rsidP="00836117">
            <w:pPr>
              <w:pStyle w:val="a3"/>
            </w:pPr>
            <w:r w:rsidRPr="00AC1BF4">
              <w:t>Чойгана Владимировна Монгуш, кандидат исторических наук</w:t>
            </w:r>
          </w:p>
        </w:tc>
        <w:tc>
          <w:tcPr>
            <w:tcW w:w="3477" w:type="dxa"/>
          </w:tcPr>
          <w:p w:rsidR="00836117" w:rsidRPr="00AC1BF4" w:rsidRDefault="00836117" w:rsidP="00836117">
            <w:pPr>
              <w:pStyle w:val="a3"/>
              <w:spacing w:after="0"/>
              <w:rPr>
                <w:lang w:val="en-US"/>
              </w:rPr>
            </w:pPr>
            <w:r w:rsidRPr="00AC1BF4">
              <w:rPr>
                <w:lang w:val="en-US"/>
              </w:rPr>
              <w:t>8-(394-22)-2-35-47</w:t>
            </w:r>
          </w:p>
          <w:p w:rsidR="00836117" w:rsidRPr="00AC1BF4" w:rsidRDefault="00836117" w:rsidP="00836117">
            <w:pPr>
              <w:pStyle w:val="a3"/>
              <w:spacing w:after="0"/>
              <w:rPr>
                <w:b/>
                <w:bCs/>
                <w:lang w:val="en-US"/>
              </w:rPr>
            </w:pPr>
          </w:p>
        </w:tc>
      </w:tr>
      <w:tr w:rsidR="00836117" w:rsidRPr="006472E1" w:rsidTr="00836117">
        <w:trPr>
          <w:jc w:val="center"/>
        </w:trPr>
        <w:tc>
          <w:tcPr>
            <w:tcW w:w="2922" w:type="dxa"/>
          </w:tcPr>
          <w:p w:rsidR="00836117" w:rsidRPr="00AC1BF4" w:rsidRDefault="00836117" w:rsidP="008F26D8">
            <w:pPr>
              <w:pStyle w:val="a3"/>
            </w:pPr>
            <w:r w:rsidRPr="00AC1BF4">
              <w:t xml:space="preserve">Проректор по </w:t>
            </w:r>
            <w:r w:rsidR="008F26D8" w:rsidRPr="00AC1BF4">
              <w:t>учебной</w:t>
            </w:r>
            <w:r w:rsidRPr="00AC1BF4">
              <w:t xml:space="preserve"> работе, секретарь Ученого Совета</w:t>
            </w:r>
          </w:p>
        </w:tc>
        <w:tc>
          <w:tcPr>
            <w:tcW w:w="3083" w:type="dxa"/>
          </w:tcPr>
          <w:p w:rsidR="00836117" w:rsidRPr="00AC1BF4" w:rsidRDefault="00836117" w:rsidP="00836117">
            <w:pPr>
              <w:pStyle w:val="a3"/>
            </w:pPr>
            <w:r w:rsidRPr="00AC1BF4">
              <w:t>Наталья Викторовна Сагачева</w:t>
            </w:r>
          </w:p>
        </w:tc>
        <w:tc>
          <w:tcPr>
            <w:tcW w:w="3477" w:type="dxa"/>
          </w:tcPr>
          <w:p w:rsidR="00836117" w:rsidRPr="00AC1BF4" w:rsidRDefault="00836117" w:rsidP="00836117">
            <w:pPr>
              <w:pStyle w:val="a3"/>
              <w:spacing w:after="0"/>
            </w:pPr>
            <w:r w:rsidRPr="00AC1BF4">
              <w:t>8-(394-22)-2-06-75</w:t>
            </w:r>
          </w:p>
          <w:p w:rsidR="00836117" w:rsidRPr="00AC1BF4" w:rsidRDefault="00836117" w:rsidP="00836117">
            <w:pPr>
              <w:pStyle w:val="a3"/>
              <w:spacing w:after="0"/>
              <w:rPr>
                <w:b/>
                <w:bCs/>
              </w:rPr>
            </w:pPr>
          </w:p>
        </w:tc>
      </w:tr>
      <w:tr w:rsidR="00836117" w:rsidRPr="002650CF" w:rsidTr="00836117">
        <w:trPr>
          <w:jc w:val="center"/>
        </w:trPr>
        <w:tc>
          <w:tcPr>
            <w:tcW w:w="2922" w:type="dxa"/>
          </w:tcPr>
          <w:p w:rsidR="00836117" w:rsidRPr="00AC1BF4" w:rsidRDefault="00836117" w:rsidP="00AC1BF4">
            <w:pPr>
              <w:pStyle w:val="a3"/>
              <w:spacing w:after="0"/>
            </w:pPr>
            <w:r w:rsidRPr="00AC1BF4">
              <w:t xml:space="preserve">Проректор по научно-методической работе </w:t>
            </w:r>
          </w:p>
        </w:tc>
        <w:tc>
          <w:tcPr>
            <w:tcW w:w="3083" w:type="dxa"/>
          </w:tcPr>
          <w:p w:rsidR="00836117" w:rsidRPr="00F77A04" w:rsidRDefault="00DF17BA" w:rsidP="00836117">
            <w:pPr>
              <w:pStyle w:val="a3"/>
              <w:spacing w:after="0"/>
            </w:pPr>
            <w:r>
              <w:t>Март-оол Вячеслав Донгакович</w:t>
            </w:r>
            <w:r w:rsidR="00F77A04">
              <w:t>, к.и.н.</w:t>
            </w:r>
          </w:p>
        </w:tc>
        <w:tc>
          <w:tcPr>
            <w:tcW w:w="3477" w:type="dxa"/>
          </w:tcPr>
          <w:p w:rsidR="00836117" w:rsidRPr="00A0556C" w:rsidRDefault="00836117" w:rsidP="00836117">
            <w:pPr>
              <w:pStyle w:val="a3"/>
              <w:rPr>
                <w:lang w:val="en-US"/>
              </w:rPr>
            </w:pPr>
            <w:r w:rsidRPr="00A0556C">
              <w:rPr>
                <w:lang w:val="en-US"/>
              </w:rPr>
              <w:t>8-(394-22)-2-06-75</w:t>
            </w:r>
          </w:p>
          <w:p w:rsidR="00836117" w:rsidRPr="00A0556C" w:rsidRDefault="00836117" w:rsidP="00836068">
            <w:pPr>
              <w:pStyle w:val="a3"/>
              <w:rPr>
                <w:b/>
                <w:bCs/>
                <w:highlight w:val="yellow"/>
                <w:lang w:val="en-US"/>
              </w:rPr>
            </w:pPr>
          </w:p>
        </w:tc>
      </w:tr>
      <w:tr w:rsidR="00836068" w:rsidRPr="00836068" w:rsidTr="00836117">
        <w:trPr>
          <w:jc w:val="center"/>
        </w:trPr>
        <w:tc>
          <w:tcPr>
            <w:tcW w:w="2922" w:type="dxa"/>
          </w:tcPr>
          <w:p w:rsidR="00836068" w:rsidRPr="00836068" w:rsidRDefault="00836068" w:rsidP="00AC1BF4">
            <w:pPr>
              <w:pStyle w:val="a3"/>
              <w:spacing w:after="0"/>
            </w:pPr>
            <w:r>
              <w:t>Проректор по проектам и программам</w:t>
            </w:r>
          </w:p>
        </w:tc>
        <w:tc>
          <w:tcPr>
            <w:tcW w:w="3083" w:type="dxa"/>
          </w:tcPr>
          <w:p w:rsidR="00836068" w:rsidRDefault="00836068" w:rsidP="00CE31E3">
            <w:pPr>
              <w:pStyle w:val="a3"/>
              <w:spacing w:after="0"/>
            </w:pPr>
            <w:r>
              <w:t>Куулар Урана Дайгыранзаевна</w:t>
            </w:r>
          </w:p>
        </w:tc>
        <w:tc>
          <w:tcPr>
            <w:tcW w:w="3477" w:type="dxa"/>
          </w:tcPr>
          <w:p w:rsidR="00836068" w:rsidRPr="00A0556C" w:rsidRDefault="00836068" w:rsidP="00836068">
            <w:pPr>
              <w:pStyle w:val="a3"/>
              <w:rPr>
                <w:lang w:val="en-US"/>
              </w:rPr>
            </w:pPr>
            <w:r w:rsidRPr="00A0556C">
              <w:rPr>
                <w:lang w:val="en-US"/>
              </w:rPr>
              <w:t>8-(394-22)-2-06-75</w:t>
            </w:r>
          </w:p>
          <w:p w:rsidR="00836068" w:rsidRPr="00836068" w:rsidRDefault="00836068" w:rsidP="00836068">
            <w:pPr>
              <w:pStyle w:val="a3"/>
            </w:pPr>
          </w:p>
        </w:tc>
      </w:tr>
      <w:tr w:rsidR="007C68E5" w:rsidRPr="00836068" w:rsidTr="00836117">
        <w:trPr>
          <w:jc w:val="center"/>
        </w:trPr>
        <w:tc>
          <w:tcPr>
            <w:tcW w:w="2922" w:type="dxa"/>
          </w:tcPr>
          <w:p w:rsidR="007C68E5" w:rsidRDefault="007C68E5" w:rsidP="00AC1BF4">
            <w:pPr>
              <w:pStyle w:val="a3"/>
              <w:spacing w:after="0"/>
            </w:pPr>
            <w:r>
              <w:t>Помошник ректора</w:t>
            </w:r>
          </w:p>
        </w:tc>
        <w:tc>
          <w:tcPr>
            <w:tcW w:w="3083" w:type="dxa"/>
          </w:tcPr>
          <w:p w:rsidR="007C68E5" w:rsidRDefault="007C68E5" w:rsidP="00CE31E3">
            <w:pPr>
              <w:pStyle w:val="a3"/>
              <w:spacing w:after="0"/>
            </w:pPr>
            <w:r>
              <w:t>Удилова Ирина Валерьевна</w:t>
            </w:r>
          </w:p>
        </w:tc>
        <w:tc>
          <w:tcPr>
            <w:tcW w:w="3477" w:type="dxa"/>
          </w:tcPr>
          <w:p w:rsidR="007C68E5" w:rsidRPr="007C68E5" w:rsidRDefault="007C68E5" w:rsidP="007C68E5">
            <w:pPr>
              <w:pStyle w:val="a3"/>
              <w:spacing w:after="0"/>
            </w:pPr>
            <w:r w:rsidRPr="00AC1BF4">
              <w:rPr>
                <w:lang w:val="en-US"/>
              </w:rPr>
              <w:t>8-(394-22)-2-35-4</w:t>
            </w:r>
            <w:r>
              <w:t>6</w:t>
            </w:r>
          </w:p>
        </w:tc>
      </w:tr>
      <w:tr w:rsidR="00836117" w:rsidRPr="006472E1" w:rsidTr="00836117">
        <w:trPr>
          <w:jc w:val="center"/>
        </w:trPr>
        <w:tc>
          <w:tcPr>
            <w:tcW w:w="2922" w:type="dxa"/>
          </w:tcPr>
          <w:p w:rsidR="00836117" w:rsidRPr="00AC1BF4" w:rsidRDefault="00F77A04" w:rsidP="00836117">
            <w:pPr>
              <w:pStyle w:val="a3"/>
              <w:spacing w:after="0"/>
            </w:pPr>
            <w:r>
              <w:t>Начальник</w:t>
            </w:r>
          </w:p>
          <w:p w:rsidR="00836117" w:rsidRPr="00AC1BF4" w:rsidRDefault="00836117" w:rsidP="00836117">
            <w:pPr>
              <w:pStyle w:val="a3"/>
              <w:spacing w:after="0"/>
            </w:pPr>
            <w:r w:rsidRPr="00AC1BF4">
              <w:t>административно-хозяйственной части (АХЧ)</w:t>
            </w:r>
          </w:p>
        </w:tc>
        <w:tc>
          <w:tcPr>
            <w:tcW w:w="3083" w:type="dxa"/>
          </w:tcPr>
          <w:p w:rsidR="00836117" w:rsidRPr="00AC1BF4" w:rsidRDefault="00836117" w:rsidP="00836117">
            <w:pPr>
              <w:pStyle w:val="a3"/>
              <w:spacing w:after="0"/>
            </w:pPr>
            <w:r w:rsidRPr="00AC1BF4">
              <w:t>Хеймер-оол Чамбал-оолович Донгак</w:t>
            </w:r>
          </w:p>
        </w:tc>
        <w:tc>
          <w:tcPr>
            <w:tcW w:w="3477" w:type="dxa"/>
          </w:tcPr>
          <w:p w:rsidR="00836117" w:rsidRPr="00A0556C" w:rsidRDefault="00A0556C" w:rsidP="00836117">
            <w:pPr>
              <w:pStyle w:val="a3"/>
              <w:spacing w:after="0"/>
              <w:rPr>
                <w:bCs/>
                <w:lang w:val="en-US"/>
              </w:rPr>
            </w:pPr>
            <w:r w:rsidRPr="00A0556C">
              <w:rPr>
                <w:bCs/>
                <w:lang w:val="en-US"/>
              </w:rPr>
              <w:t>8-(394-22)-2-34-11</w:t>
            </w:r>
          </w:p>
        </w:tc>
      </w:tr>
      <w:tr w:rsidR="00836117" w:rsidRPr="006472E1" w:rsidTr="00836117">
        <w:trPr>
          <w:jc w:val="center"/>
        </w:trPr>
        <w:tc>
          <w:tcPr>
            <w:tcW w:w="2922" w:type="dxa"/>
          </w:tcPr>
          <w:p w:rsidR="00836117" w:rsidRPr="00AC1BF4" w:rsidRDefault="00836117" w:rsidP="00836117">
            <w:pPr>
              <w:pStyle w:val="a3"/>
              <w:spacing w:after="0"/>
            </w:pPr>
            <w:r w:rsidRPr="00AC1BF4">
              <w:t xml:space="preserve">Главный бухгалтер </w:t>
            </w:r>
          </w:p>
        </w:tc>
        <w:tc>
          <w:tcPr>
            <w:tcW w:w="3083" w:type="dxa"/>
          </w:tcPr>
          <w:p w:rsidR="00836117" w:rsidRPr="00AC1BF4" w:rsidRDefault="00836117" w:rsidP="00836117">
            <w:pPr>
              <w:pStyle w:val="a3"/>
              <w:spacing w:after="0"/>
            </w:pPr>
            <w:r w:rsidRPr="00AC1BF4">
              <w:t>Чечена Чодураевна Ооржак</w:t>
            </w:r>
          </w:p>
        </w:tc>
        <w:tc>
          <w:tcPr>
            <w:tcW w:w="3477" w:type="dxa"/>
          </w:tcPr>
          <w:p w:rsidR="00836117" w:rsidRPr="00AC1BF4" w:rsidRDefault="00836117" w:rsidP="00836117">
            <w:pPr>
              <w:pStyle w:val="a3"/>
              <w:spacing w:after="0"/>
            </w:pPr>
            <w:r w:rsidRPr="00AC1BF4">
              <w:t>8-(394-22)-3-13-12</w:t>
            </w:r>
          </w:p>
        </w:tc>
      </w:tr>
      <w:tr w:rsidR="00836117" w:rsidRPr="006472E1" w:rsidTr="00836117">
        <w:trPr>
          <w:jc w:val="center"/>
        </w:trPr>
        <w:tc>
          <w:tcPr>
            <w:tcW w:w="2922" w:type="dxa"/>
          </w:tcPr>
          <w:p w:rsidR="00836117" w:rsidRPr="00AC1BF4" w:rsidRDefault="00836117" w:rsidP="00836117">
            <w:pPr>
              <w:pStyle w:val="a3"/>
              <w:spacing w:after="0"/>
            </w:pPr>
            <w:r w:rsidRPr="00AC1BF4">
              <w:t>Секретарь</w:t>
            </w:r>
          </w:p>
        </w:tc>
        <w:tc>
          <w:tcPr>
            <w:tcW w:w="3083" w:type="dxa"/>
          </w:tcPr>
          <w:p w:rsidR="00836117" w:rsidRPr="00AC1BF4" w:rsidRDefault="00836117" w:rsidP="00836117">
            <w:pPr>
              <w:pStyle w:val="a3"/>
              <w:spacing w:after="0"/>
            </w:pPr>
            <w:r w:rsidRPr="00AC1BF4">
              <w:t xml:space="preserve">Анай-Хаак Артемовна Шюгдюр </w:t>
            </w:r>
          </w:p>
        </w:tc>
        <w:tc>
          <w:tcPr>
            <w:tcW w:w="3477" w:type="dxa"/>
          </w:tcPr>
          <w:p w:rsidR="00836117" w:rsidRPr="00AC1BF4" w:rsidRDefault="00836117" w:rsidP="00836117">
            <w:pPr>
              <w:pStyle w:val="a3"/>
              <w:spacing w:after="0"/>
            </w:pPr>
            <w:r w:rsidRPr="00AC1BF4">
              <w:t xml:space="preserve">тел/факс </w:t>
            </w:r>
          </w:p>
          <w:p w:rsidR="00836117" w:rsidRPr="00AC1BF4" w:rsidRDefault="00836117" w:rsidP="00836117">
            <w:pPr>
              <w:pStyle w:val="a3"/>
              <w:spacing w:after="0"/>
            </w:pPr>
            <w:r w:rsidRPr="00AC1BF4">
              <w:t>8-(394-22)-2-35-46</w:t>
            </w:r>
          </w:p>
        </w:tc>
      </w:tr>
      <w:tr w:rsidR="00836117" w:rsidRPr="006472E1" w:rsidTr="00836117">
        <w:trPr>
          <w:jc w:val="center"/>
        </w:trPr>
        <w:tc>
          <w:tcPr>
            <w:tcW w:w="2922" w:type="dxa"/>
          </w:tcPr>
          <w:p w:rsidR="00836117" w:rsidRPr="00AC1BF4" w:rsidRDefault="00836117" w:rsidP="00836117">
            <w:pPr>
              <w:pStyle w:val="a3"/>
              <w:spacing w:after="0"/>
            </w:pPr>
            <w:r w:rsidRPr="00AC1BF4">
              <w:t>Кафедра естественно-научного и эстетического образования</w:t>
            </w:r>
          </w:p>
        </w:tc>
        <w:tc>
          <w:tcPr>
            <w:tcW w:w="3083" w:type="dxa"/>
          </w:tcPr>
          <w:p w:rsidR="00836117" w:rsidRPr="00AC1BF4" w:rsidRDefault="00836117" w:rsidP="00836117">
            <w:pPr>
              <w:pStyle w:val="a3"/>
              <w:spacing w:after="0"/>
            </w:pPr>
            <w:r w:rsidRPr="00AC1BF4">
              <w:t>Заведующий кафедрой: Куулар Марина Май-ооловна, к.б.н.</w:t>
            </w:r>
          </w:p>
        </w:tc>
        <w:tc>
          <w:tcPr>
            <w:tcW w:w="3477" w:type="dxa"/>
          </w:tcPr>
          <w:p w:rsidR="004E32E0" w:rsidRDefault="004E32E0" w:rsidP="004E32E0">
            <w:pPr>
              <w:pStyle w:val="a3"/>
              <w:spacing w:after="0"/>
              <w:jc w:val="both"/>
              <w:rPr>
                <w:bCs/>
                <w:sz w:val="22"/>
                <w:szCs w:val="22"/>
              </w:rPr>
            </w:pPr>
            <w:r>
              <w:rPr>
                <w:bCs/>
                <w:sz w:val="22"/>
                <w:szCs w:val="22"/>
              </w:rPr>
              <w:t>8-963-250-04-40</w:t>
            </w:r>
          </w:p>
          <w:p w:rsidR="004E32E0" w:rsidRPr="0009141F" w:rsidRDefault="004E32E0" w:rsidP="004E32E0">
            <w:pPr>
              <w:pStyle w:val="a3"/>
              <w:spacing w:after="0"/>
              <w:jc w:val="both"/>
              <w:rPr>
                <w:bCs/>
                <w:sz w:val="22"/>
                <w:szCs w:val="22"/>
              </w:rPr>
            </w:pPr>
            <w:r>
              <w:rPr>
                <w:bCs/>
                <w:sz w:val="22"/>
                <w:szCs w:val="22"/>
                <w:lang w:val="en-US"/>
              </w:rPr>
              <w:t>e</w:t>
            </w:r>
            <w:r>
              <w:rPr>
                <w:bCs/>
                <w:sz w:val="22"/>
                <w:szCs w:val="22"/>
              </w:rPr>
              <w:t>-</w:t>
            </w:r>
            <w:r>
              <w:rPr>
                <w:bCs/>
                <w:sz w:val="22"/>
                <w:szCs w:val="22"/>
                <w:lang w:val="en-US"/>
              </w:rPr>
              <w:t>mail</w:t>
            </w:r>
            <w:r>
              <w:rPr>
                <w:bCs/>
                <w:sz w:val="22"/>
                <w:szCs w:val="22"/>
              </w:rPr>
              <w:t xml:space="preserve">: </w:t>
            </w:r>
            <w:hyperlink r:id="rId14" w:history="1">
              <w:r w:rsidR="00C3756A" w:rsidRPr="00C66FF6">
                <w:rPr>
                  <w:rStyle w:val="a6"/>
                  <w:bCs/>
                  <w:sz w:val="22"/>
                  <w:szCs w:val="22"/>
                  <w:lang w:val="en-US"/>
                </w:rPr>
                <w:t>enigo</w:t>
              </w:r>
              <w:r w:rsidR="00C3756A" w:rsidRPr="00C66FF6">
                <w:rPr>
                  <w:rStyle w:val="a6"/>
                  <w:bCs/>
                  <w:sz w:val="22"/>
                  <w:szCs w:val="22"/>
                </w:rPr>
                <w:t>2011@</w:t>
              </w:r>
              <w:r w:rsidR="00C3756A" w:rsidRPr="00C66FF6">
                <w:rPr>
                  <w:rStyle w:val="a6"/>
                  <w:bCs/>
                  <w:sz w:val="22"/>
                  <w:szCs w:val="22"/>
                  <w:lang w:val="en-US"/>
                </w:rPr>
                <w:t>mail</w:t>
              </w:r>
              <w:r w:rsidR="00C3756A" w:rsidRPr="00C66FF6">
                <w:rPr>
                  <w:rStyle w:val="a6"/>
                  <w:bCs/>
                  <w:sz w:val="22"/>
                  <w:szCs w:val="22"/>
                </w:rPr>
                <w:t>.</w:t>
              </w:r>
              <w:r w:rsidR="00C3756A" w:rsidRPr="00C66FF6">
                <w:rPr>
                  <w:rStyle w:val="a6"/>
                  <w:bCs/>
                  <w:sz w:val="22"/>
                  <w:szCs w:val="22"/>
                  <w:lang w:val="en-US"/>
                </w:rPr>
                <w:t>ru</w:t>
              </w:r>
            </w:hyperlink>
          </w:p>
          <w:p w:rsidR="004E32E0" w:rsidRPr="00AC1BF4" w:rsidRDefault="004E32E0" w:rsidP="00836117">
            <w:pPr>
              <w:pStyle w:val="a3"/>
              <w:spacing w:after="0"/>
            </w:pPr>
          </w:p>
        </w:tc>
      </w:tr>
      <w:tr w:rsidR="00836117" w:rsidRPr="00C3756A" w:rsidTr="00836117">
        <w:trPr>
          <w:jc w:val="center"/>
        </w:trPr>
        <w:tc>
          <w:tcPr>
            <w:tcW w:w="2922" w:type="dxa"/>
          </w:tcPr>
          <w:p w:rsidR="00836117" w:rsidRPr="00AC1BF4" w:rsidRDefault="00836117" w:rsidP="00AC1BF4">
            <w:pPr>
              <w:pStyle w:val="a3"/>
              <w:spacing w:after="0"/>
            </w:pPr>
            <w:r w:rsidRPr="00AC1BF4">
              <w:t>Кафедра дошкольного</w:t>
            </w:r>
            <w:r w:rsidR="00AC1BF4" w:rsidRPr="00AC1BF4">
              <w:t>,</w:t>
            </w:r>
            <w:r w:rsidRPr="00AC1BF4">
              <w:t xml:space="preserve"> начального</w:t>
            </w:r>
            <w:r w:rsidR="00AC1BF4" w:rsidRPr="00AC1BF4">
              <w:t>, дополнительного</w:t>
            </w:r>
            <w:r w:rsidRPr="00AC1BF4">
              <w:t xml:space="preserve"> образования</w:t>
            </w:r>
            <w:r w:rsidR="00AC1BF4" w:rsidRPr="00AC1BF4">
              <w:t xml:space="preserve"> и воспитания</w:t>
            </w:r>
          </w:p>
        </w:tc>
        <w:tc>
          <w:tcPr>
            <w:tcW w:w="3083" w:type="dxa"/>
          </w:tcPr>
          <w:p w:rsidR="00836117" w:rsidRPr="00AC1BF4" w:rsidRDefault="00836117" w:rsidP="00836117">
            <w:pPr>
              <w:pStyle w:val="a3"/>
              <w:spacing w:after="0"/>
            </w:pPr>
            <w:r w:rsidRPr="00AC1BF4">
              <w:t>Заведующий кафедрой:</w:t>
            </w:r>
          </w:p>
          <w:p w:rsidR="00836117" w:rsidRPr="00AC1BF4" w:rsidRDefault="00836117" w:rsidP="00836117">
            <w:pPr>
              <w:pStyle w:val="a3"/>
              <w:spacing w:after="0"/>
            </w:pPr>
            <w:r w:rsidRPr="00AC1BF4">
              <w:t>Ложкина Елена Владимировна</w:t>
            </w:r>
          </w:p>
        </w:tc>
        <w:tc>
          <w:tcPr>
            <w:tcW w:w="3477" w:type="dxa"/>
          </w:tcPr>
          <w:p w:rsidR="00B03726" w:rsidRPr="00606F44" w:rsidRDefault="00836117" w:rsidP="00B03726">
            <w:pPr>
              <w:tabs>
                <w:tab w:val="left" w:pos="142"/>
                <w:tab w:val="left" w:pos="9088"/>
                <w:tab w:val="left" w:pos="9656"/>
                <w:tab w:val="left" w:pos="10082"/>
              </w:tabs>
              <w:ind w:right="-789"/>
              <w:rPr>
                <w:rFonts w:eastAsia="Times New Roman"/>
              </w:rPr>
            </w:pPr>
            <w:r w:rsidRPr="00AC1BF4">
              <w:t>Тел.сот. каф.</w:t>
            </w:r>
            <w:r w:rsidR="00B03726" w:rsidRPr="00606F44">
              <w:rPr>
                <w:rFonts w:eastAsia="Times New Roman"/>
              </w:rPr>
              <w:t xml:space="preserve"> </w:t>
            </w:r>
            <w:r w:rsidR="00B03726">
              <w:rPr>
                <w:rFonts w:eastAsia="Times New Roman"/>
              </w:rPr>
              <w:t>8 963 204 2277</w:t>
            </w:r>
          </w:p>
          <w:p w:rsidR="004E32E0" w:rsidRPr="003B6FED" w:rsidRDefault="00B03726" w:rsidP="00B03726">
            <w:pPr>
              <w:pStyle w:val="a3"/>
              <w:spacing w:after="0"/>
            </w:pPr>
            <w:r w:rsidRPr="003B6FED">
              <w:rPr>
                <w:rFonts w:eastAsia="Times New Roman"/>
              </w:rPr>
              <w:t xml:space="preserve">   </w:t>
            </w:r>
            <w:r w:rsidRPr="00606F44">
              <w:rPr>
                <w:rFonts w:eastAsia="Times New Roman"/>
                <w:lang w:val="en-US"/>
              </w:rPr>
              <w:t>e</w:t>
            </w:r>
            <w:r w:rsidRPr="003B6FED">
              <w:rPr>
                <w:rFonts w:eastAsia="Times New Roman"/>
              </w:rPr>
              <w:t>-</w:t>
            </w:r>
            <w:r w:rsidRPr="00606F44">
              <w:rPr>
                <w:rFonts w:eastAsia="Times New Roman"/>
                <w:lang w:val="en-US"/>
              </w:rPr>
              <w:t>mail</w:t>
            </w:r>
            <w:r w:rsidRPr="003B6FED">
              <w:rPr>
                <w:rFonts w:eastAsia="Times New Roman"/>
              </w:rPr>
              <w:t xml:space="preserve">: </w:t>
            </w:r>
            <w:hyperlink r:id="rId15" w:history="1">
              <w:r w:rsidR="00C3756A" w:rsidRPr="00C66FF6">
                <w:rPr>
                  <w:rStyle w:val="a6"/>
                  <w:rFonts w:eastAsia="Times New Roman"/>
                  <w:lang w:val="en-US"/>
                </w:rPr>
                <w:t>k</w:t>
              </w:r>
              <w:r w:rsidR="00C3756A" w:rsidRPr="003B6FED">
                <w:rPr>
                  <w:rStyle w:val="a6"/>
                  <w:rFonts w:eastAsia="Times New Roman"/>
                </w:rPr>
                <w:t>.</w:t>
              </w:r>
              <w:r w:rsidR="00C3756A" w:rsidRPr="00C66FF6">
                <w:rPr>
                  <w:rStyle w:val="a6"/>
                  <w:rFonts w:eastAsia="Times New Roman"/>
                  <w:lang w:val="en-US"/>
                </w:rPr>
                <w:t>dino</w:t>
              </w:r>
              <w:r w:rsidR="00C3756A" w:rsidRPr="003B6FED">
                <w:rPr>
                  <w:rStyle w:val="a6"/>
                  <w:rFonts w:eastAsia="Times New Roman"/>
                </w:rPr>
                <w:t>2011@</w:t>
              </w:r>
              <w:r w:rsidR="00C3756A" w:rsidRPr="00C66FF6">
                <w:rPr>
                  <w:rStyle w:val="a6"/>
                  <w:rFonts w:eastAsia="Times New Roman"/>
                  <w:lang w:val="en-US"/>
                </w:rPr>
                <w:t>yandex</w:t>
              </w:r>
              <w:r w:rsidR="00C3756A" w:rsidRPr="003B6FED">
                <w:rPr>
                  <w:rStyle w:val="a6"/>
                  <w:rFonts w:eastAsia="Times New Roman"/>
                </w:rPr>
                <w:t>.</w:t>
              </w:r>
              <w:r w:rsidR="00C3756A" w:rsidRPr="00C66FF6">
                <w:rPr>
                  <w:rStyle w:val="a6"/>
                  <w:rFonts w:eastAsia="Times New Roman"/>
                  <w:lang w:val="en-US"/>
                </w:rPr>
                <w:t>ru</w:t>
              </w:r>
            </w:hyperlink>
          </w:p>
        </w:tc>
      </w:tr>
      <w:tr w:rsidR="00836117" w:rsidRPr="006472E1" w:rsidTr="00836117">
        <w:trPr>
          <w:jc w:val="center"/>
        </w:trPr>
        <w:tc>
          <w:tcPr>
            <w:tcW w:w="2922" w:type="dxa"/>
          </w:tcPr>
          <w:p w:rsidR="00836117" w:rsidRPr="00AC1BF4" w:rsidRDefault="00836117" w:rsidP="00836117">
            <w:pPr>
              <w:pStyle w:val="a3"/>
              <w:spacing w:after="0"/>
            </w:pPr>
            <w:r w:rsidRPr="00AC1BF4">
              <w:t xml:space="preserve">Кафедра </w:t>
            </w:r>
            <w:r w:rsidR="00065D62" w:rsidRPr="00AC1BF4">
              <w:t>физико-</w:t>
            </w:r>
            <w:r w:rsidRPr="00AC1BF4">
              <w:t xml:space="preserve">математического  </w:t>
            </w:r>
            <w:r w:rsidR="00065D62" w:rsidRPr="00AC1BF4">
              <w:t xml:space="preserve">и дистанционного </w:t>
            </w:r>
            <w:r w:rsidRPr="00AC1BF4">
              <w:t>образования</w:t>
            </w:r>
          </w:p>
        </w:tc>
        <w:tc>
          <w:tcPr>
            <w:tcW w:w="3083" w:type="dxa"/>
          </w:tcPr>
          <w:p w:rsidR="00065D62" w:rsidRPr="00AC1BF4" w:rsidRDefault="00836117" w:rsidP="00836117">
            <w:pPr>
              <w:pStyle w:val="a3"/>
              <w:spacing w:after="0"/>
            </w:pPr>
            <w:r w:rsidRPr="00AC1BF4">
              <w:t>Заведующий кафедрой</w:t>
            </w:r>
            <w:r w:rsidR="00065D62" w:rsidRPr="00AC1BF4">
              <w:t>:</w:t>
            </w:r>
          </w:p>
          <w:p w:rsidR="00836117" w:rsidRPr="00AC1BF4" w:rsidRDefault="00836117" w:rsidP="00CE31E3">
            <w:pPr>
              <w:pStyle w:val="a3"/>
              <w:spacing w:after="0"/>
            </w:pPr>
            <w:r w:rsidRPr="00AC1BF4">
              <w:t xml:space="preserve"> </w:t>
            </w:r>
            <w:r w:rsidR="00CE31E3">
              <w:t>Сат саяна Кок-ооловна, к.п.н</w:t>
            </w:r>
          </w:p>
        </w:tc>
        <w:tc>
          <w:tcPr>
            <w:tcW w:w="3477" w:type="dxa"/>
          </w:tcPr>
          <w:p w:rsidR="00065D62" w:rsidRPr="00AC1BF4" w:rsidRDefault="00065D62" w:rsidP="00065D62">
            <w:pPr>
              <w:pStyle w:val="a3"/>
              <w:spacing w:after="0"/>
            </w:pPr>
          </w:p>
          <w:p w:rsidR="00FF086F" w:rsidRDefault="00CE31E3" w:rsidP="00FF086F">
            <w:pPr>
              <w:pStyle w:val="a3"/>
              <w:rPr>
                <w:bCs/>
              </w:rPr>
            </w:pPr>
            <w:r>
              <w:t xml:space="preserve">Тел.сот. </w:t>
            </w:r>
            <w:r w:rsidR="00FF086F">
              <w:rPr>
                <w:bCs/>
              </w:rPr>
              <w:t>89632070364</w:t>
            </w:r>
          </w:p>
          <w:p w:rsidR="004E32E0" w:rsidRPr="00FF086F" w:rsidRDefault="00FF086F" w:rsidP="00FF086F">
            <w:pPr>
              <w:pStyle w:val="a3"/>
              <w:rPr>
                <w:b/>
                <w:bCs/>
              </w:rPr>
            </w:pPr>
            <w:r>
              <w:rPr>
                <w:bCs/>
              </w:rPr>
              <w:t xml:space="preserve">Эл. </w:t>
            </w:r>
            <w:r w:rsidR="00C3756A">
              <w:rPr>
                <w:bCs/>
              </w:rPr>
              <w:t>А</w:t>
            </w:r>
            <w:r>
              <w:rPr>
                <w:bCs/>
              </w:rPr>
              <w:t xml:space="preserve">дрес: </w:t>
            </w:r>
            <w:hyperlink r:id="rId16" w:history="1">
              <w:r w:rsidR="00C3756A" w:rsidRPr="00C66FF6">
                <w:rPr>
                  <w:rStyle w:val="a6"/>
                  <w:bCs/>
                </w:rPr>
                <w:t>kfmido@mail.ru</w:t>
              </w:r>
            </w:hyperlink>
          </w:p>
        </w:tc>
      </w:tr>
      <w:tr w:rsidR="004E32E0" w:rsidRPr="00747ABC" w:rsidTr="00836117">
        <w:trPr>
          <w:jc w:val="center"/>
        </w:trPr>
        <w:tc>
          <w:tcPr>
            <w:tcW w:w="2922" w:type="dxa"/>
          </w:tcPr>
          <w:p w:rsidR="004E32E0" w:rsidRPr="00AC1BF4" w:rsidRDefault="004E32E0" w:rsidP="00CE31E3">
            <w:pPr>
              <w:pStyle w:val="a3"/>
              <w:spacing w:after="0"/>
            </w:pPr>
            <w:r w:rsidRPr="00AC1BF4">
              <w:t xml:space="preserve">Кафедра </w:t>
            </w:r>
            <w:r>
              <w:t>иностранных языков</w:t>
            </w:r>
            <w:r w:rsidRPr="00AC1BF4">
              <w:t xml:space="preserve"> и гуманитарного образования</w:t>
            </w:r>
          </w:p>
        </w:tc>
        <w:tc>
          <w:tcPr>
            <w:tcW w:w="3083" w:type="dxa"/>
          </w:tcPr>
          <w:p w:rsidR="004E32E0" w:rsidRPr="00AC1BF4" w:rsidRDefault="004E32E0" w:rsidP="00836117">
            <w:pPr>
              <w:pStyle w:val="a3"/>
              <w:spacing w:after="0"/>
            </w:pPr>
            <w:r w:rsidRPr="00AC1BF4">
              <w:t>Заведующий кафедрой:</w:t>
            </w:r>
          </w:p>
          <w:p w:rsidR="004E32E0" w:rsidRPr="00AC1BF4" w:rsidRDefault="004E32E0" w:rsidP="00836117">
            <w:pPr>
              <w:pStyle w:val="a3"/>
              <w:spacing w:after="0"/>
            </w:pPr>
            <w:r w:rsidRPr="00AC1BF4">
              <w:t>Монгуш Мерген Партизанович</w:t>
            </w:r>
          </w:p>
        </w:tc>
        <w:tc>
          <w:tcPr>
            <w:tcW w:w="3477" w:type="dxa"/>
          </w:tcPr>
          <w:p w:rsidR="00747ABC" w:rsidRDefault="004E32E0" w:rsidP="00747ABC">
            <w:pPr>
              <w:jc w:val="both"/>
            </w:pPr>
            <w:r w:rsidRPr="00AC1BF4">
              <w:t xml:space="preserve">Тел. </w:t>
            </w:r>
            <w:r w:rsidR="00C3756A" w:rsidRPr="00AC1BF4">
              <w:t>С</w:t>
            </w:r>
            <w:r w:rsidRPr="00AC1BF4">
              <w:t xml:space="preserve">от. </w:t>
            </w:r>
          </w:p>
          <w:p w:rsidR="00747ABC" w:rsidRPr="00974EAC" w:rsidRDefault="00851943" w:rsidP="00747ABC">
            <w:pPr>
              <w:jc w:val="both"/>
            </w:pPr>
            <w:r>
              <w:t>8</w:t>
            </w:r>
            <w:r w:rsidR="00747ABC">
              <w:rPr>
                <w:lang w:val="en-US"/>
              </w:rPr>
              <w:t> </w:t>
            </w:r>
            <w:r w:rsidR="00747ABC" w:rsidRPr="00974EAC">
              <w:t>963</w:t>
            </w:r>
            <w:r w:rsidR="00747ABC">
              <w:rPr>
                <w:lang w:val="en-US"/>
              </w:rPr>
              <w:t> </w:t>
            </w:r>
            <w:r w:rsidR="00747ABC" w:rsidRPr="00974EAC">
              <w:t>250 0330</w:t>
            </w:r>
          </w:p>
          <w:p w:rsidR="00747ABC" w:rsidRPr="00974EAC" w:rsidRDefault="00747ABC" w:rsidP="00747ABC">
            <w:pPr>
              <w:jc w:val="both"/>
            </w:pPr>
            <w:r>
              <w:rPr>
                <w:lang w:val="en-US"/>
              </w:rPr>
              <w:t>e</w:t>
            </w:r>
            <w:r w:rsidRPr="00974EAC">
              <w:t>-</w:t>
            </w:r>
            <w:r>
              <w:rPr>
                <w:lang w:val="en-US"/>
              </w:rPr>
              <w:t>mail</w:t>
            </w:r>
            <w:r w:rsidRPr="00974EAC">
              <w:t xml:space="preserve">: </w:t>
            </w:r>
            <w:hyperlink r:id="rId17" w:history="1">
              <w:r>
                <w:rPr>
                  <w:rStyle w:val="a6"/>
                  <w:lang w:val="en-US"/>
                </w:rPr>
                <w:t>kafedra</w:t>
              </w:r>
              <w:r w:rsidRPr="00974EAC">
                <w:rPr>
                  <w:rStyle w:val="a6"/>
                </w:rPr>
                <w:t>-</w:t>
              </w:r>
              <w:r>
                <w:rPr>
                  <w:rStyle w:val="a6"/>
                  <w:lang w:val="en-US"/>
                </w:rPr>
                <w:t>igo</w:t>
              </w:r>
              <w:r w:rsidRPr="00974EAC">
                <w:rPr>
                  <w:rStyle w:val="a6"/>
                </w:rPr>
                <w:t>@</w:t>
              </w:r>
              <w:r>
                <w:rPr>
                  <w:rStyle w:val="a6"/>
                  <w:lang w:val="en-US"/>
                </w:rPr>
                <w:t>mail</w:t>
              </w:r>
              <w:r w:rsidRPr="00974EAC">
                <w:rPr>
                  <w:rStyle w:val="a6"/>
                </w:rPr>
                <w:t>.</w:t>
              </w:r>
              <w:r>
                <w:rPr>
                  <w:rStyle w:val="a6"/>
                  <w:lang w:val="en-US"/>
                </w:rPr>
                <w:t>ru</w:t>
              </w:r>
            </w:hyperlink>
          </w:p>
          <w:p w:rsidR="004E32E0" w:rsidRPr="00974EAC" w:rsidRDefault="004E32E0" w:rsidP="00143F66">
            <w:pPr>
              <w:pStyle w:val="a3"/>
              <w:spacing w:after="0"/>
            </w:pPr>
          </w:p>
        </w:tc>
      </w:tr>
      <w:tr w:rsidR="004E32E0" w:rsidRPr="00851943" w:rsidTr="00836117">
        <w:trPr>
          <w:jc w:val="center"/>
        </w:trPr>
        <w:tc>
          <w:tcPr>
            <w:tcW w:w="2922" w:type="dxa"/>
          </w:tcPr>
          <w:p w:rsidR="004E32E0" w:rsidRPr="00AC1BF4" w:rsidRDefault="004E32E0" w:rsidP="00836117">
            <w:pPr>
              <w:pStyle w:val="a3"/>
              <w:spacing w:after="0"/>
            </w:pPr>
            <w:r>
              <w:t>Кафедра русской и тувинской филологии</w:t>
            </w:r>
          </w:p>
        </w:tc>
        <w:tc>
          <w:tcPr>
            <w:tcW w:w="3083" w:type="dxa"/>
          </w:tcPr>
          <w:p w:rsidR="004E32E0" w:rsidRPr="00851943" w:rsidRDefault="004E32E0" w:rsidP="00CE31E3">
            <w:pPr>
              <w:pStyle w:val="a3"/>
              <w:spacing w:after="0"/>
            </w:pPr>
            <w:r w:rsidRPr="00851943">
              <w:t>Заведующий кафедрой:</w:t>
            </w:r>
          </w:p>
          <w:p w:rsidR="004E32E0" w:rsidRPr="00CE31E3" w:rsidRDefault="004E32E0" w:rsidP="00836117">
            <w:pPr>
              <w:pStyle w:val="a3"/>
              <w:spacing w:after="0"/>
              <w:rPr>
                <w:highlight w:val="yellow"/>
              </w:rPr>
            </w:pPr>
            <w:r w:rsidRPr="00851943">
              <w:t>И.о. Монуш Розалия Романовна</w:t>
            </w:r>
          </w:p>
        </w:tc>
        <w:tc>
          <w:tcPr>
            <w:tcW w:w="3477" w:type="dxa"/>
          </w:tcPr>
          <w:p w:rsidR="00851943" w:rsidRPr="00851943" w:rsidRDefault="00851943" w:rsidP="00851943">
            <w:pPr>
              <w:jc w:val="both"/>
            </w:pPr>
            <w:r w:rsidRPr="00AC1BF4">
              <w:t xml:space="preserve">Тел. </w:t>
            </w:r>
            <w:r w:rsidR="00C3756A" w:rsidRPr="00AC1BF4">
              <w:t>С</w:t>
            </w:r>
            <w:r w:rsidRPr="00AC1BF4">
              <w:t>от</w:t>
            </w:r>
            <w:r>
              <w:t>.</w:t>
            </w:r>
            <w:r w:rsidRPr="00851943">
              <w:t xml:space="preserve"> </w:t>
            </w:r>
            <w:r>
              <w:t>8</w:t>
            </w:r>
            <w:r w:rsidRPr="00AD49DB">
              <w:rPr>
                <w:lang w:val="en-US"/>
              </w:rPr>
              <w:t> </w:t>
            </w:r>
            <w:r w:rsidRPr="00851943">
              <w:t>963</w:t>
            </w:r>
            <w:r w:rsidRPr="00AD49DB">
              <w:rPr>
                <w:lang w:val="en-US"/>
              </w:rPr>
              <w:t> </w:t>
            </w:r>
            <w:r w:rsidRPr="00851943">
              <w:t>250 0330</w:t>
            </w:r>
          </w:p>
          <w:p w:rsidR="004E32E0" w:rsidRPr="00851943" w:rsidRDefault="00851943" w:rsidP="00851943">
            <w:pPr>
              <w:jc w:val="both"/>
            </w:pPr>
            <w:r w:rsidRPr="0074115F">
              <w:rPr>
                <w:lang w:val="en-US"/>
              </w:rPr>
              <w:t>e</w:t>
            </w:r>
            <w:r w:rsidRPr="00851943">
              <w:t>-</w:t>
            </w:r>
            <w:r w:rsidRPr="0074115F">
              <w:rPr>
                <w:lang w:val="en-US"/>
              </w:rPr>
              <w:t>mail</w:t>
            </w:r>
            <w:r w:rsidRPr="00851943">
              <w:t xml:space="preserve">: </w:t>
            </w:r>
            <w:hyperlink r:id="rId18" w:history="1">
              <w:r w:rsidRPr="0074115F">
                <w:rPr>
                  <w:rStyle w:val="a6"/>
                  <w:lang w:val="en-US"/>
                </w:rPr>
                <w:t>kafedra</w:t>
              </w:r>
              <w:r w:rsidRPr="00851943">
                <w:rPr>
                  <w:rStyle w:val="a6"/>
                </w:rPr>
                <w:t>-</w:t>
              </w:r>
              <w:r w:rsidRPr="0074115F">
                <w:rPr>
                  <w:rStyle w:val="a6"/>
                  <w:lang w:val="en-US"/>
                </w:rPr>
                <w:t>FO</w:t>
              </w:r>
              <w:r w:rsidRPr="00851943">
                <w:rPr>
                  <w:rStyle w:val="a6"/>
                </w:rPr>
                <w:t>@</w:t>
              </w:r>
              <w:r w:rsidRPr="0074115F">
                <w:rPr>
                  <w:rStyle w:val="a6"/>
                  <w:lang w:val="en-US"/>
                </w:rPr>
                <w:t>mail</w:t>
              </w:r>
              <w:r w:rsidRPr="00851943">
                <w:rPr>
                  <w:rStyle w:val="a6"/>
                </w:rPr>
                <w:t>.</w:t>
              </w:r>
              <w:r w:rsidRPr="0074115F">
                <w:rPr>
                  <w:rStyle w:val="a6"/>
                  <w:lang w:val="en-US"/>
                </w:rPr>
                <w:t>ru</w:t>
              </w:r>
            </w:hyperlink>
          </w:p>
        </w:tc>
      </w:tr>
      <w:tr w:rsidR="004E32E0" w:rsidRPr="006472E1" w:rsidTr="00836117">
        <w:trPr>
          <w:jc w:val="center"/>
        </w:trPr>
        <w:tc>
          <w:tcPr>
            <w:tcW w:w="2922" w:type="dxa"/>
          </w:tcPr>
          <w:p w:rsidR="004E32E0" w:rsidRPr="006472E1" w:rsidRDefault="004E32E0" w:rsidP="00836117">
            <w:pPr>
              <w:pStyle w:val="a3"/>
              <w:spacing w:after="0"/>
              <w:rPr>
                <w:highlight w:val="yellow"/>
              </w:rPr>
            </w:pPr>
            <w:r w:rsidRPr="00A0556C">
              <w:t>Кафедра профессионального образования и переподготовки</w:t>
            </w:r>
          </w:p>
        </w:tc>
        <w:tc>
          <w:tcPr>
            <w:tcW w:w="3083" w:type="dxa"/>
          </w:tcPr>
          <w:p w:rsidR="004E32E0" w:rsidRPr="00F72F10" w:rsidRDefault="004E32E0" w:rsidP="00836117">
            <w:pPr>
              <w:pStyle w:val="a3"/>
              <w:spacing w:after="0"/>
            </w:pPr>
            <w:r w:rsidRPr="00F72F10">
              <w:t>Заведующий кафедрой:</w:t>
            </w:r>
          </w:p>
          <w:p w:rsidR="004E32E0" w:rsidRPr="00A0556C" w:rsidRDefault="004E32E0" w:rsidP="00A0556C">
            <w:pPr>
              <w:pStyle w:val="a3"/>
              <w:spacing w:after="0"/>
              <w:rPr>
                <w:highlight w:val="yellow"/>
              </w:rPr>
            </w:pPr>
            <w:r w:rsidRPr="00F72F10">
              <w:t>Данзырын Чодура Оолаковна</w:t>
            </w:r>
          </w:p>
        </w:tc>
        <w:tc>
          <w:tcPr>
            <w:tcW w:w="3477" w:type="dxa"/>
          </w:tcPr>
          <w:p w:rsidR="00FB0938" w:rsidRPr="00DF365E" w:rsidRDefault="004E32E0" w:rsidP="00FB0938">
            <w:pPr>
              <w:rPr>
                <w:bCs/>
                <w:sz w:val="22"/>
                <w:szCs w:val="22"/>
              </w:rPr>
            </w:pPr>
            <w:r w:rsidRPr="00A0556C">
              <w:t xml:space="preserve">Тел. </w:t>
            </w:r>
            <w:r w:rsidR="00C3756A" w:rsidRPr="00A0556C">
              <w:t>С</w:t>
            </w:r>
            <w:r w:rsidRPr="00A0556C">
              <w:t xml:space="preserve">от. </w:t>
            </w:r>
            <w:r w:rsidR="00C3756A" w:rsidRPr="00A0556C">
              <w:t>К</w:t>
            </w:r>
            <w:r w:rsidRPr="00A0556C">
              <w:t>аф.</w:t>
            </w:r>
            <w:r w:rsidR="00FB0938" w:rsidRPr="00DF365E">
              <w:rPr>
                <w:bCs/>
                <w:sz w:val="22"/>
                <w:szCs w:val="22"/>
              </w:rPr>
              <w:t xml:space="preserve"> </w:t>
            </w:r>
            <w:r w:rsidR="00FB0938" w:rsidRPr="00205ECF">
              <w:rPr>
                <w:sz w:val="22"/>
                <w:szCs w:val="22"/>
              </w:rPr>
              <w:t>8-923-544-6498;</w:t>
            </w:r>
            <w:r w:rsidR="00FB0938" w:rsidRPr="00DF365E">
              <w:rPr>
                <w:b/>
                <w:sz w:val="22"/>
                <w:szCs w:val="22"/>
              </w:rPr>
              <w:t xml:space="preserve">                             </w:t>
            </w:r>
            <w:r w:rsidR="00FB0938" w:rsidRPr="00DF365E">
              <w:rPr>
                <w:sz w:val="22"/>
                <w:szCs w:val="22"/>
              </w:rPr>
              <w:t xml:space="preserve">     </w:t>
            </w:r>
          </w:p>
          <w:p w:rsidR="00FB0938" w:rsidRPr="00DF365E" w:rsidRDefault="00205ECF" w:rsidP="00FB0938">
            <w:pPr>
              <w:rPr>
                <w:bCs/>
                <w:sz w:val="22"/>
                <w:szCs w:val="22"/>
              </w:rPr>
            </w:pPr>
            <w:r>
              <w:rPr>
                <w:bCs/>
                <w:sz w:val="22"/>
                <w:szCs w:val="22"/>
              </w:rPr>
              <w:t xml:space="preserve"> </w:t>
            </w:r>
            <w:r w:rsidR="00FB0938" w:rsidRPr="00DF365E">
              <w:rPr>
                <w:bCs/>
                <w:sz w:val="22"/>
                <w:szCs w:val="22"/>
              </w:rPr>
              <w:t xml:space="preserve"> </w:t>
            </w:r>
            <w:r w:rsidR="00FB0938" w:rsidRPr="00DF365E">
              <w:rPr>
                <w:bCs/>
                <w:sz w:val="22"/>
                <w:szCs w:val="22"/>
                <w:lang w:val="en-US"/>
              </w:rPr>
              <w:t>e</w:t>
            </w:r>
            <w:r w:rsidR="00FB0938" w:rsidRPr="00DF365E">
              <w:rPr>
                <w:bCs/>
                <w:sz w:val="22"/>
                <w:szCs w:val="22"/>
              </w:rPr>
              <w:t>-</w:t>
            </w:r>
            <w:r w:rsidR="00FB0938" w:rsidRPr="00DF365E">
              <w:rPr>
                <w:bCs/>
                <w:sz w:val="22"/>
                <w:szCs w:val="22"/>
                <w:lang w:val="en-US"/>
              </w:rPr>
              <w:t>mail</w:t>
            </w:r>
            <w:r w:rsidR="00FB0938" w:rsidRPr="00DF365E">
              <w:rPr>
                <w:bCs/>
                <w:sz w:val="22"/>
                <w:szCs w:val="22"/>
              </w:rPr>
              <w:t xml:space="preserve">: </w:t>
            </w:r>
            <w:hyperlink r:id="rId19" w:history="1">
              <w:r w:rsidR="00C3756A" w:rsidRPr="00C66FF6">
                <w:rPr>
                  <w:rStyle w:val="a6"/>
                  <w:bCs/>
                  <w:sz w:val="22"/>
                  <w:szCs w:val="22"/>
                  <w:lang w:val="en-US"/>
                </w:rPr>
                <w:t>nispo</w:t>
              </w:r>
              <w:r w:rsidR="00C3756A" w:rsidRPr="00C66FF6">
                <w:rPr>
                  <w:rStyle w:val="a6"/>
                  <w:bCs/>
                  <w:sz w:val="22"/>
                  <w:szCs w:val="22"/>
                </w:rPr>
                <w:t>_12@</w:t>
              </w:r>
              <w:r w:rsidR="00C3756A" w:rsidRPr="00C66FF6">
                <w:rPr>
                  <w:rStyle w:val="a6"/>
                  <w:bCs/>
                  <w:sz w:val="22"/>
                  <w:szCs w:val="22"/>
                  <w:lang w:val="en-US"/>
                </w:rPr>
                <w:t>mail</w:t>
              </w:r>
              <w:r w:rsidR="00C3756A" w:rsidRPr="00C66FF6">
                <w:rPr>
                  <w:rStyle w:val="a6"/>
                  <w:bCs/>
                  <w:sz w:val="22"/>
                  <w:szCs w:val="22"/>
                </w:rPr>
                <w:t>.</w:t>
              </w:r>
              <w:r w:rsidR="00C3756A" w:rsidRPr="00C66FF6">
                <w:rPr>
                  <w:rStyle w:val="a6"/>
                  <w:bCs/>
                  <w:sz w:val="22"/>
                  <w:szCs w:val="22"/>
                  <w:lang w:val="en-US"/>
                </w:rPr>
                <w:t>ru</w:t>
              </w:r>
            </w:hyperlink>
          </w:p>
          <w:p w:rsidR="004E32E0" w:rsidRPr="006472E1" w:rsidRDefault="004E32E0" w:rsidP="00836117">
            <w:pPr>
              <w:pStyle w:val="a3"/>
              <w:spacing w:after="0"/>
              <w:rPr>
                <w:highlight w:val="yellow"/>
              </w:rPr>
            </w:pPr>
          </w:p>
        </w:tc>
      </w:tr>
      <w:tr w:rsidR="004E32E0" w:rsidRPr="006472E1" w:rsidTr="00836117">
        <w:trPr>
          <w:jc w:val="center"/>
        </w:trPr>
        <w:tc>
          <w:tcPr>
            <w:tcW w:w="2922" w:type="dxa"/>
          </w:tcPr>
          <w:p w:rsidR="004E32E0" w:rsidRPr="00AC1BF4" w:rsidRDefault="004E32E0" w:rsidP="00836117">
            <w:pPr>
              <w:pStyle w:val="a3"/>
              <w:spacing w:after="0"/>
            </w:pPr>
            <w:r w:rsidRPr="00AC1BF4">
              <w:t>Отдел аттестации руководящих и педагогических работников</w:t>
            </w:r>
          </w:p>
        </w:tc>
        <w:tc>
          <w:tcPr>
            <w:tcW w:w="3083" w:type="dxa"/>
          </w:tcPr>
          <w:p w:rsidR="004E32E0" w:rsidRPr="00AC1BF4" w:rsidRDefault="004E32E0" w:rsidP="00836117">
            <w:pPr>
              <w:pStyle w:val="a3"/>
              <w:spacing w:after="0"/>
            </w:pPr>
            <w:r w:rsidRPr="00AC1BF4">
              <w:t xml:space="preserve">Начальник отдела: </w:t>
            </w:r>
          </w:p>
          <w:p w:rsidR="004E32E0" w:rsidRPr="00AC1BF4" w:rsidRDefault="004E32E0" w:rsidP="00836117">
            <w:pPr>
              <w:pStyle w:val="a3"/>
              <w:spacing w:after="0"/>
            </w:pPr>
            <w:r>
              <w:t>Цепелева Ирина Николаевна</w:t>
            </w:r>
          </w:p>
        </w:tc>
        <w:tc>
          <w:tcPr>
            <w:tcW w:w="3477" w:type="dxa"/>
          </w:tcPr>
          <w:p w:rsidR="00D32528" w:rsidRPr="00E83549" w:rsidRDefault="00D32528" w:rsidP="00D32528">
            <w:pPr>
              <w:jc w:val="both"/>
              <w:rPr>
                <w:bCs/>
              </w:rPr>
            </w:pPr>
            <w:r>
              <w:rPr>
                <w:bCs/>
              </w:rPr>
              <w:t>тел. (8-394 22) 2-34-11</w:t>
            </w:r>
            <w:r w:rsidRPr="00E83549">
              <w:rPr>
                <w:bCs/>
              </w:rPr>
              <w:t xml:space="preserve">;                                                сот.тел. 8 963 250 0550; </w:t>
            </w:r>
          </w:p>
          <w:p w:rsidR="00D32528" w:rsidRPr="00E83549" w:rsidRDefault="00D32528" w:rsidP="00D32528">
            <w:pPr>
              <w:rPr>
                <w:bCs/>
              </w:rPr>
            </w:pPr>
            <w:r w:rsidRPr="00E83549">
              <w:rPr>
                <w:bCs/>
                <w:lang w:val="en-US"/>
              </w:rPr>
              <w:t>e</w:t>
            </w:r>
            <w:r w:rsidRPr="00E83549">
              <w:rPr>
                <w:bCs/>
              </w:rPr>
              <w:t>-</w:t>
            </w:r>
            <w:r w:rsidRPr="00E83549">
              <w:rPr>
                <w:bCs/>
                <w:lang w:val="en-US"/>
              </w:rPr>
              <w:t>mail</w:t>
            </w:r>
            <w:r w:rsidRPr="00E83549">
              <w:rPr>
                <w:bCs/>
              </w:rPr>
              <w:t xml:space="preserve">: </w:t>
            </w:r>
            <w:hyperlink r:id="rId20" w:history="1">
              <w:r w:rsidR="00C3756A" w:rsidRPr="00C66FF6">
                <w:rPr>
                  <w:rStyle w:val="a6"/>
                  <w:bCs/>
                  <w:lang w:val="en-US"/>
                </w:rPr>
                <w:t>attestazia</w:t>
              </w:r>
              <w:r w:rsidR="00C3756A" w:rsidRPr="00C66FF6">
                <w:rPr>
                  <w:rStyle w:val="a6"/>
                  <w:bCs/>
                </w:rPr>
                <w:t>@</w:t>
              </w:r>
              <w:r w:rsidR="00C3756A" w:rsidRPr="00C66FF6">
                <w:rPr>
                  <w:rStyle w:val="a6"/>
                  <w:bCs/>
                  <w:lang w:val="en-US"/>
                </w:rPr>
                <w:t>bk</w:t>
              </w:r>
              <w:r w:rsidR="00C3756A" w:rsidRPr="00C66FF6">
                <w:rPr>
                  <w:rStyle w:val="a6"/>
                  <w:bCs/>
                </w:rPr>
                <w:t>.</w:t>
              </w:r>
              <w:r w:rsidR="00C3756A" w:rsidRPr="00C66FF6">
                <w:rPr>
                  <w:rStyle w:val="a6"/>
                  <w:bCs/>
                  <w:lang w:val="en-US"/>
                </w:rPr>
                <w:t>ru</w:t>
              </w:r>
            </w:hyperlink>
          </w:p>
          <w:p w:rsidR="004E32E0" w:rsidRPr="00AC1BF4" w:rsidRDefault="004E32E0" w:rsidP="00836117">
            <w:pPr>
              <w:ind w:firstLine="360"/>
              <w:jc w:val="both"/>
              <w:rPr>
                <w:bCs/>
              </w:rPr>
            </w:pPr>
          </w:p>
        </w:tc>
      </w:tr>
      <w:tr w:rsidR="004E32E0" w:rsidRPr="00A52587" w:rsidTr="00836117">
        <w:trPr>
          <w:jc w:val="center"/>
        </w:trPr>
        <w:tc>
          <w:tcPr>
            <w:tcW w:w="2922" w:type="dxa"/>
          </w:tcPr>
          <w:p w:rsidR="004E32E0" w:rsidRPr="00A0556C" w:rsidRDefault="004E32E0" w:rsidP="00AC1BF4">
            <w:pPr>
              <w:pStyle w:val="a3"/>
              <w:spacing w:after="0"/>
            </w:pPr>
            <w:r w:rsidRPr="00A0556C">
              <w:t>Центр управления проектами и программами</w:t>
            </w:r>
          </w:p>
        </w:tc>
        <w:tc>
          <w:tcPr>
            <w:tcW w:w="3083" w:type="dxa"/>
          </w:tcPr>
          <w:p w:rsidR="004E32E0" w:rsidRPr="00A0556C" w:rsidRDefault="004E32E0" w:rsidP="00836117">
            <w:pPr>
              <w:pStyle w:val="a3"/>
              <w:spacing w:after="0"/>
            </w:pPr>
            <w:r w:rsidRPr="00A0556C">
              <w:t>Руководитель центра: Ооржак Анай-Кара Сергеевна</w:t>
            </w:r>
          </w:p>
        </w:tc>
        <w:tc>
          <w:tcPr>
            <w:tcW w:w="3477" w:type="dxa"/>
          </w:tcPr>
          <w:p w:rsidR="004E32E0" w:rsidRPr="00A0556C" w:rsidRDefault="00205ECF" w:rsidP="00836117">
            <w:pPr>
              <w:pStyle w:val="a3"/>
              <w:rPr>
                <w:bCs/>
                <w:lang w:val="en-US"/>
              </w:rPr>
            </w:pPr>
            <w:r w:rsidRPr="00205ECF">
              <w:rPr>
                <w:bCs/>
                <w:lang w:val="en-US"/>
              </w:rPr>
              <w:t>e-mail:</w:t>
            </w:r>
            <w:r w:rsidRPr="00205ECF">
              <w:rPr>
                <w:lang w:val="en-US"/>
              </w:rPr>
              <w:t xml:space="preserve"> </w:t>
            </w:r>
            <w:hyperlink r:id="rId21" w:history="1">
              <w:r w:rsidR="00C3756A" w:rsidRPr="00C66FF6">
                <w:rPr>
                  <w:rStyle w:val="a6"/>
                  <w:lang w:val="en-US"/>
                </w:rPr>
                <w:t>cmrico@mail.ru</w:t>
              </w:r>
            </w:hyperlink>
          </w:p>
        </w:tc>
      </w:tr>
      <w:tr w:rsidR="004E32E0" w:rsidRPr="00A52587" w:rsidTr="00836117">
        <w:trPr>
          <w:jc w:val="center"/>
        </w:trPr>
        <w:tc>
          <w:tcPr>
            <w:tcW w:w="2922" w:type="dxa"/>
          </w:tcPr>
          <w:p w:rsidR="004E32E0" w:rsidRPr="00A0556C" w:rsidRDefault="004E32E0" w:rsidP="00AC1BF4">
            <w:pPr>
              <w:pStyle w:val="a3"/>
              <w:spacing w:after="0"/>
            </w:pPr>
            <w:r>
              <w:t>Отдел учебно-методического обеспечения</w:t>
            </w:r>
          </w:p>
        </w:tc>
        <w:tc>
          <w:tcPr>
            <w:tcW w:w="3083" w:type="dxa"/>
          </w:tcPr>
          <w:p w:rsidR="004E32E0" w:rsidRPr="00D32528" w:rsidRDefault="004E32E0" w:rsidP="00836117">
            <w:pPr>
              <w:pStyle w:val="a3"/>
              <w:spacing w:after="0"/>
            </w:pPr>
            <w:r w:rsidRPr="00D32528">
              <w:t>Начальник отдела:</w:t>
            </w:r>
          </w:p>
          <w:p w:rsidR="004E32E0" w:rsidRPr="00CE31E3" w:rsidRDefault="004E32E0" w:rsidP="00836117">
            <w:pPr>
              <w:pStyle w:val="a3"/>
              <w:spacing w:after="0"/>
              <w:rPr>
                <w:highlight w:val="yellow"/>
              </w:rPr>
            </w:pPr>
            <w:r w:rsidRPr="00D32528">
              <w:t>Лопсанова Майя Хуралбаевна</w:t>
            </w:r>
          </w:p>
        </w:tc>
        <w:tc>
          <w:tcPr>
            <w:tcW w:w="3477" w:type="dxa"/>
          </w:tcPr>
          <w:p w:rsidR="00D32528" w:rsidRPr="00974EAC" w:rsidRDefault="00D32528" w:rsidP="00D32528">
            <w:pPr>
              <w:jc w:val="both"/>
              <w:rPr>
                <w:lang w:val="en-US"/>
              </w:rPr>
            </w:pPr>
            <w:r w:rsidRPr="0074115F">
              <w:t>тел</w:t>
            </w:r>
            <w:r w:rsidRPr="00D32528">
              <w:rPr>
                <w:lang w:val="en-US"/>
              </w:rPr>
              <w:t>. +7 /394 22/ 2-35-46</w:t>
            </w:r>
          </w:p>
          <w:p w:rsidR="00D32528" w:rsidRPr="00D57A8C" w:rsidRDefault="00D32528" w:rsidP="00D32528">
            <w:pPr>
              <w:jc w:val="both"/>
              <w:rPr>
                <w:lang w:val="en-US"/>
              </w:rPr>
            </w:pPr>
            <w:r w:rsidRPr="0074115F">
              <w:rPr>
                <w:lang w:val="en-US"/>
              </w:rPr>
              <w:t>e</w:t>
            </w:r>
            <w:r w:rsidRPr="00D57A8C">
              <w:rPr>
                <w:lang w:val="en-US"/>
              </w:rPr>
              <w:t>-</w:t>
            </w:r>
            <w:r w:rsidRPr="0074115F">
              <w:rPr>
                <w:lang w:val="en-US"/>
              </w:rPr>
              <w:t>mail</w:t>
            </w:r>
            <w:r w:rsidRPr="00D57A8C">
              <w:rPr>
                <w:lang w:val="en-US"/>
              </w:rPr>
              <w:t xml:space="preserve">: </w:t>
            </w:r>
            <w:hyperlink r:id="rId22" w:history="1">
              <w:r w:rsidRPr="005C322B">
                <w:rPr>
                  <w:rStyle w:val="a6"/>
                  <w:lang w:val="en-US"/>
                </w:rPr>
                <w:t>cumo-tuva@mail.ru</w:t>
              </w:r>
            </w:hyperlink>
          </w:p>
          <w:p w:rsidR="004E32E0" w:rsidRPr="00D32528" w:rsidRDefault="004E32E0" w:rsidP="00836117">
            <w:pPr>
              <w:pStyle w:val="a3"/>
              <w:ind w:firstLine="360"/>
              <w:rPr>
                <w:bCs/>
                <w:lang w:val="en-US"/>
              </w:rPr>
            </w:pPr>
          </w:p>
        </w:tc>
      </w:tr>
      <w:tr w:rsidR="004E32E0" w:rsidRPr="00A52587" w:rsidTr="00836117">
        <w:trPr>
          <w:jc w:val="center"/>
        </w:trPr>
        <w:tc>
          <w:tcPr>
            <w:tcW w:w="2922" w:type="dxa"/>
          </w:tcPr>
          <w:p w:rsidR="004E32E0" w:rsidRPr="00A0556C" w:rsidRDefault="004E32E0" w:rsidP="00AC1BF4">
            <w:pPr>
              <w:pStyle w:val="a3"/>
              <w:spacing w:after="0"/>
            </w:pPr>
            <w:r>
              <w:t>Центр введения ФГОС</w:t>
            </w:r>
          </w:p>
        </w:tc>
        <w:tc>
          <w:tcPr>
            <w:tcW w:w="3083" w:type="dxa"/>
          </w:tcPr>
          <w:p w:rsidR="004E32E0" w:rsidRPr="002B1CBA" w:rsidRDefault="004E32E0" w:rsidP="00836117">
            <w:pPr>
              <w:pStyle w:val="a3"/>
              <w:spacing w:after="0"/>
            </w:pPr>
            <w:r w:rsidRPr="002B1CBA">
              <w:t>Руководитель центра:</w:t>
            </w:r>
          </w:p>
          <w:p w:rsidR="004E32E0" w:rsidRPr="00CE31E3" w:rsidRDefault="004E32E0" w:rsidP="00836117">
            <w:pPr>
              <w:pStyle w:val="a3"/>
              <w:spacing w:after="0"/>
              <w:rPr>
                <w:highlight w:val="yellow"/>
              </w:rPr>
            </w:pPr>
            <w:r w:rsidRPr="002B1CBA">
              <w:t>Ооржак Олеся Сергеевна</w:t>
            </w:r>
          </w:p>
        </w:tc>
        <w:tc>
          <w:tcPr>
            <w:tcW w:w="3477" w:type="dxa"/>
          </w:tcPr>
          <w:p w:rsidR="002B1CBA" w:rsidRPr="002B1CBA" w:rsidRDefault="002B1CBA" w:rsidP="002B1CBA">
            <w:pPr>
              <w:ind w:firstLine="360"/>
              <w:rPr>
                <w:lang w:val="en-US"/>
              </w:rPr>
            </w:pPr>
            <w:r w:rsidRPr="002B1CBA">
              <w:rPr>
                <w:bCs/>
              </w:rPr>
              <w:t>раб</w:t>
            </w:r>
            <w:r w:rsidRPr="002B1CBA">
              <w:rPr>
                <w:bCs/>
                <w:lang w:val="en-US"/>
              </w:rPr>
              <w:t>.</w:t>
            </w:r>
            <w:r w:rsidRPr="002B1CBA">
              <w:rPr>
                <w:bCs/>
              </w:rPr>
              <w:t>тел</w:t>
            </w:r>
            <w:r w:rsidRPr="002B1CBA">
              <w:rPr>
                <w:bCs/>
                <w:lang w:val="en-US"/>
              </w:rPr>
              <w:t>.</w:t>
            </w:r>
            <w:r w:rsidRPr="002B1CBA">
              <w:rPr>
                <w:b/>
                <w:bCs/>
                <w:lang w:val="en-US"/>
              </w:rPr>
              <w:t xml:space="preserve"> </w:t>
            </w:r>
            <w:r w:rsidRPr="002B1CBA">
              <w:rPr>
                <w:lang w:val="en-US"/>
              </w:rPr>
              <w:t>8963-250-0333;</w:t>
            </w:r>
          </w:p>
          <w:p w:rsidR="004E32E0" w:rsidRPr="002B1CBA" w:rsidRDefault="002B1CBA" w:rsidP="002B1CBA">
            <w:pPr>
              <w:pStyle w:val="a3"/>
              <w:ind w:firstLine="360"/>
              <w:rPr>
                <w:bCs/>
                <w:lang w:val="en-US"/>
              </w:rPr>
            </w:pPr>
            <w:r w:rsidRPr="002B1CBA">
              <w:rPr>
                <w:bCs/>
                <w:lang w:val="en-US"/>
              </w:rPr>
              <w:t>e-mail:</w:t>
            </w:r>
            <w:r w:rsidRPr="002B1CBA">
              <w:rPr>
                <w:lang w:val="en-US"/>
              </w:rPr>
              <w:t xml:space="preserve"> </w:t>
            </w:r>
            <w:hyperlink r:id="rId23" w:history="1">
              <w:r w:rsidR="00C3756A" w:rsidRPr="00C66FF6">
                <w:rPr>
                  <w:rStyle w:val="a6"/>
                  <w:lang w:val="en-US"/>
                </w:rPr>
                <w:t>fgos12@mail.ru</w:t>
              </w:r>
            </w:hyperlink>
          </w:p>
        </w:tc>
      </w:tr>
    </w:tbl>
    <w:p w:rsidR="00836117" w:rsidRPr="002B1CBA" w:rsidRDefault="00836117" w:rsidP="00836117">
      <w:pPr>
        <w:outlineLvl w:val="0"/>
        <w:rPr>
          <w:b/>
          <w:sz w:val="28"/>
          <w:szCs w:val="28"/>
          <w:lang w:val="en-US"/>
        </w:rPr>
      </w:pPr>
    </w:p>
    <w:p w:rsidR="00AC1BF4" w:rsidRPr="002B1CBA" w:rsidRDefault="00AC1BF4" w:rsidP="004E32E0">
      <w:pPr>
        <w:outlineLvl w:val="0"/>
        <w:rPr>
          <w:b/>
          <w:sz w:val="28"/>
          <w:szCs w:val="28"/>
          <w:lang w:val="en-US"/>
        </w:rPr>
      </w:pPr>
    </w:p>
    <w:p w:rsidR="00836117" w:rsidRPr="004D2729" w:rsidRDefault="00836117" w:rsidP="00836117">
      <w:pPr>
        <w:ind w:firstLine="360"/>
        <w:jc w:val="center"/>
        <w:outlineLvl w:val="0"/>
        <w:rPr>
          <w:b/>
        </w:rPr>
      </w:pPr>
      <w:r w:rsidRPr="004D2729">
        <w:rPr>
          <w:b/>
        </w:rPr>
        <w:t>ЗАЯВКА</w:t>
      </w:r>
    </w:p>
    <w:p w:rsidR="00836117" w:rsidRPr="00523861" w:rsidRDefault="00836117" w:rsidP="00836117">
      <w:pPr>
        <w:rPr>
          <w:b/>
          <w:sz w:val="28"/>
          <w:szCs w:val="28"/>
        </w:rPr>
      </w:pPr>
    </w:p>
    <w:p w:rsidR="00836117" w:rsidRPr="006F07CD" w:rsidRDefault="00836117" w:rsidP="00836117">
      <w:pPr>
        <w:pBdr>
          <w:bottom w:val="single" w:sz="12" w:space="1" w:color="auto"/>
        </w:pBdr>
        <w:ind w:firstLine="360"/>
        <w:outlineLvl w:val="0"/>
      </w:pPr>
      <w:r w:rsidRPr="006F07CD">
        <w:t>На зачисление специалистов __________________________________________________________</w:t>
      </w:r>
    </w:p>
    <w:p w:rsidR="00836117" w:rsidRPr="006F07CD" w:rsidRDefault="00836117" w:rsidP="00836117">
      <w:pPr>
        <w:jc w:val="center"/>
        <w:rPr>
          <w:sz w:val="18"/>
          <w:szCs w:val="18"/>
        </w:rPr>
      </w:pPr>
      <w:r w:rsidRPr="006F07CD">
        <w:rPr>
          <w:sz w:val="18"/>
          <w:szCs w:val="18"/>
        </w:rPr>
        <w:t>(название учреждения, органа управления)</w:t>
      </w:r>
    </w:p>
    <w:p w:rsidR="00836117" w:rsidRPr="006F07CD" w:rsidRDefault="00836117" w:rsidP="00836117">
      <w:pPr>
        <w:ind w:firstLine="360"/>
        <w:rPr>
          <w:sz w:val="18"/>
          <w:szCs w:val="18"/>
        </w:rPr>
      </w:pPr>
    </w:p>
    <w:p w:rsidR="00836117" w:rsidRPr="006F07CD" w:rsidRDefault="00836117" w:rsidP="00836117">
      <w:pPr>
        <w:pBdr>
          <w:bottom w:val="single" w:sz="12" w:space="1" w:color="auto"/>
        </w:pBdr>
        <w:rPr>
          <w:sz w:val="28"/>
          <w:szCs w:val="28"/>
        </w:rPr>
      </w:pPr>
      <w:r w:rsidRPr="006F07CD">
        <w:t xml:space="preserve">в </w:t>
      </w:r>
      <w:r w:rsidR="006472E1">
        <w:t>ТИРОиПК</w:t>
      </w:r>
      <w:r w:rsidRPr="006F07CD">
        <w:t xml:space="preserve"> по проблеме</w:t>
      </w:r>
      <w:r w:rsidRPr="006F07CD">
        <w:rPr>
          <w:sz w:val="28"/>
          <w:szCs w:val="28"/>
        </w:rPr>
        <w:t xml:space="preserve"> </w:t>
      </w:r>
      <w:r w:rsidRPr="006F07CD">
        <w:t>_________________________________________________</w:t>
      </w:r>
    </w:p>
    <w:p w:rsidR="00836117" w:rsidRPr="006F07CD" w:rsidRDefault="00836117" w:rsidP="00836117">
      <w:pPr>
        <w:jc w:val="center"/>
        <w:rPr>
          <w:sz w:val="18"/>
          <w:szCs w:val="18"/>
        </w:rPr>
      </w:pPr>
      <w:r w:rsidRPr="006F07CD">
        <w:rPr>
          <w:sz w:val="18"/>
          <w:szCs w:val="18"/>
        </w:rPr>
        <w:t>(название по плану-проспекту)</w:t>
      </w:r>
    </w:p>
    <w:p w:rsidR="00836117" w:rsidRPr="006F07CD" w:rsidRDefault="00836117" w:rsidP="00836117">
      <w:pPr>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035"/>
        <w:gridCol w:w="2856"/>
        <w:gridCol w:w="1952"/>
        <w:gridCol w:w="2132"/>
      </w:tblGrid>
      <w:tr w:rsidR="00836117" w:rsidRPr="006F07CD" w:rsidTr="00836117">
        <w:tc>
          <w:tcPr>
            <w:tcW w:w="81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jc w:val="center"/>
              <w:rPr>
                <w:sz w:val="18"/>
                <w:szCs w:val="18"/>
              </w:rPr>
            </w:pPr>
            <w:r w:rsidRPr="006F07CD">
              <w:rPr>
                <w:sz w:val="18"/>
                <w:szCs w:val="18"/>
              </w:rPr>
              <w:t>№</w:t>
            </w:r>
          </w:p>
        </w:tc>
        <w:tc>
          <w:tcPr>
            <w:tcW w:w="316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jc w:val="center"/>
              <w:rPr>
                <w:sz w:val="18"/>
                <w:szCs w:val="18"/>
              </w:rPr>
            </w:pPr>
            <w:r w:rsidRPr="006F07CD">
              <w:rPr>
                <w:sz w:val="18"/>
                <w:szCs w:val="18"/>
              </w:rPr>
              <w:t>Фамилия, имя, отчество</w:t>
            </w:r>
          </w:p>
        </w:tc>
        <w:tc>
          <w:tcPr>
            <w:tcW w:w="4674"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jc w:val="center"/>
              <w:rPr>
                <w:sz w:val="18"/>
                <w:szCs w:val="18"/>
              </w:rPr>
            </w:pPr>
            <w:r w:rsidRPr="006F07CD">
              <w:rPr>
                <w:sz w:val="18"/>
                <w:szCs w:val="18"/>
              </w:rPr>
              <w:t>Занимаемая должность</w:t>
            </w:r>
          </w:p>
        </w:tc>
        <w:tc>
          <w:tcPr>
            <w:tcW w:w="2895"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jc w:val="center"/>
              <w:rPr>
                <w:sz w:val="18"/>
                <w:szCs w:val="18"/>
              </w:rPr>
            </w:pPr>
            <w:r w:rsidRPr="006F07CD">
              <w:rPr>
                <w:sz w:val="18"/>
                <w:szCs w:val="18"/>
              </w:rPr>
              <w:t>Стаж работы в должности</w:t>
            </w:r>
          </w:p>
        </w:tc>
        <w:tc>
          <w:tcPr>
            <w:tcW w:w="291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jc w:val="center"/>
              <w:rPr>
                <w:sz w:val="18"/>
                <w:szCs w:val="18"/>
              </w:rPr>
            </w:pPr>
            <w:r w:rsidRPr="006F07CD">
              <w:rPr>
                <w:sz w:val="18"/>
                <w:szCs w:val="18"/>
              </w:rPr>
              <w:t>Специальность по образованию</w:t>
            </w:r>
          </w:p>
        </w:tc>
      </w:tr>
      <w:tr w:rsidR="00836117" w:rsidRPr="006F07CD" w:rsidTr="00836117">
        <w:tc>
          <w:tcPr>
            <w:tcW w:w="81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316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4674"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2895"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291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r>
      <w:tr w:rsidR="00836117" w:rsidRPr="006F07CD" w:rsidTr="00836117">
        <w:tc>
          <w:tcPr>
            <w:tcW w:w="81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316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4674"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2895"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c>
          <w:tcPr>
            <w:tcW w:w="2913" w:type="dxa"/>
            <w:tcBorders>
              <w:top w:val="single" w:sz="4" w:space="0" w:color="auto"/>
              <w:left w:val="single" w:sz="4" w:space="0" w:color="auto"/>
              <w:bottom w:val="single" w:sz="4" w:space="0" w:color="auto"/>
              <w:right w:val="single" w:sz="4" w:space="0" w:color="auto"/>
            </w:tcBorders>
          </w:tcPr>
          <w:p w:rsidR="00836117" w:rsidRPr="006F07CD" w:rsidRDefault="00836117" w:rsidP="00836117">
            <w:pPr>
              <w:rPr>
                <w:sz w:val="20"/>
                <w:szCs w:val="20"/>
              </w:rPr>
            </w:pPr>
          </w:p>
        </w:tc>
      </w:tr>
    </w:tbl>
    <w:p w:rsidR="00836117" w:rsidRPr="006F07CD" w:rsidRDefault="00836117" w:rsidP="00836117">
      <w:pPr>
        <w:ind w:firstLine="709"/>
        <w:jc w:val="both"/>
        <w:rPr>
          <w:sz w:val="10"/>
          <w:szCs w:val="10"/>
        </w:rPr>
      </w:pPr>
    </w:p>
    <w:p w:rsidR="00836117" w:rsidRDefault="00836117" w:rsidP="00836117">
      <w:pPr>
        <w:ind w:firstLine="360"/>
        <w:jc w:val="both"/>
      </w:pPr>
    </w:p>
    <w:p w:rsidR="00836117" w:rsidRDefault="00836117" w:rsidP="00836117">
      <w:pPr>
        <w:ind w:firstLine="360"/>
        <w:jc w:val="both"/>
      </w:pPr>
    </w:p>
    <w:p w:rsidR="00836117" w:rsidRDefault="00836117" w:rsidP="00836117">
      <w:pPr>
        <w:ind w:firstLine="360"/>
        <w:jc w:val="both"/>
      </w:pPr>
    </w:p>
    <w:p w:rsidR="00836117" w:rsidRPr="009337C6" w:rsidRDefault="00836117" w:rsidP="00836117">
      <w:pPr>
        <w:ind w:firstLine="360"/>
        <w:jc w:val="both"/>
      </w:pPr>
    </w:p>
    <w:p w:rsidR="00836117" w:rsidRDefault="00836117" w:rsidP="00836117">
      <w:pPr>
        <w:jc w:val="both"/>
      </w:pPr>
      <w:r>
        <w:t xml:space="preserve">       Руководитель учреждения </w:t>
      </w:r>
      <w:r w:rsidRPr="006F07CD">
        <w:t xml:space="preserve">(подпись) </w:t>
      </w:r>
      <w:r>
        <w:tab/>
      </w:r>
      <w:r>
        <w:tab/>
      </w:r>
      <w:r>
        <w:tab/>
      </w:r>
      <w:r>
        <w:tab/>
      </w:r>
      <w:r>
        <w:tab/>
      </w:r>
      <w:r>
        <w:tab/>
      </w:r>
      <w:r>
        <w:tab/>
      </w:r>
      <w:r w:rsidRPr="006F07CD">
        <w:t>Ф.И.О.</w:t>
      </w:r>
    </w:p>
    <w:p w:rsidR="00836117" w:rsidRPr="006F07CD" w:rsidRDefault="00836117" w:rsidP="00836117">
      <w:pPr>
        <w:jc w:val="both"/>
      </w:pPr>
    </w:p>
    <w:p w:rsidR="00836117" w:rsidRPr="006F07CD" w:rsidRDefault="00836117" w:rsidP="00836117">
      <w:pPr>
        <w:pStyle w:val="a3"/>
        <w:pBdr>
          <w:bottom w:val="single" w:sz="12" w:space="1" w:color="auto"/>
        </w:pBdr>
        <w:jc w:val="right"/>
        <w:outlineLvl w:val="0"/>
        <w:rPr>
          <w:bCs/>
        </w:rPr>
      </w:pPr>
    </w:p>
    <w:p w:rsidR="00AC1BF4" w:rsidRDefault="00AC1BF4" w:rsidP="00E70E3D">
      <w:pPr>
        <w:pStyle w:val="a3"/>
        <w:outlineLvl w:val="0"/>
        <w:rPr>
          <w:bCs/>
        </w:rPr>
      </w:pPr>
    </w:p>
    <w:p w:rsidR="00836117" w:rsidRDefault="00836117" w:rsidP="00836117">
      <w:pPr>
        <w:pStyle w:val="a3"/>
        <w:jc w:val="right"/>
        <w:outlineLvl w:val="0"/>
        <w:rPr>
          <w:bCs/>
        </w:rPr>
      </w:pPr>
    </w:p>
    <w:p w:rsidR="00836117" w:rsidRPr="006472E1" w:rsidRDefault="00836117" w:rsidP="00836117">
      <w:pPr>
        <w:pStyle w:val="a3"/>
        <w:jc w:val="right"/>
        <w:outlineLvl w:val="0"/>
        <w:rPr>
          <w:bCs/>
        </w:rPr>
      </w:pPr>
      <w:r w:rsidRPr="006F07CD">
        <w:rPr>
          <w:bCs/>
        </w:rPr>
        <w:t xml:space="preserve">Ректору </w:t>
      </w:r>
      <w:r w:rsidR="006472E1">
        <w:rPr>
          <w:bCs/>
        </w:rPr>
        <w:t>ТИРОиПК</w:t>
      </w:r>
    </w:p>
    <w:p w:rsidR="00836117" w:rsidRPr="006F07CD" w:rsidRDefault="00836117" w:rsidP="00836117">
      <w:pPr>
        <w:pStyle w:val="a3"/>
        <w:jc w:val="right"/>
        <w:outlineLvl w:val="0"/>
        <w:rPr>
          <w:bCs/>
        </w:rPr>
      </w:pPr>
      <w:r w:rsidRPr="006F07CD">
        <w:rPr>
          <w:bCs/>
        </w:rPr>
        <w:t>Монгуш Ч.В.</w:t>
      </w:r>
    </w:p>
    <w:p w:rsidR="00836117" w:rsidRDefault="00836117" w:rsidP="00836117">
      <w:pPr>
        <w:pStyle w:val="a3"/>
        <w:outlineLvl w:val="0"/>
        <w:rPr>
          <w:b/>
          <w:bCs/>
        </w:rPr>
      </w:pPr>
    </w:p>
    <w:p w:rsidR="00836117" w:rsidRDefault="00836117" w:rsidP="00836117">
      <w:pPr>
        <w:pStyle w:val="a3"/>
        <w:jc w:val="center"/>
        <w:outlineLvl w:val="0"/>
        <w:rPr>
          <w:b/>
          <w:bCs/>
        </w:rPr>
      </w:pPr>
    </w:p>
    <w:p w:rsidR="004E32E0" w:rsidRDefault="004E32E0" w:rsidP="00836117">
      <w:pPr>
        <w:pStyle w:val="a3"/>
        <w:jc w:val="center"/>
        <w:outlineLvl w:val="0"/>
        <w:rPr>
          <w:b/>
          <w:bCs/>
        </w:rPr>
      </w:pPr>
    </w:p>
    <w:p w:rsidR="004E32E0" w:rsidRDefault="004E32E0" w:rsidP="00836117">
      <w:pPr>
        <w:pStyle w:val="a3"/>
        <w:jc w:val="center"/>
        <w:outlineLvl w:val="0"/>
        <w:rPr>
          <w:b/>
          <w:bCs/>
        </w:rPr>
      </w:pPr>
    </w:p>
    <w:p w:rsidR="004E32E0" w:rsidRDefault="004E32E0" w:rsidP="00836117">
      <w:pPr>
        <w:pStyle w:val="a3"/>
        <w:jc w:val="center"/>
        <w:outlineLvl w:val="0"/>
        <w:rPr>
          <w:b/>
          <w:bCs/>
        </w:rPr>
      </w:pPr>
    </w:p>
    <w:p w:rsidR="004E32E0" w:rsidRDefault="004E32E0" w:rsidP="00836117">
      <w:pPr>
        <w:pStyle w:val="a3"/>
        <w:jc w:val="center"/>
        <w:outlineLvl w:val="0"/>
        <w:rPr>
          <w:b/>
          <w:bCs/>
        </w:rPr>
      </w:pPr>
    </w:p>
    <w:p w:rsidR="00443DFA" w:rsidRDefault="00443DFA" w:rsidP="00836117">
      <w:pPr>
        <w:pStyle w:val="a3"/>
        <w:jc w:val="center"/>
        <w:outlineLvl w:val="0"/>
        <w:rPr>
          <w:b/>
          <w:bCs/>
        </w:rPr>
      </w:pPr>
    </w:p>
    <w:p w:rsidR="00443DFA" w:rsidRDefault="00443DFA" w:rsidP="00836117">
      <w:pPr>
        <w:pStyle w:val="a3"/>
        <w:jc w:val="center"/>
        <w:outlineLvl w:val="0"/>
        <w:rPr>
          <w:b/>
          <w:bCs/>
        </w:rPr>
      </w:pPr>
    </w:p>
    <w:p w:rsidR="00443DFA" w:rsidRDefault="00443DFA" w:rsidP="00836117">
      <w:pPr>
        <w:pStyle w:val="a3"/>
        <w:jc w:val="center"/>
        <w:outlineLvl w:val="0"/>
        <w:rPr>
          <w:b/>
          <w:bCs/>
        </w:rPr>
      </w:pPr>
    </w:p>
    <w:p w:rsidR="004E32E0" w:rsidRDefault="004E32E0" w:rsidP="00836117">
      <w:pPr>
        <w:pStyle w:val="a3"/>
        <w:jc w:val="center"/>
        <w:outlineLvl w:val="0"/>
        <w:rPr>
          <w:b/>
          <w:bCs/>
        </w:rPr>
      </w:pPr>
    </w:p>
    <w:p w:rsidR="004E32E0" w:rsidRDefault="004E32E0" w:rsidP="007C68E5">
      <w:pPr>
        <w:pStyle w:val="a3"/>
        <w:outlineLvl w:val="0"/>
        <w:rPr>
          <w:b/>
          <w:bCs/>
        </w:rPr>
      </w:pPr>
    </w:p>
    <w:p w:rsidR="004E32E0" w:rsidRDefault="004E32E0" w:rsidP="00836117">
      <w:pPr>
        <w:pStyle w:val="a3"/>
        <w:jc w:val="center"/>
        <w:outlineLvl w:val="0"/>
        <w:rPr>
          <w:b/>
          <w:bCs/>
        </w:rPr>
      </w:pPr>
    </w:p>
    <w:p w:rsidR="00836117" w:rsidRPr="006F07CD" w:rsidRDefault="00836117" w:rsidP="00836117">
      <w:pPr>
        <w:pStyle w:val="a3"/>
        <w:jc w:val="center"/>
        <w:outlineLvl w:val="0"/>
        <w:rPr>
          <w:b/>
          <w:bCs/>
        </w:rPr>
      </w:pPr>
      <w:r w:rsidRPr="006F07CD">
        <w:rPr>
          <w:b/>
          <w:bCs/>
        </w:rPr>
        <w:t>ЗАЯВКА</w:t>
      </w:r>
    </w:p>
    <w:p w:rsidR="00836117" w:rsidRPr="006F07CD" w:rsidRDefault="00836117" w:rsidP="00836117">
      <w:pPr>
        <w:pStyle w:val="a3"/>
        <w:jc w:val="center"/>
        <w:rPr>
          <w:b/>
          <w:bCs/>
        </w:rPr>
      </w:pPr>
      <w:r w:rsidRPr="006F07CD">
        <w:rPr>
          <w:b/>
          <w:bCs/>
        </w:rPr>
        <w:t>НА ПРОВЕДЕНИЕ ВЫЕЗДНЫХ МЕРОПРИЯТИЙ ПК</w:t>
      </w:r>
    </w:p>
    <w:p w:rsidR="00836117" w:rsidRPr="006F07CD" w:rsidRDefault="00836117" w:rsidP="00836117">
      <w:pPr>
        <w:pStyle w:val="a3"/>
        <w:jc w:val="center"/>
        <w:rPr>
          <w:b/>
          <w:bCs/>
        </w:rPr>
      </w:pPr>
      <w:r w:rsidRPr="006F07CD">
        <w:rPr>
          <w:b/>
          <w:bCs/>
        </w:rPr>
        <w:t>НА БАЗЕ КОЖУУНА (ГОРОДА)</w:t>
      </w:r>
    </w:p>
    <w:p w:rsidR="00836117" w:rsidRPr="006F07CD" w:rsidRDefault="00836117" w:rsidP="00836117">
      <w:pPr>
        <w:pStyle w:val="a3"/>
        <w:rPr>
          <w:b/>
          <w:bCs/>
        </w:rPr>
      </w:pPr>
    </w:p>
    <w:p w:rsidR="006472E1" w:rsidRDefault="00836117" w:rsidP="00836117">
      <w:pPr>
        <w:pStyle w:val="a3"/>
        <w:jc w:val="center"/>
      </w:pPr>
      <w:r w:rsidRPr="006F07CD">
        <w:t>Прошу оказать образовательные услуги по повышению квалификации педагогических работников образовательных учреждений нашего кожууна _______________________________________________</w:t>
      </w:r>
      <w:r>
        <w:t>______________________________</w:t>
      </w:r>
    </w:p>
    <w:p w:rsidR="00836117" w:rsidRPr="006F07CD" w:rsidRDefault="00836117" w:rsidP="00836117">
      <w:pPr>
        <w:pStyle w:val="a3"/>
        <w:jc w:val="center"/>
        <w:rPr>
          <w:i/>
          <w:iCs/>
          <w:sz w:val="20"/>
          <w:szCs w:val="20"/>
        </w:rPr>
      </w:pPr>
      <w:r w:rsidRPr="006F07CD">
        <w:rPr>
          <w:i/>
          <w:iCs/>
          <w:sz w:val="20"/>
          <w:szCs w:val="20"/>
        </w:rPr>
        <w:t>полное название муниципального органа управления образованием</w:t>
      </w:r>
    </w:p>
    <w:p w:rsidR="00836117" w:rsidRPr="006F07CD" w:rsidRDefault="00836117" w:rsidP="00836117">
      <w:pPr>
        <w:pStyle w:val="a3"/>
        <w:ind w:firstLine="360"/>
        <w:jc w:val="both"/>
      </w:pPr>
    </w:p>
    <w:p w:rsidR="00836117" w:rsidRPr="006019B1" w:rsidRDefault="00836117" w:rsidP="00836117">
      <w:pPr>
        <w:pStyle w:val="a3"/>
        <w:ind w:firstLine="360"/>
        <w:outlineLvl w:val="0"/>
      </w:pPr>
      <w:r w:rsidRPr="006F07CD">
        <w:t>В сроки ___________________________________________________________________</w:t>
      </w:r>
      <w:r>
        <w:t>__________</w:t>
      </w:r>
    </w:p>
    <w:p w:rsidR="00836117" w:rsidRDefault="00836117" w:rsidP="00836117">
      <w:pPr>
        <w:pStyle w:val="a3"/>
        <w:ind w:firstLine="360"/>
        <w:outlineLvl w:val="0"/>
      </w:pPr>
    </w:p>
    <w:p w:rsidR="00836117" w:rsidRPr="006019B1" w:rsidRDefault="00836117" w:rsidP="00836117">
      <w:pPr>
        <w:pStyle w:val="a3"/>
        <w:ind w:firstLine="360"/>
        <w:outlineLvl w:val="0"/>
      </w:pPr>
      <w:r w:rsidRPr="006F07CD">
        <w:t>По теме: ___________________________________________________________________</w:t>
      </w:r>
      <w:r>
        <w:t>__________</w:t>
      </w:r>
    </w:p>
    <w:p w:rsidR="00836117" w:rsidRPr="006F07CD" w:rsidRDefault="00836117" w:rsidP="00836117">
      <w:pPr>
        <w:pStyle w:val="a3"/>
        <w:jc w:val="both"/>
      </w:pPr>
    </w:p>
    <w:p w:rsidR="00836117" w:rsidRPr="006F07CD" w:rsidRDefault="00836117" w:rsidP="00836117">
      <w:pPr>
        <w:pStyle w:val="a3"/>
        <w:ind w:firstLine="360"/>
        <w:jc w:val="both"/>
        <w:outlineLvl w:val="0"/>
      </w:pPr>
      <w:r w:rsidRPr="006F07CD">
        <w:t>Оплату командировочных расходов и учебной работы гарантируем.</w:t>
      </w:r>
    </w:p>
    <w:p w:rsidR="00836117" w:rsidRPr="006019B1" w:rsidRDefault="00836117" w:rsidP="00836117">
      <w:pPr>
        <w:pStyle w:val="a3"/>
        <w:ind w:firstLine="360"/>
        <w:jc w:val="both"/>
        <w:outlineLvl w:val="0"/>
      </w:pPr>
      <w:r w:rsidRPr="006F07CD">
        <w:t>Ответственный за организацию и проведение ___________________________________</w:t>
      </w:r>
      <w:r>
        <w:t>__________________________________________</w:t>
      </w:r>
    </w:p>
    <w:p w:rsidR="00836117" w:rsidRPr="006F07CD" w:rsidRDefault="00836117" w:rsidP="00836117">
      <w:pPr>
        <w:pStyle w:val="a3"/>
        <w:jc w:val="center"/>
        <w:outlineLvl w:val="0"/>
        <w:rPr>
          <w:i/>
          <w:iCs/>
          <w:sz w:val="20"/>
          <w:szCs w:val="20"/>
        </w:rPr>
      </w:pPr>
      <w:r w:rsidRPr="006F07CD">
        <w:rPr>
          <w:i/>
          <w:iCs/>
          <w:sz w:val="20"/>
          <w:szCs w:val="20"/>
        </w:rPr>
        <w:t>Ф.И.О., должность, контактные телефоны</w:t>
      </w:r>
    </w:p>
    <w:p w:rsidR="00836117" w:rsidRPr="006F07CD" w:rsidRDefault="00836117" w:rsidP="00836117">
      <w:pPr>
        <w:pStyle w:val="a3"/>
        <w:ind w:firstLine="708"/>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2836"/>
        <w:gridCol w:w="2014"/>
        <w:gridCol w:w="2388"/>
        <w:gridCol w:w="1722"/>
      </w:tblGrid>
      <w:tr w:rsidR="00836117" w:rsidRPr="006F07CD" w:rsidTr="00836117">
        <w:trPr>
          <w:jc w:val="center"/>
        </w:trPr>
        <w:tc>
          <w:tcPr>
            <w:tcW w:w="648" w:type="dxa"/>
          </w:tcPr>
          <w:p w:rsidR="00836117" w:rsidRPr="006F07CD" w:rsidRDefault="00836117" w:rsidP="00836117">
            <w:pPr>
              <w:pStyle w:val="a3"/>
              <w:rPr>
                <w:bCs/>
                <w:sz w:val="20"/>
                <w:szCs w:val="20"/>
              </w:rPr>
            </w:pPr>
            <w:r w:rsidRPr="006F07CD">
              <w:rPr>
                <w:bCs/>
                <w:sz w:val="20"/>
                <w:szCs w:val="20"/>
              </w:rPr>
              <w:t>№</w:t>
            </w:r>
          </w:p>
        </w:tc>
        <w:tc>
          <w:tcPr>
            <w:tcW w:w="3060" w:type="dxa"/>
          </w:tcPr>
          <w:p w:rsidR="00836117" w:rsidRPr="006F07CD" w:rsidRDefault="00836117" w:rsidP="00836117">
            <w:pPr>
              <w:pStyle w:val="a3"/>
              <w:rPr>
                <w:bCs/>
                <w:sz w:val="20"/>
                <w:szCs w:val="20"/>
              </w:rPr>
            </w:pPr>
            <w:r w:rsidRPr="006F07CD">
              <w:rPr>
                <w:bCs/>
                <w:sz w:val="20"/>
                <w:szCs w:val="20"/>
              </w:rPr>
              <w:t>Ф.И.О. педагогического работника</w:t>
            </w:r>
          </w:p>
        </w:tc>
        <w:tc>
          <w:tcPr>
            <w:tcW w:w="2160" w:type="dxa"/>
          </w:tcPr>
          <w:p w:rsidR="00836117" w:rsidRPr="006F07CD" w:rsidRDefault="00836117" w:rsidP="00836117">
            <w:pPr>
              <w:pStyle w:val="a3"/>
              <w:rPr>
                <w:bCs/>
                <w:sz w:val="20"/>
                <w:szCs w:val="20"/>
              </w:rPr>
            </w:pPr>
            <w:r w:rsidRPr="006F07CD">
              <w:rPr>
                <w:bCs/>
                <w:sz w:val="20"/>
                <w:szCs w:val="20"/>
              </w:rPr>
              <w:t>Должность, предмет</w:t>
            </w:r>
          </w:p>
        </w:tc>
        <w:tc>
          <w:tcPr>
            <w:tcW w:w="2520" w:type="dxa"/>
          </w:tcPr>
          <w:p w:rsidR="00836117" w:rsidRPr="006F07CD" w:rsidRDefault="00836117" w:rsidP="00836117">
            <w:pPr>
              <w:pStyle w:val="a3"/>
              <w:rPr>
                <w:bCs/>
                <w:sz w:val="20"/>
                <w:szCs w:val="20"/>
              </w:rPr>
            </w:pPr>
            <w:r w:rsidRPr="006F07CD">
              <w:rPr>
                <w:bCs/>
                <w:sz w:val="20"/>
                <w:szCs w:val="20"/>
              </w:rPr>
              <w:t>Образовательное учреждение (полное название)</w:t>
            </w:r>
          </w:p>
        </w:tc>
        <w:tc>
          <w:tcPr>
            <w:tcW w:w="1804" w:type="dxa"/>
          </w:tcPr>
          <w:p w:rsidR="00836117" w:rsidRPr="006F07CD" w:rsidRDefault="00836117" w:rsidP="00836117">
            <w:pPr>
              <w:pStyle w:val="a3"/>
              <w:rPr>
                <w:bCs/>
                <w:sz w:val="20"/>
                <w:szCs w:val="20"/>
              </w:rPr>
            </w:pPr>
            <w:r w:rsidRPr="006F07CD">
              <w:rPr>
                <w:bCs/>
                <w:sz w:val="20"/>
                <w:szCs w:val="20"/>
              </w:rPr>
              <w:t>Примечание</w:t>
            </w:r>
          </w:p>
        </w:tc>
      </w:tr>
      <w:tr w:rsidR="00836117" w:rsidRPr="006F07CD" w:rsidTr="00836117">
        <w:trPr>
          <w:jc w:val="center"/>
        </w:trPr>
        <w:tc>
          <w:tcPr>
            <w:tcW w:w="648" w:type="dxa"/>
          </w:tcPr>
          <w:p w:rsidR="00836117" w:rsidRPr="006F07CD" w:rsidRDefault="00836117" w:rsidP="00836117">
            <w:pPr>
              <w:pStyle w:val="a3"/>
              <w:rPr>
                <w:b/>
                <w:bCs/>
              </w:rPr>
            </w:pPr>
          </w:p>
        </w:tc>
        <w:tc>
          <w:tcPr>
            <w:tcW w:w="3060" w:type="dxa"/>
          </w:tcPr>
          <w:p w:rsidR="00836117" w:rsidRPr="006F07CD" w:rsidRDefault="00836117" w:rsidP="00836117">
            <w:pPr>
              <w:pStyle w:val="a3"/>
              <w:rPr>
                <w:b/>
                <w:bCs/>
              </w:rPr>
            </w:pPr>
          </w:p>
        </w:tc>
        <w:tc>
          <w:tcPr>
            <w:tcW w:w="2160" w:type="dxa"/>
          </w:tcPr>
          <w:p w:rsidR="00836117" w:rsidRPr="006F07CD" w:rsidRDefault="00836117" w:rsidP="00836117">
            <w:pPr>
              <w:pStyle w:val="a3"/>
              <w:rPr>
                <w:b/>
                <w:bCs/>
              </w:rPr>
            </w:pPr>
          </w:p>
        </w:tc>
        <w:tc>
          <w:tcPr>
            <w:tcW w:w="2520" w:type="dxa"/>
          </w:tcPr>
          <w:p w:rsidR="00836117" w:rsidRPr="006F07CD" w:rsidRDefault="00836117" w:rsidP="00836117">
            <w:pPr>
              <w:pStyle w:val="a3"/>
              <w:rPr>
                <w:b/>
                <w:bCs/>
              </w:rPr>
            </w:pPr>
          </w:p>
        </w:tc>
        <w:tc>
          <w:tcPr>
            <w:tcW w:w="1804" w:type="dxa"/>
          </w:tcPr>
          <w:p w:rsidR="00836117" w:rsidRPr="006F07CD" w:rsidRDefault="00836117" w:rsidP="00836117">
            <w:pPr>
              <w:pStyle w:val="a3"/>
              <w:rPr>
                <w:b/>
                <w:bCs/>
              </w:rPr>
            </w:pPr>
          </w:p>
        </w:tc>
      </w:tr>
      <w:tr w:rsidR="00836117" w:rsidRPr="006F07CD" w:rsidTr="00836117">
        <w:trPr>
          <w:jc w:val="center"/>
        </w:trPr>
        <w:tc>
          <w:tcPr>
            <w:tcW w:w="648" w:type="dxa"/>
          </w:tcPr>
          <w:p w:rsidR="00836117" w:rsidRPr="006F07CD" w:rsidRDefault="00836117" w:rsidP="00836117">
            <w:pPr>
              <w:pStyle w:val="a3"/>
              <w:rPr>
                <w:b/>
                <w:bCs/>
              </w:rPr>
            </w:pPr>
          </w:p>
        </w:tc>
        <w:tc>
          <w:tcPr>
            <w:tcW w:w="3060" w:type="dxa"/>
          </w:tcPr>
          <w:p w:rsidR="00836117" w:rsidRPr="006F07CD" w:rsidRDefault="00836117" w:rsidP="00836117">
            <w:pPr>
              <w:pStyle w:val="a3"/>
              <w:rPr>
                <w:b/>
                <w:bCs/>
              </w:rPr>
            </w:pPr>
          </w:p>
        </w:tc>
        <w:tc>
          <w:tcPr>
            <w:tcW w:w="2160" w:type="dxa"/>
          </w:tcPr>
          <w:p w:rsidR="00836117" w:rsidRPr="006F07CD" w:rsidRDefault="00836117" w:rsidP="00836117">
            <w:pPr>
              <w:pStyle w:val="a3"/>
              <w:rPr>
                <w:b/>
                <w:bCs/>
              </w:rPr>
            </w:pPr>
          </w:p>
        </w:tc>
        <w:tc>
          <w:tcPr>
            <w:tcW w:w="2520" w:type="dxa"/>
          </w:tcPr>
          <w:p w:rsidR="00836117" w:rsidRPr="006F07CD" w:rsidRDefault="00836117" w:rsidP="00836117">
            <w:pPr>
              <w:pStyle w:val="a3"/>
              <w:rPr>
                <w:b/>
                <w:bCs/>
              </w:rPr>
            </w:pPr>
          </w:p>
        </w:tc>
        <w:tc>
          <w:tcPr>
            <w:tcW w:w="1804" w:type="dxa"/>
          </w:tcPr>
          <w:p w:rsidR="00836117" w:rsidRPr="006F07CD" w:rsidRDefault="00836117" w:rsidP="00836117">
            <w:pPr>
              <w:pStyle w:val="a3"/>
              <w:rPr>
                <w:b/>
                <w:bCs/>
              </w:rPr>
            </w:pPr>
          </w:p>
        </w:tc>
      </w:tr>
    </w:tbl>
    <w:p w:rsidR="00836117" w:rsidRPr="006F07CD" w:rsidRDefault="00836117" w:rsidP="00836117">
      <w:pPr>
        <w:pStyle w:val="a3"/>
        <w:jc w:val="both"/>
        <w:rPr>
          <w:b/>
          <w:bCs/>
          <w:sz w:val="16"/>
          <w:szCs w:val="16"/>
        </w:rPr>
      </w:pPr>
    </w:p>
    <w:p w:rsidR="00836117" w:rsidRDefault="00836117" w:rsidP="00836117">
      <w:pPr>
        <w:pStyle w:val="a3"/>
        <w:jc w:val="both"/>
        <w:outlineLvl w:val="0"/>
      </w:pPr>
    </w:p>
    <w:p w:rsidR="00836117" w:rsidRPr="006F07CD" w:rsidRDefault="00836117" w:rsidP="00836117">
      <w:pPr>
        <w:pStyle w:val="a3"/>
        <w:jc w:val="both"/>
        <w:outlineLvl w:val="0"/>
      </w:pPr>
      <w:r w:rsidRPr="006F07CD">
        <w:t>Дата «___»</w:t>
      </w:r>
      <w:r w:rsidRPr="006F07CD">
        <w:rPr>
          <w:b/>
          <w:bCs/>
        </w:rPr>
        <w:t xml:space="preserve"> _________________</w:t>
      </w:r>
      <w:r w:rsidRPr="006F07CD">
        <w:t>20___ г.</w:t>
      </w:r>
    </w:p>
    <w:p w:rsidR="00836117" w:rsidRDefault="00836117" w:rsidP="00836117">
      <w:pPr>
        <w:pStyle w:val="a3"/>
        <w:jc w:val="both"/>
      </w:pPr>
    </w:p>
    <w:p w:rsidR="00836117" w:rsidRPr="006F07CD" w:rsidRDefault="00836117" w:rsidP="00836117">
      <w:pPr>
        <w:pStyle w:val="a3"/>
        <w:jc w:val="both"/>
      </w:pPr>
      <w:r w:rsidRPr="006F07CD">
        <w:t xml:space="preserve">Начальник ______________________________  </w:t>
      </w:r>
      <w:r>
        <w:t xml:space="preserve">                                 </w:t>
      </w:r>
      <w:r w:rsidRPr="006F07CD">
        <w:t xml:space="preserve">  _________________</w:t>
      </w:r>
    </w:p>
    <w:p w:rsidR="00836117" w:rsidRPr="000721BB" w:rsidRDefault="00836117" w:rsidP="00836117">
      <w:pPr>
        <w:pStyle w:val="a3"/>
        <w:pBdr>
          <w:bottom w:val="single" w:sz="12" w:space="1" w:color="auto"/>
        </w:pBdr>
        <w:ind w:left="708" w:firstLine="708"/>
        <w:jc w:val="both"/>
        <w:rPr>
          <w:i/>
          <w:iCs/>
          <w:sz w:val="18"/>
          <w:szCs w:val="18"/>
        </w:rPr>
      </w:pPr>
      <w:r w:rsidRPr="006F07CD">
        <w:rPr>
          <w:i/>
          <w:iCs/>
          <w:sz w:val="18"/>
          <w:szCs w:val="18"/>
        </w:rPr>
        <w:t>(Ф.И.О. полностью)</w:t>
      </w:r>
      <w:r w:rsidRPr="006F07CD">
        <w:rPr>
          <w:i/>
          <w:iCs/>
          <w:sz w:val="18"/>
          <w:szCs w:val="18"/>
        </w:rPr>
        <w:tab/>
      </w:r>
      <w:r w:rsidRPr="006F07CD">
        <w:rPr>
          <w:i/>
          <w:iCs/>
          <w:sz w:val="18"/>
          <w:szCs w:val="18"/>
        </w:rPr>
        <w:tab/>
      </w:r>
      <w:r w:rsidRPr="006F07CD">
        <w:rPr>
          <w:i/>
          <w:iCs/>
          <w:sz w:val="18"/>
          <w:szCs w:val="18"/>
        </w:rPr>
        <w:tab/>
      </w:r>
      <w:r>
        <w:rPr>
          <w:i/>
          <w:iCs/>
          <w:sz w:val="18"/>
          <w:szCs w:val="18"/>
        </w:rPr>
        <w:tab/>
        <w:t xml:space="preserve">                                            </w:t>
      </w:r>
      <w:r w:rsidRPr="006F07CD">
        <w:rPr>
          <w:i/>
          <w:iCs/>
          <w:sz w:val="18"/>
          <w:szCs w:val="18"/>
        </w:rPr>
        <w:t xml:space="preserve"> (подпись)</w:t>
      </w:r>
    </w:p>
    <w:p w:rsidR="00836117" w:rsidRDefault="00836117" w:rsidP="00836117">
      <w:pPr>
        <w:pStyle w:val="a3"/>
        <w:jc w:val="right"/>
        <w:outlineLvl w:val="0"/>
        <w:rPr>
          <w:b/>
          <w:bCs/>
        </w:rPr>
      </w:pPr>
    </w:p>
    <w:p w:rsidR="0033535E" w:rsidRDefault="0033535E" w:rsidP="00836117">
      <w:pPr>
        <w:pStyle w:val="a3"/>
        <w:jc w:val="right"/>
        <w:outlineLvl w:val="0"/>
        <w:rPr>
          <w:bCs/>
        </w:rPr>
      </w:pPr>
    </w:p>
    <w:p w:rsidR="0033535E" w:rsidRDefault="0033535E" w:rsidP="00836117">
      <w:pPr>
        <w:pStyle w:val="a3"/>
        <w:jc w:val="right"/>
        <w:outlineLvl w:val="0"/>
        <w:rPr>
          <w:bCs/>
        </w:rPr>
      </w:pPr>
    </w:p>
    <w:p w:rsidR="004E32E0" w:rsidRDefault="004E32E0" w:rsidP="00836117">
      <w:pPr>
        <w:pStyle w:val="a3"/>
        <w:jc w:val="right"/>
        <w:outlineLvl w:val="0"/>
        <w:rPr>
          <w:bCs/>
        </w:rPr>
      </w:pPr>
    </w:p>
    <w:p w:rsidR="004E32E0" w:rsidRDefault="004E32E0" w:rsidP="00836117">
      <w:pPr>
        <w:pStyle w:val="a3"/>
        <w:jc w:val="right"/>
        <w:outlineLvl w:val="0"/>
        <w:rPr>
          <w:bCs/>
        </w:rPr>
      </w:pPr>
    </w:p>
    <w:p w:rsidR="004E32E0" w:rsidRDefault="004E32E0" w:rsidP="00836117">
      <w:pPr>
        <w:pStyle w:val="a3"/>
        <w:jc w:val="right"/>
        <w:outlineLvl w:val="0"/>
        <w:rPr>
          <w:bCs/>
        </w:rPr>
      </w:pPr>
    </w:p>
    <w:p w:rsidR="004E32E0" w:rsidRDefault="004E32E0" w:rsidP="00836117">
      <w:pPr>
        <w:pStyle w:val="a3"/>
        <w:jc w:val="right"/>
        <w:outlineLvl w:val="0"/>
        <w:rPr>
          <w:bCs/>
        </w:rPr>
      </w:pPr>
    </w:p>
    <w:p w:rsidR="0033535E" w:rsidRDefault="0033535E" w:rsidP="00836117">
      <w:pPr>
        <w:pStyle w:val="a3"/>
        <w:jc w:val="right"/>
        <w:outlineLvl w:val="0"/>
        <w:rPr>
          <w:bCs/>
        </w:rPr>
      </w:pPr>
    </w:p>
    <w:p w:rsidR="00836117" w:rsidRPr="006472E1" w:rsidRDefault="00836117" w:rsidP="00836117">
      <w:pPr>
        <w:pStyle w:val="a3"/>
        <w:jc w:val="right"/>
        <w:outlineLvl w:val="0"/>
        <w:rPr>
          <w:bCs/>
        </w:rPr>
      </w:pPr>
      <w:r w:rsidRPr="006F07CD">
        <w:rPr>
          <w:bCs/>
        </w:rPr>
        <w:t xml:space="preserve">Ректору </w:t>
      </w:r>
      <w:r w:rsidR="006472E1">
        <w:rPr>
          <w:bCs/>
        </w:rPr>
        <w:t>ТИРОиПК</w:t>
      </w:r>
    </w:p>
    <w:p w:rsidR="00836117" w:rsidRPr="000721BB" w:rsidRDefault="00836117" w:rsidP="00836117">
      <w:pPr>
        <w:pStyle w:val="a3"/>
        <w:jc w:val="right"/>
        <w:outlineLvl w:val="0"/>
        <w:rPr>
          <w:bCs/>
        </w:rPr>
      </w:pPr>
      <w:r w:rsidRPr="006F07CD">
        <w:rPr>
          <w:bCs/>
        </w:rPr>
        <w:t>Монгуш Ч.В.</w:t>
      </w:r>
    </w:p>
    <w:p w:rsidR="00836117" w:rsidRDefault="00836117" w:rsidP="00836117">
      <w:pPr>
        <w:pStyle w:val="a3"/>
        <w:jc w:val="center"/>
        <w:outlineLvl w:val="0"/>
        <w:rPr>
          <w:b/>
          <w:bCs/>
        </w:rPr>
      </w:pPr>
    </w:p>
    <w:p w:rsidR="00E70E3D" w:rsidRDefault="00E70E3D" w:rsidP="00836117">
      <w:pPr>
        <w:pStyle w:val="a3"/>
        <w:jc w:val="center"/>
        <w:outlineLvl w:val="0"/>
        <w:rPr>
          <w:b/>
          <w:bCs/>
        </w:rPr>
      </w:pPr>
    </w:p>
    <w:p w:rsidR="00836117" w:rsidRPr="006F07CD" w:rsidRDefault="00836117" w:rsidP="00836117">
      <w:pPr>
        <w:pStyle w:val="a3"/>
        <w:jc w:val="center"/>
        <w:outlineLvl w:val="0"/>
        <w:rPr>
          <w:b/>
          <w:bCs/>
        </w:rPr>
      </w:pPr>
      <w:r w:rsidRPr="006F07CD">
        <w:rPr>
          <w:b/>
          <w:bCs/>
        </w:rPr>
        <w:t>ЗАЯВКА</w:t>
      </w:r>
    </w:p>
    <w:p w:rsidR="00836117" w:rsidRPr="006F07CD" w:rsidRDefault="00836117" w:rsidP="00836117">
      <w:pPr>
        <w:pStyle w:val="a3"/>
        <w:jc w:val="center"/>
        <w:rPr>
          <w:b/>
          <w:bCs/>
        </w:rPr>
      </w:pPr>
      <w:r w:rsidRPr="006F07CD">
        <w:rPr>
          <w:b/>
          <w:bCs/>
        </w:rPr>
        <w:t>НА ПРОВЕДЕНИЕ ВЫЕЗДНЫХ МЕРОПРИЯТИЙ ПК</w:t>
      </w:r>
    </w:p>
    <w:p w:rsidR="00836117" w:rsidRPr="006F07CD" w:rsidRDefault="00836117" w:rsidP="00836117">
      <w:pPr>
        <w:pStyle w:val="a3"/>
        <w:jc w:val="center"/>
        <w:rPr>
          <w:b/>
          <w:bCs/>
        </w:rPr>
      </w:pPr>
      <w:r w:rsidRPr="006F07CD">
        <w:rPr>
          <w:b/>
          <w:bCs/>
        </w:rPr>
        <w:t>НА БАЗЕ ОБРАЗОВАТЕЛЬНОГО УЧРЕЖДЕНИЯ</w:t>
      </w:r>
    </w:p>
    <w:p w:rsidR="00836117" w:rsidRPr="006F07CD" w:rsidRDefault="00836117" w:rsidP="00836117">
      <w:pPr>
        <w:pStyle w:val="a3"/>
        <w:rPr>
          <w:b/>
          <w:bCs/>
        </w:rPr>
      </w:pPr>
    </w:p>
    <w:p w:rsidR="00836117" w:rsidRPr="006019B1" w:rsidRDefault="00836117" w:rsidP="00836117">
      <w:pPr>
        <w:pStyle w:val="a3"/>
        <w:ind w:firstLine="360"/>
      </w:pPr>
      <w:r w:rsidRPr="006F07CD">
        <w:t>Прошу оказать образовательные услуги по повышению квалификации педагогических работников образовательных учреждений ________________________________________</w:t>
      </w:r>
      <w:r>
        <w:t>_____________________________________</w:t>
      </w:r>
    </w:p>
    <w:p w:rsidR="00836117" w:rsidRPr="006F07CD" w:rsidRDefault="00836117" w:rsidP="00836117">
      <w:pPr>
        <w:pStyle w:val="a3"/>
        <w:jc w:val="center"/>
        <w:rPr>
          <w:i/>
          <w:iCs/>
          <w:sz w:val="20"/>
          <w:szCs w:val="20"/>
        </w:rPr>
      </w:pPr>
      <w:r w:rsidRPr="006F07CD">
        <w:rPr>
          <w:i/>
          <w:iCs/>
          <w:sz w:val="20"/>
          <w:szCs w:val="20"/>
        </w:rPr>
        <w:t>полное название образовательного учреждения</w:t>
      </w:r>
    </w:p>
    <w:p w:rsidR="00836117" w:rsidRDefault="00836117" w:rsidP="00836117">
      <w:pPr>
        <w:pStyle w:val="a3"/>
        <w:ind w:firstLine="360"/>
        <w:outlineLvl w:val="0"/>
      </w:pPr>
    </w:p>
    <w:p w:rsidR="00836117" w:rsidRPr="006019B1" w:rsidRDefault="00836117" w:rsidP="00836117">
      <w:pPr>
        <w:pStyle w:val="a3"/>
        <w:ind w:firstLine="360"/>
        <w:outlineLvl w:val="0"/>
      </w:pPr>
      <w:r w:rsidRPr="006F07CD">
        <w:t>В</w:t>
      </w:r>
      <w:r>
        <w:t xml:space="preserve"> </w:t>
      </w:r>
      <w:r w:rsidRPr="006F07CD">
        <w:t>сроки _______________________________________________________</w:t>
      </w:r>
      <w:r>
        <w:t>______________________</w:t>
      </w:r>
    </w:p>
    <w:p w:rsidR="00836117" w:rsidRDefault="00836117" w:rsidP="00836117">
      <w:pPr>
        <w:pStyle w:val="a3"/>
        <w:ind w:firstLine="360"/>
        <w:outlineLvl w:val="0"/>
      </w:pPr>
    </w:p>
    <w:p w:rsidR="00836117" w:rsidRPr="006019B1" w:rsidRDefault="00836117" w:rsidP="00836117">
      <w:pPr>
        <w:pStyle w:val="a3"/>
        <w:ind w:firstLine="360"/>
        <w:outlineLvl w:val="0"/>
      </w:pPr>
      <w:r w:rsidRPr="006F07CD">
        <w:t>По теме: ________________________________________________________________</w:t>
      </w:r>
      <w:r>
        <w:t>_____________</w:t>
      </w:r>
    </w:p>
    <w:p w:rsidR="00836117" w:rsidRPr="006F07CD" w:rsidRDefault="00836117" w:rsidP="00836117">
      <w:pPr>
        <w:pStyle w:val="a3"/>
        <w:jc w:val="both"/>
        <w:rPr>
          <w:sz w:val="12"/>
          <w:szCs w:val="12"/>
        </w:rPr>
      </w:pPr>
    </w:p>
    <w:p w:rsidR="00836117" w:rsidRPr="006F07CD" w:rsidRDefault="00836117" w:rsidP="00836117">
      <w:pPr>
        <w:pStyle w:val="a3"/>
        <w:ind w:firstLine="360"/>
        <w:jc w:val="both"/>
        <w:outlineLvl w:val="0"/>
      </w:pPr>
      <w:r w:rsidRPr="006F07CD">
        <w:t>Оплату командировочных расходов и учебной работы гарантируем.</w:t>
      </w:r>
    </w:p>
    <w:p w:rsidR="00836117" w:rsidRPr="004A3DE6" w:rsidRDefault="00836117" w:rsidP="00836117">
      <w:pPr>
        <w:pStyle w:val="a3"/>
        <w:ind w:firstLine="360"/>
        <w:outlineLvl w:val="0"/>
      </w:pPr>
      <w:r w:rsidRPr="006F07CD">
        <w:t>Ответственный за организацию и проведение _____________________________________________</w:t>
      </w:r>
      <w:r>
        <w:t>________________________________</w:t>
      </w:r>
      <w:r w:rsidRPr="006F07CD">
        <w:rPr>
          <w:i/>
          <w:iCs/>
          <w:sz w:val="20"/>
          <w:szCs w:val="20"/>
        </w:rPr>
        <w:t>Ф.И.О., должность, контактные телефоны</w:t>
      </w:r>
    </w:p>
    <w:p w:rsidR="00836117" w:rsidRPr="006F07CD" w:rsidRDefault="00836117" w:rsidP="00836117">
      <w:pPr>
        <w:pStyle w:val="a3"/>
        <w:ind w:firstLine="708"/>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2929"/>
        <w:gridCol w:w="3314"/>
        <w:gridCol w:w="2802"/>
      </w:tblGrid>
      <w:tr w:rsidR="00836117" w:rsidRPr="006F07CD" w:rsidTr="00836117">
        <w:trPr>
          <w:jc w:val="center"/>
        </w:trPr>
        <w:tc>
          <w:tcPr>
            <w:tcW w:w="532" w:type="dxa"/>
          </w:tcPr>
          <w:p w:rsidR="00836117" w:rsidRPr="006F07CD" w:rsidRDefault="00836117" w:rsidP="00836117">
            <w:pPr>
              <w:pStyle w:val="a3"/>
              <w:rPr>
                <w:bCs/>
                <w:sz w:val="20"/>
                <w:szCs w:val="20"/>
              </w:rPr>
            </w:pPr>
            <w:r w:rsidRPr="006F07CD">
              <w:rPr>
                <w:bCs/>
                <w:sz w:val="20"/>
                <w:szCs w:val="20"/>
              </w:rPr>
              <w:t>№</w:t>
            </w:r>
          </w:p>
        </w:tc>
        <w:tc>
          <w:tcPr>
            <w:tcW w:w="2996" w:type="dxa"/>
          </w:tcPr>
          <w:p w:rsidR="00836117" w:rsidRPr="006F07CD" w:rsidRDefault="00836117" w:rsidP="00836117">
            <w:pPr>
              <w:pStyle w:val="a3"/>
              <w:rPr>
                <w:bCs/>
                <w:sz w:val="20"/>
                <w:szCs w:val="20"/>
              </w:rPr>
            </w:pPr>
            <w:r w:rsidRPr="006F07CD">
              <w:rPr>
                <w:bCs/>
                <w:sz w:val="20"/>
                <w:szCs w:val="20"/>
              </w:rPr>
              <w:t>ФИО педагогического работника</w:t>
            </w:r>
          </w:p>
        </w:tc>
        <w:tc>
          <w:tcPr>
            <w:tcW w:w="3420" w:type="dxa"/>
          </w:tcPr>
          <w:p w:rsidR="00836117" w:rsidRPr="006F07CD" w:rsidRDefault="00836117" w:rsidP="00836117">
            <w:pPr>
              <w:pStyle w:val="a3"/>
              <w:rPr>
                <w:bCs/>
                <w:sz w:val="20"/>
                <w:szCs w:val="20"/>
              </w:rPr>
            </w:pPr>
            <w:r w:rsidRPr="006F07CD">
              <w:rPr>
                <w:bCs/>
                <w:sz w:val="20"/>
                <w:szCs w:val="20"/>
              </w:rPr>
              <w:t>Должность, предмет</w:t>
            </w:r>
          </w:p>
        </w:tc>
        <w:tc>
          <w:tcPr>
            <w:tcW w:w="2880" w:type="dxa"/>
          </w:tcPr>
          <w:p w:rsidR="00836117" w:rsidRPr="006F07CD" w:rsidRDefault="00836117" w:rsidP="00836117">
            <w:pPr>
              <w:pStyle w:val="a3"/>
              <w:rPr>
                <w:bCs/>
                <w:sz w:val="20"/>
                <w:szCs w:val="20"/>
              </w:rPr>
            </w:pPr>
            <w:r w:rsidRPr="006F07CD">
              <w:rPr>
                <w:bCs/>
                <w:sz w:val="20"/>
                <w:szCs w:val="20"/>
              </w:rPr>
              <w:t>Примечание</w:t>
            </w:r>
          </w:p>
        </w:tc>
      </w:tr>
      <w:tr w:rsidR="00836117" w:rsidRPr="006F07CD" w:rsidTr="00836117">
        <w:trPr>
          <w:jc w:val="center"/>
        </w:trPr>
        <w:tc>
          <w:tcPr>
            <w:tcW w:w="532" w:type="dxa"/>
          </w:tcPr>
          <w:p w:rsidR="00836117" w:rsidRPr="006F07CD" w:rsidRDefault="00836117" w:rsidP="00836117">
            <w:pPr>
              <w:pStyle w:val="a3"/>
              <w:rPr>
                <w:b/>
                <w:bCs/>
              </w:rPr>
            </w:pPr>
          </w:p>
        </w:tc>
        <w:tc>
          <w:tcPr>
            <w:tcW w:w="2996" w:type="dxa"/>
          </w:tcPr>
          <w:p w:rsidR="00836117" w:rsidRPr="006F07CD" w:rsidRDefault="00836117" w:rsidP="00836117">
            <w:pPr>
              <w:pStyle w:val="a3"/>
              <w:rPr>
                <w:b/>
                <w:bCs/>
              </w:rPr>
            </w:pPr>
          </w:p>
        </w:tc>
        <w:tc>
          <w:tcPr>
            <w:tcW w:w="3420" w:type="dxa"/>
          </w:tcPr>
          <w:p w:rsidR="00836117" w:rsidRPr="006F07CD" w:rsidRDefault="00836117" w:rsidP="00836117">
            <w:pPr>
              <w:pStyle w:val="a3"/>
              <w:rPr>
                <w:b/>
                <w:bCs/>
              </w:rPr>
            </w:pPr>
          </w:p>
        </w:tc>
        <w:tc>
          <w:tcPr>
            <w:tcW w:w="2880" w:type="dxa"/>
          </w:tcPr>
          <w:p w:rsidR="00836117" w:rsidRPr="006F07CD" w:rsidRDefault="00836117" w:rsidP="00836117">
            <w:pPr>
              <w:pStyle w:val="a3"/>
              <w:rPr>
                <w:b/>
                <w:bCs/>
              </w:rPr>
            </w:pPr>
          </w:p>
        </w:tc>
      </w:tr>
      <w:tr w:rsidR="00836117" w:rsidRPr="006F07CD" w:rsidTr="00836117">
        <w:trPr>
          <w:jc w:val="center"/>
        </w:trPr>
        <w:tc>
          <w:tcPr>
            <w:tcW w:w="532" w:type="dxa"/>
          </w:tcPr>
          <w:p w:rsidR="00836117" w:rsidRPr="006F07CD" w:rsidRDefault="00836117" w:rsidP="00836117">
            <w:pPr>
              <w:pStyle w:val="a3"/>
              <w:rPr>
                <w:b/>
                <w:bCs/>
              </w:rPr>
            </w:pPr>
          </w:p>
        </w:tc>
        <w:tc>
          <w:tcPr>
            <w:tcW w:w="2996" w:type="dxa"/>
          </w:tcPr>
          <w:p w:rsidR="00836117" w:rsidRPr="006F07CD" w:rsidRDefault="00836117" w:rsidP="00836117">
            <w:pPr>
              <w:pStyle w:val="a3"/>
              <w:rPr>
                <w:b/>
                <w:bCs/>
              </w:rPr>
            </w:pPr>
          </w:p>
        </w:tc>
        <w:tc>
          <w:tcPr>
            <w:tcW w:w="3420" w:type="dxa"/>
          </w:tcPr>
          <w:p w:rsidR="00836117" w:rsidRPr="006F07CD" w:rsidRDefault="00836117" w:rsidP="00836117">
            <w:pPr>
              <w:pStyle w:val="a3"/>
              <w:rPr>
                <w:b/>
                <w:bCs/>
              </w:rPr>
            </w:pPr>
          </w:p>
        </w:tc>
        <w:tc>
          <w:tcPr>
            <w:tcW w:w="2880" w:type="dxa"/>
          </w:tcPr>
          <w:p w:rsidR="00836117" w:rsidRPr="006F07CD" w:rsidRDefault="00836117" w:rsidP="00836117">
            <w:pPr>
              <w:pStyle w:val="a3"/>
              <w:rPr>
                <w:b/>
                <w:bCs/>
              </w:rPr>
            </w:pPr>
          </w:p>
        </w:tc>
      </w:tr>
      <w:tr w:rsidR="00836117" w:rsidRPr="006F07CD" w:rsidTr="00836117">
        <w:trPr>
          <w:jc w:val="center"/>
        </w:trPr>
        <w:tc>
          <w:tcPr>
            <w:tcW w:w="532" w:type="dxa"/>
          </w:tcPr>
          <w:p w:rsidR="00836117" w:rsidRPr="006F07CD" w:rsidRDefault="00836117" w:rsidP="00836117">
            <w:pPr>
              <w:pStyle w:val="a3"/>
              <w:rPr>
                <w:b/>
                <w:bCs/>
              </w:rPr>
            </w:pPr>
          </w:p>
        </w:tc>
        <w:tc>
          <w:tcPr>
            <w:tcW w:w="2996" w:type="dxa"/>
          </w:tcPr>
          <w:p w:rsidR="00836117" w:rsidRPr="006F07CD" w:rsidRDefault="00836117" w:rsidP="00836117">
            <w:pPr>
              <w:pStyle w:val="a3"/>
              <w:rPr>
                <w:b/>
                <w:bCs/>
              </w:rPr>
            </w:pPr>
          </w:p>
        </w:tc>
        <w:tc>
          <w:tcPr>
            <w:tcW w:w="3420" w:type="dxa"/>
          </w:tcPr>
          <w:p w:rsidR="00836117" w:rsidRPr="006F07CD" w:rsidRDefault="00836117" w:rsidP="00836117">
            <w:pPr>
              <w:pStyle w:val="a3"/>
              <w:rPr>
                <w:b/>
                <w:bCs/>
              </w:rPr>
            </w:pPr>
          </w:p>
        </w:tc>
        <w:tc>
          <w:tcPr>
            <w:tcW w:w="2880" w:type="dxa"/>
          </w:tcPr>
          <w:p w:rsidR="00836117" w:rsidRPr="006F07CD" w:rsidRDefault="00836117" w:rsidP="00836117">
            <w:pPr>
              <w:pStyle w:val="a3"/>
              <w:rPr>
                <w:b/>
                <w:bCs/>
              </w:rPr>
            </w:pPr>
          </w:p>
        </w:tc>
      </w:tr>
    </w:tbl>
    <w:p w:rsidR="00836117" w:rsidRPr="006F07CD" w:rsidRDefault="00836117" w:rsidP="00836117">
      <w:pPr>
        <w:pStyle w:val="a3"/>
        <w:jc w:val="both"/>
        <w:rPr>
          <w:b/>
          <w:bCs/>
          <w:sz w:val="16"/>
          <w:szCs w:val="16"/>
        </w:rPr>
      </w:pPr>
    </w:p>
    <w:p w:rsidR="00836117" w:rsidRDefault="00836117" w:rsidP="00836117">
      <w:pPr>
        <w:pStyle w:val="a3"/>
        <w:jc w:val="both"/>
        <w:outlineLvl w:val="0"/>
      </w:pPr>
    </w:p>
    <w:p w:rsidR="00836117" w:rsidRPr="006F07CD" w:rsidRDefault="00836117" w:rsidP="00836117">
      <w:pPr>
        <w:pStyle w:val="a3"/>
        <w:jc w:val="both"/>
        <w:outlineLvl w:val="0"/>
      </w:pPr>
      <w:r w:rsidRPr="006F07CD">
        <w:t>Дата «____»</w:t>
      </w:r>
      <w:r w:rsidRPr="006F07CD">
        <w:rPr>
          <w:b/>
          <w:bCs/>
        </w:rPr>
        <w:t xml:space="preserve"> ________________ </w:t>
      </w:r>
      <w:r w:rsidRPr="006F07CD">
        <w:t>20___ г.</w:t>
      </w:r>
    </w:p>
    <w:p w:rsidR="00836117" w:rsidRDefault="00836117" w:rsidP="00836117">
      <w:pPr>
        <w:pStyle w:val="a3"/>
        <w:jc w:val="both"/>
      </w:pPr>
    </w:p>
    <w:p w:rsidR="00836117" w:rsidRDefault="00836117" w:rsidP="00836117">
      <w:pPr>
        <w:pStyle w:val="a3"/>
        <w:jc w:val="both"/>
      </w:pPr>
    </w:p>
    <w:p w:rsidR="00AC1BF4" w:rsidRDefault="00AC1BF4" w:rsidP="00836117">
      <w:pPr>
        <w:pStyle w:val="a3"/>
        <w:jc w:val="both"/>
      </w:pPr>
    </w:p>
    <w:p w:rsidR="00AC1BF4" w:rsidRDefault="00AC1BF4" w:rsidP="00836117">
      <w:pPr>
        <w:pStyle w:val="a3"/>
        <w:jc w:val="both"/>
      </w:pPr>
    </w:p>
    <w:p w:rsidR="00836117" w:rsidRPr="006F07CD" w:rsidRDefault="00836117" w:rsidP="00836117">
      <w:pPr>
        <w:pStyle w:val="a3"/>
        <w:jc w:val="both"/>
      </w:pPr>
      <w:r w:rsidRPr="006F07CD">
        <w:t xml:space="preserve">Руководитель ОУ _________________________    </w:t>
      </w:r>
      <w:r>
        <w:t xml:space="preserve">                                         </w:t>
      </w:r>
      <w:r w:rsidRPr="006F07CD">
        <w:t>________________</w:t>
      </w:r>
    </w:p>
    <w:p w:rsidR="006472E1" w:rsidRPr="004E32E0" w:rsidRDefault="00836117" w:rsidP="004E32E0">
      <w:pPr>
        <w:pStyle w:val="a3"/>
        <w:ind w:left="2124"/>
        <w:jc w:val="both"/>
        <w:rPr>
          <w:i/>
          <w:iCs/>
          <w:sz w:val="18"/>
          <w:szCs w:val="18"/>
        </w:rPr>
      </w:pPr>
      <w:r w:rsidRPr="00052A1C">
        <w:rPr>
          <w:i/>
          <w:iCs/>
          <w:sz w:val="18"/>
          <w:szCs w:val="18"/>
        </w:rPr>
        <w:t>(Ф.И.О. полностью)</w:t>
      </w:r>
      <w:r w:rsidRPr="00052A1C">
        <w:rPr>
          <w:i/>
          <w:iCs/>
          <w:sz w:val="18"/>
          <w:szCs w:val="18"/>
        </w:rPr>
        <w:tab/>
      </w:r>
      <w:r w:rsidRPr="00052A1C">
        <w:rPr>
          <w:i/>
          <w:iCs/>
          <w:sz w:val="18"/>
          <w:szCs w:val="18"/>
        </w:rPr>
        <w:tab/>
        <w:t xml:space="preserve">                                                                  </w:t>
      </w:r>
      <w:r>
        <w:rPr>
          <w:i/>
          <w:iCs/>
          <w:sz w:val="18"/>
          <w:szCs w:val="18"/>
        </w:rPr>
        <w:t xml:space="preserve">   </w:t>
      </w:r>
      <w:r w:rsidRPr="00052A1C">
        <w:rPr>
          <w:i/>
          <w:iCs/>
          <w:sz w:val="18"/>
          <w:szCs w:val="18"/>
        </w:rPr>
        <w:t>(подпись)</w:t>
      </w:r>
    </w:p>
    <w:p w:rsidR="002529A0" w:rsidRDefault="002529A0"/>
    <w:p w:rsidR="008756E4" w:rsidRDefault="008756E4" w:rsidP="008756E4">
      <w:pPr>
        <w:pStyle w:val="a3"/>
        <w:spacing w:after="0"/>
        <w:jc w:val="center"/>
        <w:rPr>
          <w:b/>
          <w:bCs/>
          <w:sz w:val="22"/>
          <w:szCs w:val="22"/>
        </w:rPr>
      </w:pPr>
      <w:r>
        <w:rPr>
          <w:b/>
          <w:bCs/>
          <w:sz w:val="22"/>
          <w:szCs w:val="22"/>
        </w:rPr>
        <w:t>КАФЕДРА ЕСТЕСТВЕННОНАУЧНОГО И ЭСТЕТИЧЕСКОГО ОБРАЗОВАНИЯ</w:t>
      </w:r>
    </w:p>
    <w:p w:rsidR="008756E4" w:rsidRDefault="008756E4" w:rsidP="008756E4">
      <w:pPr>
        <w:pStyle w:val="a3"/>
        <w:spacing w:after="0"/>
        <w:jc w:val="center"/>
        <w:rPr>
          <w:b/>
          <w:bCs/>
          <w:sz w:val="22"/>
          <w:szCs w:val="22"/>
        </w:rPr>
      </w:pPr>
    </w:p>
    <w:p w:rsidR="00787C8A" w:rsidRDefault="00787C8A"/>
    <w:p w:rsidR="00B17346" w:rsidRDefault="00B17346" w:rsidP="00B17346">
      <w:pPr>
        <w:pStyle w:val="a3"/>
        <w:spacing w:after="0"/>
        <w:rPr>
          <w:bCs/>
          <w:sz w:val="22"/>
          <w:szCs w:val="22"/>
        </w:rPr>
      </w:pPr>
      <w:r>
        <w:rPr>
          <w:b/>
          <w:bCs/>
          <w:sz w:val="22"/>
          <w:szCs w:val="22"/>
        </w:rPr>
        <w:t xml:space="preserve">Контактная информация: </w:t>
      </w:r>
      <w:r>
        <w:rPr>
          <w:bCs/>
          <w:sz w:val="22"/>
          <w:szCs w:val="22"/>
        </w:rPr>
        <w:t>телефон</w:t>
      </w:r>
      <w:r>
        <w:rPr>
          <w:b/>
          <w:bCs/>
          <w:sz w:val="22"/>
          <w:szCs w:val="22"/>
        </w:rPr>
        <w:t xml:space="preserve"> </w:t>
      </w:r>
      <w:r>
        <w:rPr>
          <w:bCs/>
          <w:sz w:val="22"/>
          <w:szCs w:val="22"/>
        </w:rPr>
        <w:t>кафедры 8-963-250-04-40</w:t>
      </w:r>
    </w:p>
    <w:p w:rsidR="00B17346" w:rsidRPr="0009141F" w:rsidRDefault="00B17346" w:rsidP="00B17346">
      <w:pPr>
        <w:pStyle w:val="a3"/>
        <w:spacing w:after="0"/>
        <w:ind w:left="2694"/>
        <w:rPr>
          <w:bCs/>
          <w:sz w:val="22"/>
          <w:szCs w:val="22"/>
        </w:rPr>
      </w:pPr>
      <w:r>
        <w:rPr>
          <w:bCs/>
          <w:sz w:val="22"/>
          <w:szCs w:val="22"/>
          <w:lang w:val="en-US"/>
        </w:rPr>
        <w:t>e</w:t>
      </w:r>
      <w:r>
        <w:rPr>
          <w:bCs/>
          <w:sz w:val="22"/>
          <w:szCs w:val="22"/>
        </w:rPr>
        <w:t>-</w:t>
      </w:r>
      <w:r>
        <w:rPr>
          <w:bCs/>
          <w:sz w:val="22"/>
          <w:szCs w:val="22"/>
          <w:lang w:val="en-US"/>
        </w:rPr>
        <w:t>mail</w:t>
      </w:r>
      <w:r>
        <w:rPr>
          <w:bCs/>
          <w:sz w:val="22"/>
          <w:szCs w:val="22"/>
        </w:rPr>
        <w:t xml:space="preserve">: </w:t>
      </w:r>
      <w:hyperlink r:id="rId24" w:history="1">
        <w:r w:rsidR="00C3756A" w:rsidRPr="00C66FF6">
          <w:rPr>
            <w:rStyle w:val="a6"/>
            <w:bCs/>
            <w:sz w:val="22"/>
            <w:szCs w:val="22"/>
            <w:lang w:val="en-US"/>
          </w:rPr>
          <w:t>enigo</w:t>
        </w:r>
        <w:r w:rsidR="00C3756A" w:rsidRPr="00C66FF6">
          <w:rPr>
            <w:rStyle w:val="a6"/>
            <w:bCs/>
            <w:sz w:val="22"/>
            <w:szCs w:val="22"/>
          </w:rPr>
          <w:t>2011@</w:t>
        </w:r>
        <w:r w:rsidR="00C3756A" w:rsidRPr="00C66FF6">
          <w:rPr>
            <w:rStyle w:val="a6"/>
            <w:bCs/>
            <w:sz w:val="22"/>
            <w:szCs w:val="22"/>
            <w:lang w:val="en-US"/>
          </w:rPr>
          <w:t>mail</w:t>
        </w:r>
        <w:r w:rsidR="00C3756A" w:rsidRPr="00C66FF6">
          <w:rPr>
            <w:rStyle w:val="a6"/>
            <w:bCs/>
            <w:sz w:val="22"/>
            <w:szCs w:val="22"/>
          </w:rPr>
          <w:t>.</w:t>
        </w:r>
        <w:r w:rsidR="00C3756A" w:rsidRPr="00C66FF6">
          <w:rPr>
            <w:rStyle w:val="a6"/>
            <w:bCs/>
            <w:sz w:val="22"/>
            <w:szCs w:val="22"/>
            <w:lang w:val="en-US"/>
          </w:rPr>
          <w:t>ru</w:t>
        </w:r>
      </w:hyperlink>
    </w:p>
    <w:p w:rsidR="00B17346" w:rsidRDefault="00B17346" w:rsidP="00B17346">
      <w:pPr>
        <w:pStyle w:val="a3"/>
        <w:spacing w:after="0"/>
        <w:rPr>
          <w:bCs/>
          <w:sz w:val="22"/>
          <w:szCs w:val="22"/>
        </w:rPr>
      </w:pPr>
      <w:r>
        <w:rPr>
          <w:b/>
          <w:bCs/>
          <w:sz w:val="22"/>
          <w:szCs w:val="22"/>
        </w:rPr>
        <w:t xml:space="preserve">Заведующий кафедрой: Марина Май-ооловна Куулар, </w:t>
      </w:r>
      <w:r>
        <w:rPr>
          <w:bCs/>
          <w:sz w:val="22"/>
          <w:szCs w:val="22"/>
        </w:rPr>
        <w:t>кандидат биологических наук</w:t>
      </w:r>
    </w:p>
    <w:p w:rsidR="00B17346" w:rsidRDefault="00B17346" w:rsidP="00B17346">
      <w:pPr>
        <w:pStyle w:val="a3"/>
        <w:spacing w:after="0"/>
        <w:rPr>
          <w:bCs/>
          <w:sz w:val="22"/>
          <w:szCs w:val="22"/>
        </w:rPr>
      </w:pPr>
    </w:p>
    <w:p w:rsidR="00B17346" w:rsidRDefault="00B17346" w:rsidP="00B17346">
      <w:pPr>
        <w:jc w:val="both"/>
      </w:pPr>
      <w:r w:rsidRPr="00606F44">
        <w:rPr>
          <w:rFonts w:eastAsia="Times New Roman"/>
          <w:b/>
        </w:rPr>
        <w:t>ПРИОРИТЕТНОЕ НАПРАВЛЕНИЕ РАБОТЫ КАФЕДРЫ:</w:t>
      </w:r>
      <w:r w:rsidRPr="00606F44">
        <w:t xml:space="preserve"> </w:t>
      </w:r>
    </w:p>
    <w:p w:rsidR="00B17346" w:rsidRPr="006A5DEF" w:rsidRDefault="00B17346" w:rsidP="006A5DEF">
      <w:pPr>
        <w:jc w:val="both"/>
      </w:pPr>
      <w:r>
        <w:t>Проведение мероприятий по реализации Приоритетного проекта Министерства образования и науки Республики Тыва «Успешный ученик», совершенствование предметной и методической компетентности педагогов при подготовке учащихся к итоговой аттестации по биологии, химии и географии.</w:t>
      </w:r>
    </w:p>
    <w:p w:rsidR="00B17346" w:rsidRDefault="00B17346" w:rsidP="00B17346">
      <w:pPr>
        <w:widowControl/>
        <w:suppressAutoHyphens w:val="0"/>
        <w:jc w:val="both"/>
        <w:rPr>
          <w:color w:val="000000"/>
        </w:rPr>
      </w:pPr>
      <w:r w:rsidRPr="00606F44">
        <w:rPr>
          <w:rFonts w:eastAsia="Arial Unicode MS"/>
          <w:b/>
          <w:u w:color="000000"/>
        </w:rPr>
        <w:t>ПРОЕКТ КАФЕДРЫ</w:t>
      </w:r>
      <w:r w:rsidRPr="00606F44">
        <w:rPr>
          <w:rFonts w:eastAsia="Arial Unicode MS"/>
          <w:u w:color="000000"/>
        </w:rPr>
        <w:t xml:space="preserve"> </w:t>
      </w:r>
      <w:r w:rsidRPr="00EA2F0F">
        <w:rPr>
          <w:b/>
          <w:color w:val="000000"/>
        </w:rPr>
        <w:t>«Развитие естественнонаучного образования в Республике Тыва»</w:t>
      </w:r>
    </w:p>
    <w:p w:rsidR="00B17346" w:rsidRDefault="00B17346" w:rsidP="00B17346">
      <w:pPr>
        <w:jc w:val="both"/>
        <w:rPr>
          <w:shd w:val="clear" w:color="auto" w:fill="FFFFFF"/>
        </w:rPr>
      </w:pPr>
      <w:r w:rsidRPr="005155AD">
        <w:t>Повышение качества школьного естественнонаучного образования</w:t>
      </w:r>
      <w:r>
        <w:t>,</w:t>
      </w:r>
      <w:r w:rsidRPr="005155AD">
        <w:rPr>
          <w:rFonts w:eastAsia="Arial Unicode MS"/>
          <w:u w:color="000000"/>
        </w:rPr>
        <w:t xml:space="preserve"> </w:t>
      </w:r>
      <w:r w:rsidRPr="005155AD">
        <w:rPr>
          <w:shd w:val="clear" w:color="auto" w:fill="FFFFFF"/>
        </w:rPr>
        <w:t>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B17346" w:rsidRPr="00EA2F0F" w:rsidRDefault="00B17346" w:rsidP="00B17346">
      <w:pPr>
        <w:ind w:firstLine="708"/>
        <w:jc w:val="both"/>
        <w:rPr>
          <w:rFonts w:eastAsia="Arial Unicode MS"/>
          <w:b/>
          <w:u w:color="000000"/>
        </w:rPr>
      </w:pPr>
      <w:r w:rsidRPr="00EA2F0F">
        <w:rPr>
          <w:rFonts w:eastAsia="Arial Unicode MS"/>
          <w:b/>
          <w:u w:color="000000"/>
        </w:rPr>
        <w:t>Задачи проекта:</w:t>
      </w:r>
    </w:p>
    <w:p w:rsidR="00B17346" w:rsidRPr="006B250D" w:rsidRDefault="00B17346" w:rsidP="00B17346">
      <w:pPr>
        <w:pStyle w:val="a7"/>
        <w:widowControl w:val="0"/>
        <w:numPr>
          <w:ilvl w:val="0"/>
          <w:numId w:val="21"/>
        </w:numPr>
        <w:tabs>
          <w:tab w:val="left" w:pos="176"/>
          <w:tab w:val="left" w:pos="284"/>
          <w:tab w:val="left" w:pos="405"/>
        </w:tabs>
        <w:spacing w:before="0" w:after="0"/>
        <w:ind w:left="284" w:hanging="284"/>
        <w:contextualSpacing/>
        <w:jc w:val="both"/>
      </w:pPr>
      <w:r w:rsidRPr="006B250D">
        <w:rPr>
          <w:shd w:val="clear" w:color="auto" w:fill="FFFFFF"/>
        </w:rPr>
        <w:t xml:space="preserve">Обновление содержания </w:t>
      </w:r>
      <w:r>
        <w:rPr>
          <w:shd w:val="clear" w:color="auto" w:fill="FFFFFF"/>
        </w:rPr>
        <w:t xml:space="preserve">естественнонаучного </w:t>
      </w:r>
      <w:r w:rsidRPr="006B250D">
        <w:rPr>
          <w:shd w:val="clear" w:color="auto" w:fill="FFFFFF"/>
        </w:rPr>
        <w:t xml:space="preserve">образования, совершенствование граней образовательного процесса на основе внедрения в практику работы продуктивных </w:t>
      </w:r>
      <w:r w:rsidRPr="00F76438">
        <w:rPr>
          <w:shd w:val="clear" w:color="auto" w:fill="FFFFFF"/>
        </w:rPr>
        <w:t>педагогических технологий, ориентированных</w:t>
      </w:r>
      <w:r w:rsidRPr="006B250D">
        <w:rPr>
          <w:shd w:val="clear" w:color="auto" w:fill="FFFFFF"/>
        </w:rPr>
        <w:t xml:space="preserve"> на развитие личности ребенка и совершенствование педагогического мастерства учител</w:t>
      </w:r>
      <w:r>
        <w:rPr>
          <w:shd w:val="clear" w:color="auto" w:fill="FFFFFF"/>
        </w:rPr>
        <w:t>ей естественнонаучного цикла</w:t>
      </w:r>
      <w:r w:rsidRPr="006B250D">
        <w:rPr>
          <w:shd w:val="clear" w:color="auto" w:fill="FFFFFF"/>
        </w:rPr>
        <w:t>;</w:t>
      </w:r>
    </w:p>
    <w:p w:rsidR="00B17346" w:rsidRPr="006B250D" w:rsidRDefault="00B17346" w:rsidP="00B17346">
      <w:pPr>
        <w:pStyle w:val="a7"/>
        <w:widowControl w:val="0"/>
        <w:numPr>
          <w:ilvl w:val="0"/>
          <w:numId w:val="21"/>
        </w:numPr>
        <w:tabs>
          <w:tab w:val="left" w:pos="176"/>
          <w:tab w:val="left" w:pos="284"/>
          <w:tab w:val="left" w:pos="405"/>
        </w:tabs>
        <w:spacing w:before="0" w:after="0"/>
        <w:ind w:left="284" w:hanging="284"/>
        <w:contextualSpacing/>
        <w:jc w:val="both"/>
      </w:pPr>
      <w:r w:rsidRPr="006B250D">
        <w:rPr>
          <w:shd w:val="clear" w:color="auto" w:fill="FFFFFF"/>
        </w:rPr>
        <w:t>Изучение и распространение положительного педагогического опыта творчески работающих учителей</w:t>
      </w:r>
      <w:r>
        <w:rPr>
          <w:shd w:val="clear" w:color="auto" w:fill="FFFFFF"/>
        </w:rPr>
        <w:t xml:space="preserve"> биологии, химии и географии;</w:t>
      </w:r>
    </w:p>
    <w:p w:rsidR="00B17346" w:rsidRPr="006B250D" w:rsidRDefault="00B17346" w:rsidP="00B17346">
      <w:pPr>
        <w:pStyle w:val="a7"/>
        <w:numPr>
          <w:ilvl w:val="0"/>
          <w:numId w:val="21"/>
        </w:numPr>
        <w:tabs>
          <w:tab w:val="left" w:pos="176"/>
          <w:tab w:val="left" w:pos="284"/>
          <w:tab w:val="left" w:pos="405"/>
        </w:tabs>
        <w:spacing w:before="0" w:after="0"/>
        <w:ind w:left="284" w:hanging="284"/>
        <w:contextualSpacing/>
        <w:jc w:val="both"/>
      </w:pPr>
      <w:r w:rsidRPr="006B250D">
        <w:rPr>
          <w:shd w:val="clear" w:color="auto" w:fill="FFFFFF"/>
        </w:rPr>
        <w:t>Информационно-методическое обеспечение образовательного процесса и системы повышения квалификации педагог</w:t>
      </w:r>
      <w:r>
        <w:rPr>
          <w:shd w:val="clear" w:color="auto" w:fill="FFFFFF"/>
        </w:rPr>
        <w:t>ов естественнонаучных дисциплин</w:t>
      </w:r>
      <w:r w:rsidRPr="006B250D">
        <w:rPr>
          <w:shd w:val="clear" w:color="auto" w:fill="FFFFFF"/>
        </w:rPr>
        <w:t>;</w:t>
      </w:r>
    </w:p>
    <w:p w:rsidR="00B17346" w:rsidRPr="00EA2F0F" w:rsidRDefault="00B17346" w:rsidP="006A5DEF">
      <w:pPr>
        <w:pStyle w:val="a7"/>
        <w:numPr>
          <w:ilvl w:val="0"/>
          <w:numId w:val="21"/>
        </w:numPr>
        <w:tabs>
          <w:tab w:val="left" w:pos="142"/>
          <w:tab w:val="left" w:pos="176"/>
          <w:tab w:val="left" w:pos="284"/>
          <w:tab w:val="left" w:pos="9656"/>
          <w:tab w:val="left" w:pos="10082"/>
        </w:tabs>
        <w:spacing w:before="0" w:after="0"/>
        <w:ind w:left="284" w:hanging="284"/>
      </w:pPr>
      <w:r w:rsidRPr="00EA2F0F">
        <w:rPr>
          <w:rFonts w:eastAsia="Arial Unicode MS"/>
          <w:u w:color="000000"/>
        </w:rPr>
        <w:t>Внедрение единых образовательных кейсов по биологии, химии и географии.</w:t>
      </w:r>
    </w:p>
    <w:p w:rsidR="00B17346" w:rsidRPr="00606F44" w:rsidRDefault="00B17346" w:rsidP="00B17346">
      <w:pPr>
        <w:tabs>
          <w:tab w:val="left" w:pos="567"/>
          <w:tab w:val="left" w:pos="9088"/>
          <w:tab w:val="left" w:pos="9656"/>
          <w:tab w:val="left" w:pos="10082"/>
        </w:tabs>
        <w:ind w:right="-789"/>
        <w:rPr>
          <w:rFonts w:eastAsia="Times New Roman"/>
          <w:b/>
        </w:rPr>
      </w:pPr>
      <w:r>
        <w:rPr>
          <w:rFonts w:eastAsia="Times New Roman"/>
          <w:b/>
        </w:rPr>
        <w:tab/>
      </w:r>
      <w:r w:rsidRPr="00606F44">
        <w:rPr>
          <w:rFonts w:eastAsia="Times New Roman"/>
          <w:b/>
        </w:rPr>
        <w:t>Основные задачи деятельности кафедры:</w:t>
      </w:r>
    </w:p>
    <w:p w:rsidR="00B17346" w:rsidRDefault="00B17346" w:rsidP="00B17346">
      <w:pPr>
        <w:pStyle w:val="a7"/>
        <w:numPr>
          <w:ilvl w:val="0"/>
          <w:numId w:val="22"/>
        </w:numPr>
        <w:spacing w:before="0" w:after="0"/>
        <w:ind w:left="284" w:hanging="284"/>
        <w:jc w:val="both"/>
      </w:pPr>
      <w:r>
        <w:t xml:space="preserve">внедрение </w:t>
      </w:r>
      <w:r w:rsidRPr="00350C69">
        <w:t xml:space="preserve">Федеральных государственных образовательных стандартов </w:t>
      </w:r>
      <w:r w:rsidRPr="00874D33">
        <w:t xml:space="preserve">основного </w:t>
      </w:r>
      <w:r w:rsidRPr="00350C69">
        <w:t>общего образования</w:t>
      </w:r>
      <w:r>
        <w:t xml:space="preserve"> учителями естественнонаучных и эстетических дисциплин;</w:t>
      </w:r>
    </w:p>
    <w:p w:rsidR="00B17346" w:rsidRPr="00874D33" w:rsidRDefault="00B17346" w:rsidP="00B17346">
      <w:pPr>
        <w:pStyle w:val="a7"/>
        <w:numPr>
          <w:ilvl w:val="0"/>
          <w:numId w:val="22"/>
        </w:numPr>
        <w:spacing w:before="0" w:after="0"/>
        <w:ind w:left="284" w:hanging="284"/>
        <w:jc w:val="both"/>
      </w:pPr>
      <w:r>
        <w:t xml:space="preserve"> реализация комплексного учебного курса «Основы религиозных культур и св</w:t>
      </w:r>
      <w:r w:rsidR="006A5DEF">
        <w:t>етской этики» в Республике Тыва;</w:t>
      </w:r>
    </w:p>
    <w:p w:rsidR="00B17346" w:rsidRPr="00350C69" w:rsidRDefault="00B17346" w:rsidP="00B17346">
      <w:pPr>
        <w:pStyle w:val="a3"/>
        <w:numPr>
          <w:ilvl w:val="0"/>
          <w:numId w:val="22"/>
        </w:numPr>
        <w:tabs>
          <w:tab w:val="left" w:pos="284"/>
          <w:tab w:val="left" w:pos="709"/>
          <w:tab w:val="left" w:pos="900"/>
        </w:tabs>
        <w:spacing w:after="0"/>
        <w:ind w:left="284" w:hanging="284"/>
        <w:jc w:val="both"/>
        <w:rPr>
          <w:color w:val="000000"/>
        </w:rPr>
      </w:pPr>
      <w:r>
        <w:t>о</w:t>
      </w:r>
      <w:r w:rsidRPr="00350C69">
        <w:t>казание методической поддержки учителям биологии, химии и географии по вопросам подготовки государственной итоговой аттестации в 9 и 11 классах</w:t>
      </w:r>
      <w:r>
        <w:rPr>
          <w:color w:val="000000"/>
        </w:rPr>
        <w:t>;</w:t>
      </w:r>
    </w:p>
    <w:p w:rsidR="00B17346" w:rsidRPr="00874D33" w:rsidRDefault="00B17346" w:rsidP="00B17346">
      <w:pPr>
        <w:widowControl/>
        <w:numPr>
          <w:ilvl w:val="0"/>
          <w:numId w:val="22"/>
        </w:numPr>
        <w:tabs>
          <w:tab w:val="left" w:pos="284"/>
          <w:tab w:val="left" w:pos="567"/>
          <w:tab w:val="left" w:pos="709"/>
          <w:tab w:val="left" w:pos="900"/>
        </w:tabs>
        <w:suppressAutoHyphens w:val="0"/>
        <w:ind w:left="284" w:hanging="284"/>
        <w:jc w:val="both"/>
        <w:rPr>
          <w:color w:val="000000"/>
        </w:rPr>
      </w:pPr>
      <w:r>
        <w:t>с</w:t>
      </w:r>
      <w:r w:rsidRPr="00350C69">
        <w:t xml:space="preserve">оздание необходимых условий для </w:t>
      </w:r>
      <w:r w:rsidRPr="00874D33">
        <w:t>вн</w:t>
      </w:r>
      <w:r w:rsidRPr="00350C69">
        <w:t>ед</w:t>
      </w:r>
      <w:r w:rsidRPr="00874D33">
        <w:t>р</w:t>
      </w:r>
      <w:r w:rsidRPr="00350C69">
        <w:t>ени</w:t>
      </w:r>
      <w:r w:rsidRPr="00874D33">
        <w:t>я</w:t>
      </w:r>
      <w:r w:rsidRPr="00350C69">
        <w:t xml:space="preserve"> Федеральных государственных образовательных стандартов </w:t>
      </w:r>
      <w:r w:rsidRPr="00874D33">
        <w:t xml:space="preserve">основного </w:t>
      </w:r>
      <w:r w:rsidRPr="00350C69">
        <w:t>общего образования</w:t>
      </w:r>
      <w:r w:rsidRPr="00874D33">
        <w:t xml:space="preserve"> по биологии, химии, географии, ОБЖ, технологии</w:t>
      </w:r>
      <w:r>
        <w:t>,</w:t>
      </w:r>
      <w:r w:rsidRPr="00874D33">
        <w:t xml:space="preserve"> изобразительного искусства (черчения)</w:t>
      </w:r>
      <w:r>
        <w:t>, музыки, физической культуры, ОРКСЭ</w:t>
      </w:r>
      <w:r w:rsidR="00E0004E" w:rsidRPr="00C3756A">
        <w:rPr>
          <w:color w:val="000000"/>
        </w:rPr>
        <w:t>;</w:t>
      </w:r>
    </w:p>
    <w:p w:rsidR="00B17346" w:rsidRPr="00315E2D" w:rsidRDefault="00B17346" w:rsidP="00B17346">
      <w:pPr>
        <w:pStyle w:val="211"/>
        <w:numPr>
          <w:ilvl w:val="0"/>
          <w:numId w:val="22"/>
        </w:numPr>
        <w:tabs>
          <w:tab w:val="left" w:pos="284"/>
          <w:tab w:val="left" w:pos="709"/>
          <w:tab w:val="left" w:pos="900"/>
        </w:tabs>
        <w:spacing w:after="0" w:line="240"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о</w:t>
      </w:r>
      <w:r w:rsidRPr="00350C69">
        <w:rPr>
          <w:rFonts w:ascii="Times New Roman" w:hAnsi="Times New Roman"/>
          <w:color w:val="000000"/>
          <w:sz w:val="24"/>
          <w:szCs w:val="24"/>
        </w:rPr>
        <w:t xml:space="preserve">рганизационно-методическая поддержка </w:t>
      </w:r>
      <w:r>
        <w:rPr>
          <w:rFonts w:ascii="Times New Roman" w:hAnsi="Times New Roman"/>
          <w:color w:val="000000"/>
          <w:sz w:val="24"/>
          <w:szCs w:val="24"/>
        </w:rPr>
        <w:t>учителей естественно</w:t>
      </w:r>
      <w:r w:rsidRPr="00315E2D">
        <w:rPr>
          <w:rFonts w:ascii="Times New Roman" w:hAnsi="Times New Roman"/>
          <w:color w:val="000000"/>
          <w:sz w:val="24"/>
          <w:szCs w:val="24"/>
        </w:rPr>
        <w:t>научных и эстетических предметов</w:t>
      </w:r>
      <w:r w:rsidRPr="00350C69">
        <w:rPr>
          <w:rFonts w:ascii="Times New Roman" w:hAnsi="Times New Roman"/>
          <w:color w:val="000000"/>
          <w:sz w:val="24"/>
          <w:szCs w:val="24"/>
        </w:rPr>
        <w:t xml:space="preserve"> </w:t>
      </w:r>
      <w:r>
        <w:rPr>
          <w:rFonts w:ascii="Times New Roman" w:hAnsi="Times New Roman"/>
          <w:color w:val="000000"/>
          <w:sz w:val="24"/>
          <w:szCs w:val="24"/>
        </w:rPr>
        <w:t>в вопросах</w:t>
      </w:r>
      <w:r w:rsidRPr="00350C69">
        <w:rPr>
          <w:rFonts w:ascii="Times New Roman" w:hAnsi="Times New Roman"/>
          <w:color w:val="000000"/>
          <w:sz w:val="24"/>
          <w:szCs w:val="24"/>
        </w:rPr>
        <w:t xml:space="preserve"> повышения</w:t>
      </w:r>
      <w:r w:rsidRPr="00315E2D">
        <w:rPr>
          <w:rFonts w:ascii="Times New Roman" w:hAnsi="Times New Roman"/>
          <w:color w:val="000000"/>
          <w:sz w:val="24"/>
          <w:szCs w:val="24"/>
        </w:rPr>
        <w:t xml:space="preserve"> </w:t>
      </w:r>
      <w:r>
        <w:rPr>
          <w:rFonts w:ascii="Times New Roman" w:hAnsi="Times New Roman"/>
          <w:color w:val="000000"/>
          <w:sz w:val="24"/>
          <w:szCs w:val="24"/>
        </w:rPr>
        <w:t>предметной компетенции.</w:t>
      </w:r>
    </w:p>
    <w:p w:rsidR="00B17346" w:rsidRDefault="00B17346" w:rsidP="00B17346">
      <w:pPr>
        <w:pStyle w:val="a3"/>
        <w:spacing w:after="0"/>
        <w:jc w:val="center"/>
        <w:rPr>
          <w:b/>
          <w:sz w:val="22"/>
          <w:szCs w:val="22"/>
        </w:rPr>
      </w:pPr>
    </w:p>
    <w:p w:rsidR="005A5F47" w:rsidRPr="00033E69" w:rsidRDefault="005A5F47" w:rsidP="00C3756A">
      <w:pPr>
        <w:pStyle w:val="a3"/>
        <w:numPr>
          <w:ilvl w:val="0"/>
          <w:numId w:val="29"/>
        </w:numPr>
        <w:spacing w:after="0"/>
        <w:jc w:val="center"/>
        <w:rPr>
          <w:b/>
          <w:sz w:val="22"/>
          <w:szCs w:val="22"/>
        </w:rPr>
      </w:pPr>
      <w:r w:rsidRPr="00033E69">
        <w:rPr>
          <w:b/>
          <w:sz w:val="22"/>
          <w:szCs w:val="22"/>
        </w:rPr>
        <w:t>КУРСОВЫЕ МЕРОПРИТИЯ</w:t>
      </w:r>
    </w:p>
    <w:p w:rsidR="005A5F47" w:rsidRDefault="005A5F47" w:rsidP="005A5F47">
      <w:pPr>
        <w:pStyle w:val="a3"/>
        <w:spacing w:after="0"/>
        <w:jc w:val="center"/>
        <w:rPr>
          <w:b/>
          <w:sz w:val="22"/>
          <w:szCs w:val="22"/>
        </w:rPr>
      </w:pPr>
      <w:r w:rsidRPr="00033E69">
        <w:rPr>
          <w:b/>
          <w:sz w:val="22"/>
          <w:szCs w:val="22"/>
        </w:rPr>
        <w:t>Курсы повышения квалификации</w:t>
      </w:r>
    </w:p>
    <w:tbl>
      <w:tblPr>
        <w:tblW w:w="9356" w:type="dxa"/>
        <w:tblInd w:w="108" w:type="dxa"/>
        <w:tblLayout w:type="fixed"/>
        <w:tblLook w:val="0000"/>
      </w:tblPr>
      <w:tblGrid>
        <w:gridCol w:w="567"/>
        <w:gridCol w:w="1560"/>
        <w:gridCol w:w="4819"/>
        <w:gridCol w:w="1276"/>
        <w:gridCol w:w="1134"/>
      </w:tblGrid>
      <w:tr w:rsidR="005A5F47"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a3"/>
              <w:snapToGrid w:val="0"/>
              <w:spacing w:after="0"/>
              <w:jc w:val="center"/>
              <w:rPr>
                <w:b/>
                <w:color w:val="000000"/>
              </w:rPr>
            </w:pPr>
            <w:r w:rsidRPr="006A7872">
              <w:rPr>
                <w:b/>
                <w:color w:val="000000"/>
              </w:rPr>
              <w:t>№п/п</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a3"/>
              <w:snapToGrid w:val="0"/>
              <w:spacing w:after="0"/>
              <w:jc w:val="center"/>
              <w:rPr>
                <w:b/>
                <w:color w:val="000000"/>
              </w:rPr>
            </w:pPr>
            <w:r w:rsidRPr="006A7872">
              <w:rPr>
                <w:b/>
                <w:color w:val="000000"/>
              </w:rPr>
              <w:t>Категория слушате-лей</w:t>
            </w:r>
          </w:p>
        </w:tc>
        <w:tc>
          <w:tcPr>
            <w:tcW w:w="4819"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a3"/>
              <w:snapToGrid w:val="0"/>
              <w:spacing w:after="0"/>
              <w:jc w:val="center"/>
              <w:rPr>
                <w:b/>
                <w:color w:val="000000"/>
              </w:rPr>
            </w:pPr>
            <w:r w:rsidRPr="006A7872">
              <w:rPr>
                <w:b/>
                <w:color w:val="000000"/>
              </w:rPr>
              <w:t>Название программы</w:t>
            </w:r>
          </w:p>
          <w:p w:rsidR="005A5F47" w:rsidRPr="006A7872" w:rsidRDefault="005A5F47" w:rsidP="005A5F47">
            <w:pPr>
              <w:pStyle w:val="a3"/>
              <w:spacing w:after="0"/>
              <w:jc w:val="center"/>
              <w:rPr>
                <w:b/>
                <w:color w:val="000000"/>
              </w:rPr>
            </w:pPr>
            <w:r w:rsidRPr="006A7872">
              <w:rPr>
                <w:b/>
                <w:color w:val="000000"/>
              </w:rPr>
              <w:t>Аннотация</w:t>
            </w:r>
          </w:p>
        </w:tc>
        <w:tc>
          <w:tcPr>
            <w:tcW w:w="1276"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a3"/>
              <w:snapToGrid w:val="0"/>
              <w:spacing w:after="0"/>
              <w:jc w:val="center"/>
              <w:rPr>
                <w:b/>
                <w:color w:val="000000"/>
              </w:rPr>
            </w:pPr>
            <w:r w:rsidRPr="006A7872">
              <w:rPr>
                <w:b/>
                <w:color w:val="000000"/>
              </w:rPr>
              <w:t>Сроки, объем, форма обучения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F47" w:rsidRPr="006A7872" w:rsidRDefault="005A5F47" w:rsidP="005A5F47">
            <w:pPr>
              <w:pStyle w:val="a3"/>
              <w:snapToGrid w:val="0"/>
              <w:spacing w:after="0"/>
              <w:jc w:val="center"/>
              <w:rPr>
                <w:b/>
                <w:color w:val="000000"/>
              </w:rPr>
            </w:pPr>
            <w:r w:rsidRPr="006A7872">
              <w:rPr>
                <w:b/>
                <w:color w:val="000000"/>
              </w:rPr>
              <w:t>Ответ-ственные</w:t>
            </w:r>
          </w:p>
        </w:tc>
      </w:tr>
      <w:tr w:rsidR="005A5F47"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5A5F47" w:rsidRPr="00A85262" w:rsidRDefault="005A5F47" w:rsidP="005A5F47">
            <w:pPr>
              <w:pStyle w:val="a3"/>
              <w:snapToGrid w:val="0"/>
              <w:spacing w:after="0"/>
              <w:jc w:val="center"/>
              <w:rPr>
                <w:color w:val="000000"/>
              </w:rPr>
            </w:pPr>
            <w:r w:rsidRPr="00A85262">
              <w:rPr>
                <w:color w:val="000000"/>
              </w:rPr>
              <w:t>1</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Default="005A5F47" w:rsidP="005A5F47">
            <w:pPr>
              <w:pStyle w:val="a3"/>
              <w:snapToGrid w:val="0"/>
              <w:spacing w:after="0"/>
              <w:jc w:val="center"/>
              <w:rPr>
                <w:color w:val="000000"/>
              </w:rPr>
            </w:pPr>
            <w:r>
              <w:rPr>
                <w:color w:val="000000"/>
              </w:rPr>
              <w:t>Учителя биологии</w:t>
            </w:r>
          </w:p>
          <w:p w:rsidR="003E2DCF" w:rsidRPr="003E2DCF" w:rsidRDefault="003E2DCF" w:rsidP="005A5F47">
            <w:pPr>
              <w:pStyle w:val="a3"/>
              <w:snapToGrid w:val="0"/>
              <w:spacing w:after="0"/>
              <w:jc w:val="center"/>
              <w:rPr>
                <w:i/>
                <w:color w:val="000000"/>
              </w:rPr>
            </w:pPr>
            <w:r w:rsidRPr="003E2DCF">
              <w:rPr>
                <w:i/>
                <w:color w:val="000000"/>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41"/>
              <w:shd w:val="clear" w:color="auto" w:fill="auto"/>
              <w:spacing w:before="0" w:after="0" w:line="240" w:lineRule="auto"/>
              <w:ind w:firstLine="0"/>
              <w:jc w:val="both"/>
              <w:rPr>
                <w:b/>
                <w:sz w:val="24"/>
                <w:szCs w:val="24"/>
                <w:shd w:val="clear" w:color="auto" w:fill="FFFFFF"/>
              </w:rPr>
            </w:pPr>
            <w:r>
              <w:rPr>
                <w:b/>
                <w:sz w:val="24"/>
                <w:szCs w:val="24"/>
                <w:shd w:val="clear" w:color="auto" w:fill="FFFFFF"/>
              </w:rPr>
              <w:t>Методика п</w:t>
            </w:r>
            <w:r w:rsidRPr="006A7872">
              <w:rPr>
                <w:b/>
                <w:sz w:val="24"/>
                <w:szCs w:val="24"/>
                <w:shd w:val="clear" w:color="auto" w:fill="FFFFFF"/>
              </w:rPr>
              <w:t>одготовк</w:t>
            </w:r>
            <w:r>
              <w:rPr>
                <w:b/>
                <w:sz w:val="24"/>
                <w:szCs w:val="24"/>
                <w:shd w:val="clear" w:color="auto" w:fill="FFFFFF"/>
              </w:rPr>
              <w:t>и</w:t>
            </w:r>
            <w:r w:rsidRPr="006A7872">
              <w:rPr>
                <w:b/>
                <w:sz w:val="24"/>
                <w:szCs w:val="24"/>
                <w:shd w:val="clear" w:color="auto" w:fill="FFFFFF"/>
              </w:rPr>
              <w:t xml:space="preserve"> учащихся к </w:t>
            </w:r>
            <w:r w:rsidR="00A85262">
              <w:rPr>
                <w:b/>
                <w:sz w:val="24"/>
                <w:szCs w:val="24"/>
                <w:shd w:val="clear" w:color="auto" w:fill="FFFFFF"/>
              </w:rPr>
              <w:t>ОГЭ</w:t>
            </w:r>
            <w:r w:rsidRPr="006A7872">
              <w:rPr>
                <w:b/>
                <w:sz w:val="24"/>
                <w:szCs w:val="24"/>
                <w:shd w:val="clear" w:color="auto" w:fill="FFFFFF"/>
              </w:rPr>
              <w:t xml:space="preserve"> по биологии </w:t>
            </w:r>
          </w:p>
          <w:p w:rsidR="005A5F47" w:rsidRPr="006A7872" w:rsidRDefault="005A5F47" w:rsidP="005A5F47">
            <w:pPr>
              <w:jc w:val="both"/>
              <w:rPr>
                <w:color w:val="000000"/>
              </w:rPr>
            </w:pPr>
            <w:r w:rsidRPr="006A7872">
              <w:rPr>
                <w:b/>
                <w:bCs/>
                <w:iCs/>
                <w:color w:val="000000"/>
              </w:rPr>
              <w:t xml:space="preserve">В программе: </w:t>
            </w:r>
            <w:r w:rsidRPr="006A7872">
              <w:rPr>
                <w:bCs/>
                <w:iCs/>
                <w:color w:val="000000"/>
              </w:rPr>
              <w:t xml:space="preserve">разбор заданий высокого и повышенного уровней сложности по ОГЭ; практикумы по разработке программ подготовки школьников к итоговой аттестации; методы, алгоритмы, приемы выполнения заданий ОГЭ разного уровня сложности; анализ проблемных заданий разного уровня сложности; практикумы по решению проблемных заданий. </w:t>
            </w:r>
          </w:p>
          <w:p w:rsidR="005A5F47" w:rsidRPr="006A7872" w:rsidRDefault="005A5F47" w:rsidP="005A5F47">
            <w:pPr>
              <w:shd w:val="clear" w:color="auto" w:fill="FFFFFF"/>
              <w:jc w:val="both"/>
              <w:rPr>
                <w:color w:val="000000"/>
              </w:rPr>
            </w:pPr>
            <w:r w:rsidRPr="006A7872">
              <w:rPr>
                <w:b/>
                <w:bCs/>
                <w:color w:val="000000"/>
              </w:rPr>
              <w:t>Форма итогового контроля</w:t>
            </w:r>
            <w:r w:rsidRPr="006A7872">
              <w:rPr>
                <w:color w:val="000000"/>
              </w:rPr>
              <w:t>: входное и выходное тестирование</w:t>
            </w:r>
            <w:r>
              <w:rPr>
                <w:color w:val="000000"/>
              </w:rPr>
              <w:t>.</w:t>
            </w:r>
          </w:p>
          <w:p w:rsidR="005A5F47" w:rsidRPr="006A7872" w:rsidRDefault="005A5F47" w:rsidP="005A5F47">
            <w:pPr>
              <w:pStyle w:val="41"/>
              <w:shd w:val="clear" w:color="auto" w:fill="auto"/>
              <w:spacing w:before="0" w:after="0" w:line="240" w:lineRule="auto"/>
              <w:ind w:left="33" w:hanging="33"/>
              <w:jc w:val="both"/>
              <w:rPr>
                <w:b/>
                <w:color w:val="000000"/>
                <w:sz w:val="24"/>
                <w:szCs w:val="24"/>
              </w:rPr>
            </w:pPr>
            <w:r w:rsidRPr="006A7872">
              <w:rPr>
                <w:b/>
                <w:color w:val="000000"/>
                <w:sz w:val="24"/>
                <w:szCs w:val="24"/>
              </w:rPr>
              <w:t>Ожидаемые результаты</w:t>
            </w:r>
            <w:r w:rsidRPr="006A7872">
              <w:rPr>
                <w:color w:val="000000"/>
                <w:sz w:val="24"/>
                <w:szCs w:val="24"/>
              </w:rPr>
              <w:t xml:space="preserve">: </w:t>
            </w:r>
            <w:r w:rsidRPr="006A7872">
              <w:rPr>
                <w:color w:val="000000"/>
                <w:spacing w:val="-4"/>
                <w:sz w:val="24"/>
                <w:szCs w:val="24"/>
              </w:rPr>
              <w:t>получение теоретических знаний и практических навыков при выполнении заданий повышенного и высокого уровня</w:t>
            </w:r>
          </w:p>
        </w:tc>
        <w:tc>
          <w:tcPr>
            <w:tcW w:w="1276" w:type="dxa"/>
            <w:tcBorders>
              <w:top w:val="single" w:sz="4" w:space="0" w:color="000000"/>
              <w:left w:val="single" w:sz="4" w:space="0" w:color="000000"/>
              <w:bottom w:val="single" w:sz="4" w:space="0" w:color="000000"/>
            </w:tcBorders>
            <w:shd w:val="clear" w:color="auto" w:fill="FFFFFF"/>
            <w:vAlign w:val="center"/>
          </w:tcPr>
          <w:p w:rsidR="005A5F47" w:rsidRPr="007E67D1" w:rsidRDefault="005A5F47" w:rsidP="005A5F47">
            <w:pPr>
              <w:pStyle w:val="a3"/>
              <w:snapToGrid w:val="0"/>
              <w:spacing w:after="0"/>
              <w:jc w:val="center"/>
              <w:rPr>
                <w:color w:val="000000"/>
              </w:rPr>
            </w:pPr>
            <w:r w:rsidRPr="007E67D1">
              <w:rPr>
                <w:color w:val="000000"/>
              </w:rPr>
              <w:t>1</w:t>
            </w:r>
            <w:r w:rsidR="007E67D1" w:rsidRPr="007E67D1">
              <w:rPr>
                <w:color w:val="000000"/>
              </w:rPr>
              <w:t>1-12 января</w:t>
            </w:r>
            <w:r w:rsidRPr="007E67D1">
              <w:rPr>
                <w:color w:val="000000"/>
              </w:rPr>
              <w:t xml:space="preserve"> </w:t>
            </w:r>
          </w:p>
          <w:p w:rsidR="007E67D1" w:rsidRDefault="007E67D1" w:rsidP="00E0004E">
            <w:pPr>
              <w:pStyle w:val="a3"/>
              <w:snapToGrid w:val="0"/>
              <w:spacing w:after="0"/>
              <w:jc w:val="center"/>
              <w:rPr>
                <w:color w:val="000000"/>
              </w:rPr>
            </w:pPr>
            <w:r>
              <w:rPr>
                <w:color w:val="000000"/>
              </w:rPr>
              <w:t>(дистанционн</w:t>
            </w:r>
            <w:r w:rsidR="00E0004E">
              <w:rPr>
                <w:color w:val="000000"/>
              </w:rPr>
              <w:t>о</w:t>
            </w:r>
            <w:r>
              <w:rPr>
                <w:color w:val="000000"/>
              </w:rPr>
              <w:t>)</w:t>
            </w:r>
          </w:p>
          <w:p w:rsidR="007E67D1" w:rsidRPr="00E0004E" w:rsidRDefault="007E67D1" w:rsidP="007E67D1">
            <w:pPr>
              <w:pStyle w:val="a3"/>
              <w:snapToGrid w:val="0"/>
              <w:spacing w:after="0"/>
              <w:jc w:val="center"/>
              <w:rPr>
                <w:b/>
                <w:color w:val="000000"/>
              </w:rPr>
            </w:pPr>
            <w:r w:rsidRPr="00E0004E">
              <w:rPr>
                <w:b/>
                <w:color w:val="000000"/>
              </w:rPr>
              <w:t>15-17 января</w:t>
            </w:r>
          </w:p>
          <w:p w:rsidR="00E0004E" w:rsidRDefault="005A5F47" w:rsidP="00E0004E">
            <w:pPr>
              <w:pStyle w:val="a3"/>
              <w:snapToGrid w:val="0"/>
              <w:spacing w:after="0"/>
              <w:jc w:val="center"/>
              <w:rPr>
                <w:color w:val="000000"/>
              </w:rPr>
            </w:pPr>
            <w:r w:rsidRPr="007E67D1">
              <w:rPr>
                <w:color w:val="000000"/>
              </w:rPr>
              <w:t>(очн</w:t>
            </w:r>
            <w:r w:rsidR="00E0004E">
              <w:rPr>
                <w:color w:val="000000"/>
              </w:rPr>
              <w:t>о</w:t>
            </w:r>
            <w:r w:rsidRPr="007E67D1">
              <w:rPr>
                <w:color w:val="000000"/>
              </w:rPr>
              <w:t>)</w:t>
            </w:r>
            <w:r w:rsidR="007E67D1">
              <w:rPr>
                <w:color w:val="000000"/>
              </w:rPr>
              <w:t xml:space="preserve"> </w:t>
            </w:r>
          </w:p>
          <w:p w:rsidR="00E0004E" w:rsidRDefault="00E0004E" w:rsidP="00E0004E">
            <w:pPr>
              <w:pStyle w:val="a3"/>
              <w:snapToGrid w:val="0"/>
              <w:spacing w:after="0"/>
              <w:jc w:val="center"/>
              <w:rPr>
                <w:color w:val="000000"/>
              </w:rPr>
            </w:pPr>
          </w:p>
          <w:p w:rsidR="005A5F47" w:rsidRPr="006A7872" w:rsidRDefault="00E0004E" w:rsidP="00E0004E">
            <w:pPr>
              <w:pStyle w:val="a3"/>
              <w:snapToGrid w:val="0"/>
              <w:spacing w:after="0"/>
              <w:jc w:val="center"/>
              <w:rPr>
                <w:b/>
                <w:color w:val="000000"/>
              </w:rPr>
            </w:pPr>
            <w:r>
              <w:rPr>
                <w:color w:val="000000"/>
              </w:rPr>
              <w:t>40ч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5A5F47">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5A5F47" w:rsidRPr="00A85262" w:rsidRDefault="00A85262" w:rsidP="005A5F47">
            <w:pPr>
              <w:pStyle w:val="a3"/>
              <w:snapToGrid w:val="0"/>
              <w:spacing w:after="0"/>
              <w:jc w:val="center"/>
              <w:rPr>
                <w:color w:val="000000"/>
              </w:rPr>
            </w:pPr>
            <w:r w:rsidRPr="00A85262">
              <w:rPr>
                <w:color w:val="000000"/>
              </w:rPr>
              <w:t>Хертек А.Э.</w:t>
            </w:r>
          </w:p>
        </w:tc>
      </w:tr>
      <w:tr w:rsidR="005A5F47"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5A5F47" w:rsidRPr="00A85262" w:rsidRDefault="005A5F47" w:rsidP="005A5F47">
            <w:pPr>
              <w:pStyle w:val="a3"/>
              <w:snapToGrid w:val="0"/>
              <w:spacing w:after="0"/>
              <w:jc w:val="center"/>
              <w:rPr>
                <w:color w:val="000000"/>
              </w:rPr>
            </w:pPr>
            <w:r w:rsidRPr="00A85262">
              <w:rPr>
                <w:color w:val="000000"/>
              </w:rPr>
              <w:t>2</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Default="005A5F47" w:rsidP="005A5F47">
            <w:pPr>
              <w:pStyle w:val="a3"/>
              <w:snapToGrid w:val="0"/>
              <w:spacing w:after="0"/>
              <w:jc w:val="center"/>
              <w:rPr>
                <w:color w:val="000000"/>
              </w:rPr>
            </w:pPr>
            <w:r w:rsidRPr="006A7872">
              <w:rPr>
                <w:color w:val="000000"/>
              </w:rPr>
              <w:t>Учителя химии</w:t>
            </w:r>
          </w:p>
          <w:p w:rsidR="003E2DCF" w:rsidRPr="006A7872" w:rsidRDefault="003E2DCF" w:rsidP="005A5F47">
            <w:pPr>
              <w:pStyle w:val="a3"/>
              <w:snapToGrid w:val="0"/>
              <w:spacing w:after="0"/>
              <w:jc w:val="center"/>
              <w:rPr>
                <w:color w:val="000000"/>
              </w:rPr>
            </w:pPr>
            <w:r w:rsidRPr="003E2DCF">
              <w:rPr>
                <w:i/>
                <w:color w:val="000000"/>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41"/>
              <w:shd w:val="clear" w:color="auto" w:fill="auto"/>
              <w:spacing w:before="0" w:after="0" w:line="240" w:lineRule="auto"/>
              <w:ind w:firstLine="0"/>
              <w:jc w:val="both"/>
              <w:rPr>
                <w:b/>
                <w:sz w:val="24"/>
                <w:szCs w:val="24"/>
                <w:shd w:val="clear" w:color="auto" w:fill="FFFFFF"/>
              </w:rPr>
            </w:pPr>
            <w:r>
              <w:rPr>
                <w:b/>
                <w:sz w:val="24"/>
                <w:szCs w:val="24"/>
                <w:shd w:val="clear" w:color="auto" w:fill="FFFFFF"/>
              </w:rPr>
              <w:t>Методика п</w:t>
            </w:r>
            <w:r w:rsidRPr="006A7872">
              <w:rPr>
                <w:b/>
                <w:sz w:val="24"/>
                <w:szCs w:val="24"/>
                <w:shd w:val="clear" w:color="auto" w:fill="FFFFFF"/>
              </w:rPr>
              <w:t>одготовк</w:t>
            </w:r>
            <w:r>
              <w:rPr>
                <w:b/>
                <w:sz w:val="24"/>
                <w:szCs w:val="24"/>
                <w:shd w:val="clear" w:color="auto" w:fill="FFFFFF"/>
              </w:rPr>
              <w:t>и</w:t>
            </w:r>
            <w:r w:rsidRPr="006A7872">
              <w:rPr>
                <w:b/>
                <w:sz w:val="24"/>
                <w:szCs w:val="24"/>
                <w:shd w:val="clear" w:color="auto" w:fill="FFFFFF"/>
              </w:rPr>
              <w:t xml:space="preserve"> учащихся к </w:t>
            </w:r>
            <w:r w:rsidR="00A85262">
              <w:rPr>
                <w:b/>
                <w:sz w:val="24"/>
                <w:szCs w:val="24"/>
                <w:shd w:val="clear" w:color="auto" w:fill="FFFFFF"/>
              </w:rPr>
              <w:t>ОГЭ</w:t>
            </w:r>
            <w:r w:rsidRPr="006A7872">
              <w:rPr>
                <w:b/>
                <w:sz w:val="24"/>
                <w:szCs w:val="24"/>
                <w:shd w:val="clear" w:color="auto" w:fill="FFFFFF"/>
              </w:rPr>
              <w:t xml:space="preserve"> по </w:t>
            </w:r>
            <w:r>
              <w:rPr>
                <w:b/>
                <w:sz w:val="24"/>
                <w:szCs w:val="24"/>
                <w:shd w:val="clear" w:color="auto" w:fill="FFFFFF"/>
              </w:rPr>
              <w:t>химии</w:t>
            </w:r>
            <w:r w:rsidRPr="006A7872">
              <w:rPr>
                <w:b/>
                <w:sz w:val="24"/>
                <w:szCs w:val="24"/>
                <w:shd w:val="clear" w:color="auto" w:fill="FFFFFF"/>
              </w:rPr>
              <w:t xml:space="preserve"> </w:t>
            </w:r>
          </w:p>
          <w:p w:rsidR="005A5F47" w:rsidRPr="006A7872" w:rsidRDefault="005A5F47" w:rsidP="005A5F47">
            <w:pPr>
              <w:jc w:val="both"/>
              <w:rPr>
                <w:color w:val="000000"/>
              </w:rPr>
            </w:pPr>
            <w:r w:rsidRPr="006A7872">
              <w:rPr>
                <w:b/>
                <w:bCs/>
                <w:iCs/>
                <w:color w:val="000000"/>
              </w:rPr>
              <w:t xml:space="preserve">В программе: </w:t>
            </w:r>
            <w:r w:rsidRPr="006A7872">
              <w:rPr>
                <w:bCs/>
                <w:iCs/>
                <w:color w:val="000000"/>
              </w:rPr>
              <w:t xml:space="preserve">разбор заданий высокого и повышенного уровней сложности по ОГЭ; практикумы по разработке программ подготовки школьников к итоговой аттестации; методы, алгоритмы, приемы выполнения заданий ОГЭ разного уровня сложности; анализ проблемных заданий разного уровня сложности; практикумы по решению проблемных заданий. </w:t>
            </w:r>
          </w:p>
          <w:p w:rsidR="005A5F47" w:rsidRPr="006A7872" w:rsidRDefault="005A5F47" w:rsidP="005A5F47">
            <w:pPr>
              <w:shd w:val="clear" w:color="auto" w:fill="FFFFFF"/>
              <w:jc w:val="both"/>
              <w:rPr>
                <w:color w:val="000000"/>
              </w:rPr>
            </w:pPr>
            <w:r w:rsidRPr="006A7872">
              <w:rPr>
                <w:b/>
                <w:bCs/>
                <w:color w:val="000000"/>
              </w:rPr>
              <w:t>Форма итогового контроля</w:t>
            </w:r>
            <w:r w:rsidRPr="006A7872">
              <w:rPr>
                <w:color w:val="000000"/>
              </w:rPr>
              <w:t>: входное и выходное тестирование</w:t>
            </w:r>
            <w:r>
              <w:rPr>
                <w:color w:val="000000"/>
              </w:rPr>
              <w:t>.</w:t>
            </w:r>
          </w:p>
          <w:p w:rsidR="005A5F47" w:rsidRPr="006A7872" w:rsidRDefault="005A5F47" w:rsidP="005A5F47">
            <w:pPr>
              <w:pStyle w:val="41"/>
              <w:shd w:val="clear" w:color="auto" w:fill="auto"/>
              <w:spacing w:before="0" w:after="0" w:line="240" w:lineRule="auto"/>
              <w:ind w:left="33" w:hanging="33"/>
              <w:jc w:val="both"/>
              <w:rPr>
                <w:b/>
                <w:color w:val="000000"/>
                <w:sz w:val="24"/>
                <w:szCs w:val="24"/>
              </w:rPr>
            </w:pPr>
            <w:r w:rsidRPr="006A7872">
              <w:rPr>
                <w:b/>
                <w:color w:val="000000"/>
                <w:sz w:val="24"/>
                <w:szCs w:val="24"/>
              </w:rPr>
              <w:t>Ожидаемые результаты</w:t>
            </w:r>
            <w:r w:rsidRPr="006A7872">
              <w:rPr>
                <w:color w:val="000000"/>
                <w:sz w:val="24"/>
                <w:szCs w:val="24"/>
              </w:rPr>
              <w:t xml:space="preserve">: </w:t>
            </w:r>
            <w:r w:rsidRPr="006A7872">
              <w:rPr>
                <w:color w:val="000000"/>
                <w:spacing w:val="-4"/>
                <w:sz w:val="24"/>
                <w:szCs w:val="24"/>
              </w:rPr>
              <w:t>получение теоретических знаний и практических навыков при выполнении заданий повышенного и высокого уровня</w:t>
            </w:r>
          </w:p>
        </w:tc>
        <w:tc>
          <w:tcPr>
            <w:tcW w:w="1276" w:type="dxa"/>
            <w:tcBorders>
              <w:top w:val="single" w:sz="4" w:space="0" w:color="000000"/>
              <w:left w:val="single" w:sz="4" w:space="0" w:color="000000"/>
              <w:bottom w:val="single" w:sz="4" w:space="0" w:color="000000"/>
            </w:tcBorders>
            <w:shd w:val="clear" w:color="auto" w:fill="FFFFFF"/>
            <w:vAlign w:val="center"/>
          </w:tcPr>
          <w:p w:rsidR="00A85262" w:rsidRPr="007E67D1" w:rsidRDefault="00A85262" w:rsidP="00A85262">
            <w:pPr>
              <w:pStyle w:val="a3"/>
              <w:snapToGrid w:val="0"/>
              <w:spacing w:after="0"/>
              <w:jc w:val="center"/>
              <w:rPr>
                <w:color w:val="000000"/>
              </w:rPr>
            </w:pPr>
            <w:r w:rsidRPr="007E67D1">
              <w:rPr>
                <w:color w:val="000000"/>
              </w:rPr>
              <w:t xml:space="preserve">11-12 января </w:t>
            </w:r>
          </w:p>
          <w:p w:rsidR="00A85262" w:rsidRDefault="00A85262" w:rsidP="00E0004E">
            <w:pPr>
              <w:pStyle w:val="a3"/>
              <w:snapToGrid w:val="0"/>
              <w:spacing w:after="0"/>
              <w:jc w:val="center"/>
              <w:rPr>
                <w:color w:val="000000"/>
              </w:rPr>
            </w:pPr>
            <w:r>
              <w:rPr>
                <w:color w:val="000000"/>
              </w:rPr>
              <w:t>(дистанционн</w:t>
            </w:r>
            <w:r w:rsidR="00E0004E">
              <w:rPr>
                <w:color w:val="000000"/>
              </w:rPr>
              <w:t>о</w:t>
            </w:r>
            <w:r>
              <w:rPr>
                <w:color w:val="000000"/>
              </w:rPr>
              <w:t>)</w:t>
            </w:r>
          </w:p>
          <w:p w:rsidR="00A85262" w:rsidRPr="007E67D1" w:rsidRDefault="00A85262" w:rsidP="00A85262">
            <w:pPr>
              <w:pStyle w:val="a3"/>
              <w:snapToGrid w:val="0"/>
              <w:spacing w:after="0"/>
              <w:jc w:val="center"/>
              <w:rPr>
                <w:color w:val="000000"/>
              </w:rPr>
            </w:pPr>
            <w:r w:rsidRPr="00E0004E">
              <w:rPr>
                <w:b/>
                <w:color w:val="000000"/>
              </w:rPr>
              <w:t>15-17</w:t>
            </w:r>
            <w:r>
              <w:rPr>
                <w:color w:val="000000"/>
              </w:rPr>
              <w:t xml:space="preserve"> </w:t>
            </w:r>
            <w:r w:rsidRPr="00E0004E">
              <w:rPr>
                <w:b/>
                <w:color w:val="000000"/>
              </w:rPr>
              <w:t>января</w:t>
            </w:r>
          </w:p>
          <w:p w:rsidR="00E0004E" w:rsidRDefault="00A85262" w:rsidP="00E0004E">
            <w:pPr>
              <w:pStyle w:val="a3"/>
              <w:snapToGrid w:val="0"/>
              <w:spacing w:after="0"/>
              <w:jc w:val="center"/>
              <w:rPr>
                <w:color w:val="000000"/>
              </w:rPr>
            </w:pPr>
            <w:r w:rsidRPr="007E67D1">
              <w:rPr>
                <w:color w:val="000000"/>
              </w:rPr>
              <w:t>(очн</w:t>
            </w:r>
            <w:r w:rsidR="00E0004E">
              <w:rPr>
                <w:color w:val="000000"/>
              </w:rPr>
              <w:t>о</w:t>
            </w:r>
            <w:r w:rsidRPr="007E67D1">
              <w:rPr>
                <w:color w:val="000000"/>
              </w:rPr>
              <w:t>)</w:t>
            </w:r>
            <w:r>
              <w:rPr>
                <w:color w:val="000000"/>
              </w:rPr>
              <w:t xml:space="preserve"> </w:t>
            </w:r>
          </w:p>
          <w:p w:rsidR="00E0004E" w:rsidRDefault="00E0004E" w:rsidP="00E0004E">
            <w:pPr>
              <w:pStyle w:val="a3"/>
              <w:snapToGrid w:val="0"/>
              <w:spacing w:after="0"/>
              <w:jc w:val="center"/>
              <w:rPr>
                <w:color w:val="000000"/>
              </w:rPr>
            </w:pPr>
          </w:p>
          <w:p w:rsidR="005A5F47" w:rsidRPr="006A7872" w:rsidRDefault="00E0004E" w:rsidP="00E0004E">
            <w:pPr>
              <w:pStyle w:val="a3"/>
              <w:snapToGrid w:val="0"/>
              <w:spacing w:after="0"/>
              <w:jc w:val="center"/>
              <w:rPr>
                <w:b/>
                <w:color w:val="000000"/>
              </w:rPr>
            </w:pPr>
            <w:r>
              <w:rPr>
                <w:color w:val="000000"/>
              </w:rPr>
              <w:t>40ч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5A5F47" w:rsidRPr="00463954" w:rsidRDefault="00463954" w:rsidP="005A5F47">
            <w:pPr>
              <w:pStyle w:val="a3"/>
              <w:snapToGrid w:val="0"/>
              <w:spacing w:after="0"/>
              <w:jc w:val="center"/>
              <w:rPr>
                <w:color w:val="000000"/>
              </w:rPr>
            </w:pPr>
            <w:r w:rsidRPr="00463954">
              <w:rPr>
                <w:color w:val="000000"/>
              </w:rPr>
              <w:t>Тарый Ч.Э.</w:t>
            </w:r>
          </w:p>
        </w:tc>
      </w:tr>
      <w:tr w:rsidR="005A5F47"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5A5F47" w:rsidRPr="00A85262" w:rsidRDefault="005A5F47" w:rsidP="005A5F47">
            <w:pPr>
              <w:pStyle w:val="a3"/>
              <w:snapToGrid w:val="0"/>
              <w:spacing w:after="0"/>
              <w:jc w:val="center"/>
              <w:rPr>
                <w:color w:val="000000"/>
              </w:rPr>
            </w:pPr>
            <w:r w:rsidRPr="00A85262">
              <w:rPr>
                <w:color w:val="000000"/>
              </w:rPr>
              <w:t>3</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Default="005A5F47" w:rsidP="005A5F47">
            <w:pPr>
              <w:pStyle w:val="a3"/>
              <w:snapToGrid w:val="0"/>
              <w:spacing w:after="0"/>
              <w:jc w:val="center"/>
              <w:rPr>
                <w:color w:val="000000"/>
              </w:rPr>
            </w:pPr>
            <w:r w:rsidRPr="006A7872">
              <w:rPr>
                <w:color w:val="000000"/>
              </w:rPr>
              <w:t xml:space="preserve">Учителя </w:t>
            </w:r>
            <w:r>
              <w:rPr>
                <w:color w:val="000000"/>
              </w:rPr>
              <w:t>географии</w:t>
            </w:r>
          </w:p>
          <w:p w:rsidR="003E2DCF" w:rsidRPr="006A7872" w:rsidRDefault="003E2DCF" w:rsidP="005A5F47">
            <w:pPr>
              <w:pStyle w:val="a3"/>
              <w:snapToGrid w:val="0"/>
              <w:spacing w:after="0"/>
              <w:jc w:val="center"/>
              <w:rPr>
                <w:color w:val="000000"/>
              </w:rPr>
            </w:pPr>
            <w:r w:rsidRPr="003E2DCF">
              <w:rPr>
                <w:i/>
                <w:color w:val="000000"/>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vAlign w:val="center"/>
          </w:tcPr>
          <w:p w:rsidR="005A5F47" w:rsidRPr="006A7872" w:rsidRDefault="005A5F47" w:rsidP="005A5F47">
            <w:pPr>
              <w:pStyle w:val="41"/>
              <w:shd w:val="clear" w:color="auto" w:fill="auto"/>
              <w:spacing w:before="0" w:after="0" w:line="240" w:lineRule="auto"/>
              <w:ind w:firstLine="0"/>
              <w:jc w:val="both"/>
              <w:rPr>
                <w:b/>
                <w:sz w:val="24"/>
                <w:szCs w:val="24"/>
                <w:shd w:val="clear" w:color="auto" w:fill="FFFFFF"/>
              </w:rPr>
            </w:pPr>
            <w:r>
              <w:rPr>
                <w:b/>
                <w:sz w:val="24"/>
                <w:szCs w:val="24"/>
                <w:shd w:val="clear" w:color="auto" w:fill="FFFFFF"/>
              </w:rPr>
              <w:t>Методика п</w:t>
            </w:r>
            <w:r w:rsidRPr="006A7872">
              <w:rPr>
                <w:b/>
                <w:sz w:val="24"/>
                <w:szCs w:val="24"/>
                <w:shd w:val="clear" w:color="auto" w:fill="FFFFFF"/>
              </w:rPr>
              <w:t>одготовк</w:t>
            </w:r>
            <w:r>
              <w:rPr>
                <w:b/>
                <w:sz w:val="24"/>
                <w:szCs w:val="24"/>
                <w:shd w:val="clear" w:color="auto" w:fill="FFFFFF"/>
              </w:rPr>
              <w:t>и</w:t>
            </w:r>
            <w:r w:rsidRPr="006A7872">
              <w:rPr>
                <w:b/>
                <w:sz w:val="24"/>
                <w:szCs w:val="24"/>
                <w:shd w:val="clear" w:color="auto" w:fill="FFFFFF"/>
              </w:rPr>
              <w:t xml:space="preserve"> учащихся к </w:t>
            </w:r>
            <w:r w:rsidR="00A85262">
              <w:rPr>
                <w:b/>
                <w:sz w:val="24"/>
                <w:szCs w:val="24"/>
                <w:shd w:val="clear" w:color="auto" w:fill="FFFFFF"/>
              </w:rPr>
              <w:t>ОГЭ</w:t>
            </w:r>
            <w:r w:rsidRPr="006A7872">
              <w:rPr>
                <w:b/>
                <w:sz w:val="24"/>
                <w:szCs w:val="24"/>
                <w:shd w:val="clear" w:color="auto" w:fill="FFFFFF"/>
              </w:rPr>
              <w:t xml:space="preserve"> по </w:t>
            </w:r>
            <w:r>
              <w:rPr>
                <w:b/>
                <w:sz w:val="24"/>
                <w:szCs w:val="24"/>
                <w:shd w:val="clear" w:color="auto" w:fill="FFFFFF"/>
              </w:rPr>
              <w:t>географии</w:t>
            </w:r>
            <w:r w:rsidRPr="006A7872">
              <w:rPr>
                <w:b/>
                <w:sz w:val="24"/>
                <w:szCs w:val="24"/>
                <w:shd w:val="clear" w:color="auto" w:fill="FFFFFF"/>
              </w:rPr>
              <w:t xml:space="preserve"> </w:t>
            </w:r>
          </w:p>
          <w:p w:rsidR="005A5F47" w:rsidRPr="006A7872" w:rsidRDefault="005A5F47" w:rsidP="005A5F47">
            <w:pPr>
              <w:jc w:val="both"/>
              <w:rPr>
                <w:color w:val="000000"/>
              </w:rPr>
            </w:pPr>
            <w:r w:rsidRPr="006A7872">
              <w:rPr>
                <w:b/>
                <w:bCs/>
                <w:iCs/>
                <w:color w:val="000000"/>
              </w:rPr>
              <w:t xml:space="preserve">В программе: </w:t>
            </w:r>
            <w:r w:rsidRPr="006A7872">
              <w:rPr>
                <w:bCs/>
                <w:iCs/>
                <w:color w:val="000000"/>
              </w:rPr>
              <w:t>разбор заданий высокого и повышенного уровней сложности по ОГЭ; практикумы по разработке программ подготовки школьников к итоговой аттестации; методы, алгоритмы, приемы выполнения заданий ОГЭ разного уровня сложности; анализ проблемных заданий разного уровня сложности; практикумы по решению проблемных заданий.</w:t>
            </w:r>
          </w:p>
          <w:p w:rsidR="005A5F47" w:rsidRPr="006A7872" w:rsidRDefault="005A5F47" w:rsidP="005A5F47">
            <w:pPr>
              <w:shd w:val="clear" w:color="auto" w:fill="FFFFFF"/>
              <w:jc w:val="both"/>
              <w:rPr>
                <w:color w:val="000000"/>
              </w:rPr>
            </w:pPr>
            <w:r w:rsidRPr="006A7872">
              <w:rPr>
                <w:b/>
                <w:bCs/>
                <w:color w:val="000000"/>
              </w:rPr>
              <w:t>Форма итогового контроля</w:t>
            </w:r>
            <w:r w:rsidRPr="006A7872">
              <w:rPr>
                <w:color w:val="000000"/>
              </w:rPr>
              <w:t>: входное и выходное тестирование</w:t>
            </w:r>
            <w:r>
              <w:rPr>
                <w:color w:val="000000"/>
              </w:rPr>
              <w:t>.</w:t>
            </w:r>
          </w:p>
          <w:p w:rsidR="005A5F47" w:rsidRPr="006A7872" w:rsidRDefault="005A5F47" w:rsidP="005A5F47">
            <w:pPr>
              <w:pStyle w:val="41"/>
              <w:shd w:val="clear" w:color="auto" w:fill="auto"/>
              <w:spacing w:before="0" w:after="0" w:line="240" w:lineRule="auto"/>
              <w:ind w:left="33" w:hanging="33"/>
              <w:jc w:val="both"/>
              <w:rPr>
                <w:b/>
                <w:color w:val="000000"/>
                <w:sz w:val="24"/>
                <w:szCs w:val="24"/>
              </w:rPr>
            </w:pPr>
            <w:r w:rsidRPr="006A7872">
              <w:rPr>
                <w:b/>
                <w:color w:val="000000"/>
                <w:sz w:val="24"/>
                <w:szCs w:val="24"/>
              </w:rPr>
              <w:t>Ожидаемые результаты</w:t>
            </w:r>
            <w:r w:rsidRPr="006A7872">
              <w:rPr>
                <w:color w:val="000000"/>
                <w:sz w:val="24"/>
                <w:szCs w:val="24"/>
              </w:rPr>
              <w:t xml:space="preserve">: </w:t>
            </w:r>
            <w:r w:rsidRPr="006A7872">
              <w:rPr>
                <w:color w:val="000000"/>
                <w:spacing w:val="-4"/>
                <w:sz w:val="24"/>
                <w:szCs w:val="24"/>
              </w:rPr>
              <w:t>получение теоретических знаний и практических навыков при выполнении заданий повышенного и высокого уровня</w:t>
            </w:r>
          </w:p>
        </w:tc>
        <w:tc>
          <w:tcPr>
            <w:tcW w:w="1276" w:type="dxa"/>
            <w:tcBorders>
              <w:top w:val="single" w:sz="4" w:space="0" w:color="000000"/>
              <w:left w:val="single" w:sz="4" w:space="0" w:color="000000"/>
              <w:bottom w:val="single" w:sz="4" w:space="0" w:color="000000"/>
            </w:tcBorders>
            <w:shd w:val="clear" w:color="auto" w:fill="FFFFFF"/>
            <w:vAlign w:val="center"/>
          </w:tcPr>
          <w:p w:rsidR="00A85262" w:rsidRPr="007E67D1" w:rsidRDefault="00A85262" w:rsidP="00A85262">
            <w:pPr>
              <w:pStyle w:val="a3"/>
              <w:snapToGrid w:val="0"/>
              <w:spacing w:after="0"/>
              <w:jc w:val="center"/>
              <w:rPr>
                <w:color w:val="000000"/>
              </w:rPr>
            </w:pPr>
            <w:r w:rsidRPr="007E67D1">
              <w:rPr>
                <w:color w:val="000000"/>
              </w:rPr>
              <w:t xml:space="preserve">11-12 января </w:t>
            </w:r>
          </w:p>
          <w:p w:rsidR="00A85262" w:rsidRPr="007E67D1" w:rsidRDefault="00A85262" w:rsidP="00A85262">
            <w:pPr>
              <w:pStyle w:val="a3"/>
              <w:snapToGrid w:val="0"/>
              <w:spacing w:after="0"/>
              <w:jc w:val="center"/>
              <w:rPr>
                <w:color w:val="000000"/>
              </w:rPr>
            </w:pPr>
            <w:r>
              <w:rPr>
                <w:color w:val="000000"/>
              </w:rPr>
              <w:t>(дистанционн</w:t>
            </w:r>
            <w:r w:rsidR="00E0004E">
              <w:rPr>
                <w:color w:val="000000"/>
              </w:rPr>
              <w:t>о</w:t>
            </w:r>
            <w:r>
              <w:rPr>
                <w:color w:val="000000"/>
              </w:rPr>
              <w:t>)</w:t>
            </w:r>
          </w:p>
          <w:p w:rsidR="00A85262" w:rsidRPr="00E0004E" w:rsidRDefault="00A85262" w:rsidP="00A85262">
            <w:pPr>
              <w:pStyle w:val="a3"/>
              <w:snapToGrid w:val="0"/>
              <w:spacing w:after="0"/>
              <w:jc w:val="center"/>
              <w:rPr>
                <w:b/>
                <w:color w:val="000000"/>
              </w:rPr>
            </w:pPr>
            <w:r w:rsidRPr="00E0004E">
              <w:rPr>
                <w:b/>
                <w:color w:val="000000"/>
              </w:rPr>
              <w:t>15-17 января</w:t>
            </w:r>
          </w:p>
          <w:p w:rsidR="005A5F47" w:rsidRDefault="00A85262" w:rsidP="00E0004E">
            <w:pPr>
              <w:pStyle w:val="a3"/>
              <w:snapToGrid w:val="0"/>
              <w:spacing w:after="0"/>
              <w:jc w:val="center"/>
              <w:rPr>
                <w:color w:val="000000"/>
              </w:rPr>
            </w:pPr>
            <w:r w:rsidRPr="007E67D1">
              <w:rPr>
                <w:color w:val="000000"/>
              </w:rPr>
              <w:t>(очн</w:t>
            </w:r>
            <w:r w:rsidR="00E0004E">
              <w:rPr>
                <w:color w:val="000000"/>
              </w:rPr>
              <w:t>о</w:t>
            </w:r>
            <w:r w:rsidRPr="007E67D1">
              <w:rPr>
                <w:color w:val="000000"/>
              </w:rPr>
              <w:t>)</w:t>
            </w:r>
            <w:r>
              <w:rPr>
                <w:color w:val="000000"/>
              </w:rPr>
              <w:t xml:space="preserve"> </w:t>
            </w:r>
          </w:p>
          <w:p w:rsidR="00E0004E" w:rsidRDefault="00E0004E" w:rsidP="00E0004E">
            <w:pPr>
              <w:pStyle w:val="a3"/>
              <w:snapToGrid w:val="0"/>
              <w:spacing w:after="0"/>
              <w:jc w:val="center"/>
              <w:rPr>
                <w:color w:val="000000"/>
              </w:rPr>
            </w:pPr>
          </w:p>
          <w:p w:rsidR="00E0004E" w:rsidRPr="006A7872" w:rsidRDefault="00E0004E" w:rsidP="00E0004E">
            <w:pPr>
              <w:pStyle w:val="a3"/>
              <w:snapToGrid w:val="0"/>
              <w:spacing w:after="0"/>
              <w:jc w:val="center"/>
              <w:rPr>
                <w:b/>
                <w:color w:val="000000"/>
              </w:rPr>
            </w:pPr>
            <w:r>
              <w:rPr>
                <w:color w:val="000000"/>
              </w:rPr>
              <w:t>40ч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5A5F47" w:rsidRPr="00463954" w:rsidRDefault="00463954" w:rsidP="005A5F47">
            <w:pPr>
              <w:pStyle w:val="a3"/>
              <w:snapToGrid w:val="0"/>
              <w:spacing w:after="0"/>
              <w:jc w:val="center"/>
              <w:rPr>
                <w:color w:val="000000"/>
              </w:rPr>
            </w:pPr>
            <w:r w:rsidRPr="00463954">
              <w:rPr>
                <w:color w:val="000000"/>
              </w:rPr>
              <w:t>Хертек Ч.М.</w:t>
            </w:r>
          </w:p>
        </w:tc>
      </w:tr>
      <w:tr w:rsidR="005A5F47"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5A5F47" w:rsidRPr="00463954" w:rsidRDefault="005A5F47" w:rsidP="005A5F47">
            <w:pPr>
              <w:pStyle w:val="a3"/>
              <w:snapToGrid w:val="0"/>
              <w:spacing w:after="0"/>
              <w:jc w:val="center"/>
              <w:rPr>
                <w:color w:val="000000"/>
              </w:rPr>
            </w:pPr>
            <w:r w:rsidRPr="00463954">
              <w:rPr>
                <w:color w:val="000000"/>
              </w:rPr>
              <w:t>4</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Default="00D2453E" w:rsidP="00B315E8">
            <w:pPr>
              <w:pStyle w:val="a3"/>
              <w:snapToGrid w:val="0"/>
              <w:spacing w:after="0"/>
              <w:jc w:val="center"/>
              <w:rPr>
                <w:color w:val="000000"/>
              </w:rPr>
            </w:pPr>
            <w:r>
              <w:rPr>
                <w:color w:val="000000"/>
              </w:rPr>
              <w:t>Учителя-предметник</w:t>
            </w:r>
            <w:r w:rsidR="00B315E8">
              <w:rPr>
                <w:color w:val="000000"/>
              </w:rPr>
              <w:t>и</w:t>
            </w:r>
            <w:r w:rsidR="005A5F47">
              <w:rPr>
                <w:color w:val="000000"/>
              </w:rPr>
              <w:t>, психологи, директора, заместители директоров ОО</w:t>
            </w:r>
          </w:p>
          <w:p w:rsidR="003E2DCF" w:rsidRPr="003E2DCF" w:rsidRDefault="003E2DCF" w:rsidP="00B315E8">
            <w:pPr>
              <w:pStyle w:val="a3"/>
              <w:snapToGrid w:val="0"/>
              <w:spacing w:after="0"/>
              <w:jc w:val="center"/>
              <w:rPr>
                <w:i/>
                <w:color w:val="000000"/>
              </w:rPr>
            </w:pPr>
            <w:r w:rsidRPr="003E2DCF">
              <w:rPr>
                <w:i/>
                <w:color w:val="000000"/>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cPr>
          <w:p w:rsidR="005A5F47" w:rsidRPr="00983214" w:rsidRDefault="007D01BE" w:rsidP="005A5F47">
            <w:pPr>
              <w:shd w:val="clear" w:color="auto" w:fill="FFFFFF"/>
              <w:snapToGrid w:val="0"/>
              <w:jc w:val="both"/>
              <w:rPr>
                <w:b/>
                <w:spacing w:val="-2"/>
              </w:rPr>
            </w:pPr>
            <w:r>
              <w:rPr>
                <w:b/>
              </w:rPr>
              <w:t>Профилактика несчастных случаев с учетом возрастных особенностей обучающихся и сезонной специфики региона</w:t>
            </w:r>
          </w:p>
          <w:p w:rsidR="005A5F47" w:rsidRDefault="005A5F47" w:rsidP="005A5F47">
            <w:pPr>
              <w:shd w:val="clear" w:color="auto" w:fill="FFFFFF"/>
              <w:snapToGrid w:val="0"/>
              <w:jc w:val="both"/>
            </w:pPr>
            <w:r w:rsidRPr="0053062D">
              <w:rPr>
                <w:b/>
                <w:spacing w:val="-2"/>
              </w:rPr>
              <w:t xml:space="preserve">В программе: </w:t>
            </w:r>
            <w:r w:rsidR="007D01BE" w:rsidRPr="007D01BE">
              <w:t>Профилактика несчастных случаев</w:t>
            </w:r>
            <w:r>
              <w:rPr>
                <w:bCs/>
              </w:rPr>
              <w:t xml:space="preserve">; </w:t>
            </w:r>
            <w:r>
              <w:t>и</w:t>
            </w:r>
            <w:r w:rsidRPr="0014209C">
              <w:t xml:space="preserve">спользование </w:t>
            </w:r>
            <w:r>
              <w:t xml:space="preserve">учебно-мотивационных </w:t>
            </w:r>
            <w:r>
              <w:rPr>
                <w:bCs/>
              </w:rPr>
              <w:t xml:space="preserve">методов  </w:t>
            </w:r>
            <w:r w:rsidRPr="0014209C">
              <w:t>на уроках и во внеурочной деятельности</w:t>
            </w:r>
            <w:r>
              <w:rPr>
                <w:bCs/>
              </w:rPr>
              <w:t xml:space="preserve">; психологические </w:t>
            </w:r>
            <w:r>
              <w:t xml:space="preserve">техники </w:t>
            </w:r>
            <w:r>
              <w:rPr>
                <w:bCs/>
              </w:rPr>
              <w:t xml:space="preserve">развития осознанности по поддержанию здоровья;  </w:t>
            </w:r>
            <w:r w:rsidRPr="003E23B7">
              <w:t>деятельность классного руководителя в формировании здорового образа жизни у учащихся</w:t>
            </w:r>
            <w:r>
              <w:t>; народные традиции и обычаи по сохранению и укреплению здоровья.</w:t>
            </w:r>
          </w:p>
          <w:p w:rsidR="005A5F47" w:rsidRDefault="005A5F47" w:rsidP="005A5F47">
            <w:pPr>
              <w:shd w:val="clear" w:color="auto" w:fill="FFFFFF"/>
              <w:snapToGrid w:val="0"/>
              <w:jc w:val="both"/>
              <w:rPr>
                <w:bCs/>
              </w:rPr>
            </w:pPr>
            <w:r w:rsidRPr="003E23B7">
              <w:rPr>
                <w:b/>
              </w:rPr>
              <w:t>Форма итогового контроля:</w:t>
            </w:r>
            <w:r>
              <w:rPr>
                <w:b/>
                <w:bCs/>
              </w:rPr>
              <w:t xml:space="preserve"> </w:t>
            </w:r>
            <w:r>
              <w:rPr>
                <w:bCs/>
              </w:rPr>
              <w:t>проект по здоровьесбережению</w:t>
            </w:r>
          </w:p>
          <w:p w:rsidR="005A5F47" w:rsidRPr="00983214" w:rsidRDefault="005A5F47" w:rsidP="007D01BE">
            <w:pPr>
              <w:shd w:val="clear" w:color="auto" w:fill="FFFFFF"/>
              <w:snapToGrid w:val="0"/>
              <w:jc w:val="both"/>
              <w:rPr>
                <w:b/>
                <w:bCs/>
              </w:rPr>
            </w:pPr>
            <w:r w:rsidRPr="001F36DD">
              <w:rPr>
                <w:b/>
                <w:bCs/>
              </w:rPr>
              <w:t xml:space="preserve">Ожидаемые результаты: </w:t>
            </w:r>
            <w:r w:rsidRPr="001F36DD">
              <w:rPr>
                <w:bCs/>
              </w:rPr>
              <w:t>повышение комп</w:t>
            </w:r>
            <w:r w:rsidR="007D01BE">
              <w:rPr>
                <w:bCs/>
              </w:rPr>
              <w:t>етентности педагогов в области профилактики несчастных случаев</w:t>
            </w:r>
            <w:r w:rsidRPr="001F36DD">
              <w:rPr>
                <w:bCs/>
              </w:rPr>
              <w:t xml:space="preserve">, </w:t>
            </w:r>
            <w:r>
              <w:rPr>
                <w:bCs/>
              </w:rPr>
              <w:t>мотивации к сохранению собственного здоровья и здоровья учеников в рамках учебной и внеучебной деятельности</w:t>
            </w:r>
            <w:r w:rsidR="00B315E8">
              <w:rPr>
                <w:bCs/>
              </w:rPr>
              <w:t>.</w:t>
            </w:r>
          </w:p>
        </w:tc>
        <w:tc>
          <w:tcPr>
            <w:tcW w:w="1276" w:type="dxa"/>
            <w:tcBorders>
              <w:top w:val="single" w:sz="4" w:space="0" w:color="000000"/>
              <w:left w:val="single" w:sz="4" w:space="0" w:color="000000"/>
              <w:bottom w:val="single" w:sz="4" w:space="0" w:color="000000"/>
            </w:tcBorders>
            <w:shd w:val="clear" w:color="auto" w:fill="FFFFFF"/>
            <w:vAlign w:val="center"/>
          </w:tcPr>
          <w:p w:rsidR="00D2453E" w:rsidRPr="00CF36EA" w:rsidRDefault="005A5F47" w:rsidP="00D2453E">
            <w:pPr>
              <w:jc w:val="center"/>
            </w:pPr>
            <w:r w:rsidRPr="00CF36EA">
              <w:rPr>
                <w:bCs/>
              </w:rPr>
              <w:t>23-25 января</w:t>
            </w:r>
            <w:r w:rsidR="00D2453E" w:rsidRPr="00CF36EA">
              <w:t xml:space="preserve"> Гимназия № </w:t>
            </w:r>
            <w:r w:rsidR="007D01BE">
              <w:t>5</w:t>
            </w:r>
          </w:p>
          <w:p w:rsidR="005A5F47" w:rsidRDefault="00D2453E" w:rsidP="00D2453E">
            <w:pPr>
              <w:snapToGrid w:val="0"/>
              <w:jc w:val="center"/>
            </w:pPr>
            <w:r w:rsidRPr="00CF36EA">
              <w:t>г. Кызыл</w:t>
            </w:r>
          </w:p>
          <w:p w:rsidR="00E0004E" w:rsidRDefault="00E0004E" w:rsidP="00D2453E">
            <w:pPr>
              <w:snapToGrid w:val="0"/>
              <w:jc w:val="center"/>
            </w:pPr>
          </w:p>
          <w:p w:rsidR="00E0004E" w:rsidRPr="00CF36EA" w:rsidRDefault="00E0004E" w:rsidP="00D2453E">
            <w:pPr>
              <w:snapToGrid w:val="0"/>
              <w:jc w:val="center"/>
              <w:rPr>
                <w:b/>
              </w:rPr>
            </w:pPr>
            <w:r>
              <w:t>24ч.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F47" w:rsidRPr="00D2453E" w:rsidRDefault="00D2453E" w:rsidP="005A5F47">
            <w:pPr>
              <w:pStyle w:val="a3"/>
              <w:snapToGrid w:val="0"/>
              <w:spacing w:after="0"/>
              <w:jc w:val="center"/>
            </w:pPr>
            <w:r w:rsidRPr="00D2453E">
              <w:t>Ондар А.О.</w:t>
            </w:r>
          </w:p>
        </w:tc>
      </w:tr>
      <w:tr w:rsidR="002A67B1"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2A67B1" w:rsidRPr="004349E3" w:rsidRDefault="002A67B1" w:rsidP="005A5F47">
            <w:pPr>
              <w:pStyle w:val="a3"/>
              <w:snapToGrid w:val="0"/>
              <w:spacing w:after="0"/>
              <w:jc w:val="center"/>
            </w:pPr>
            <w:r w:rsidRPr="004349E3">
              <w:t>5</w:t>
            </w:r>
          </w:p>
        </w:tc>
        <w:tc>
          <w:tcPr>
            <w:tcW w:w="1560" w:type="dxa"/>
            <w:tcBorders>
              <w:top w:val="single" w:sz="4" w:space="0" w:color="000000"/>
              <w:left w:val="single" w:sz="4" w:space="0" w:color="000000"/>
              <w:bottom w:val="single" w:sz="4" w:space="0" w:color="000000"/>
            </w:tcBorders>
            <w:shd w:val="clear" w:color="auto" w:fill="FFFFFF"/>
            <w:vAlign w:val="center"/>
          </w:tcPr>
          <w:p w:rsidR="002A67B1" w:rsidRPr="006A7872" w:rsidRDefault="002A67B1" w:rsidP="009A1BCB">
            <w:pPr>
              <w:pStyle w:val="a3"/>
              <w:snapToGrid w:val="0"/>
              <w:spacing w:after="0"/>
              <w:jc w:val="center"/>
              <w:rPr>
                <w:b/>
                <w:color w:val="000000"/>
              </w:rPr>
            </w:pPr>
            <w:r w:rsidRPr="0069750C">
              <w:rPr>
                <w:sz w:val="22"/>
                <w:szCs w:val="22"/>
              </w:rPr>
              <w:t>Эксперты регио</w:t>
            </w:r>
            <w:r>
              <w:rPr>
                <w:sz w:val="22"/>
                <w:szCs w:val="22"/>
              </w:rPr>
              <w:t>нальн</w:t>
            </w:r>
            <w:r w:rsidR="009A1BCB">
              <w:rPr>
                <w:sz w:val="22"/>
                <w:szCs w:val="22"/>
              </w:rPr>
              <w:t>ой предметной</w:t>
            </w:r>
            <w:r>
              <w:rPr>
                <w:sz w:val="22"/>
                <w:szCs w:val="22"/>
              </w:rPr>
              <w:t xml:space="preserve"> комисси</w:t>
            </w:r>
            <w:r w:rsidR="009A1BCB">
              <w:rPr>
                <w:sz w:val="22"/>
                <w:szCs w:val="22"/>
              </w:rPr>
              <w:t>и</w:t>
            </w:r>
            <w:r>
              <w:rPr>
                <w:sz w:val="22"/>
                <w:szCs w:val="22"/>
              </w:rPr>
              <w:t xml:space="preserve"> по географии</w:t>
            </w:r>
          </w:p>
        </w:tc>
        <w:tc>
          <w:tcPr>
            <w:tcW w:w="4819" w:type="dxa"/>
            <w:tcBorders>
              <w:top w:val="single" w:sz="4" w:space="0" w:color="000000"/>
              <w:left w:val="single" w:sz="4" w:space="0" w:color="000000"/>
              <w:bottom w:val="single" w:sz="4" w:space="0" w:color="000000"/>
            </w:tcBorders>
            <w:shd w:val="clear" w:color="auto" w:fill="FFFFFF"/>
            <w:vAlign w:val="center"/>
          </w:tcPr>
          <w:p w:rsidR="002A67B1" w:rsidRPr="006A7872" w:rsidRDefault="002A67B1" w:rsidP="00142BD2">
            <w:pPr>
              <w:pStyle w:val="a3"/>
              <w:snapToGrid w:val="0"/>
              <w:spacing w:after="0"/>
              <w:jc w:val="both"/>
              <w:rPr>
                <w:b/>
                <w:shd w:val="clear" w:color="auto" w:fill="FFFFFF"/>
              </w:rPr>
            </w:pPr>
            <w:r w:rsidRPr="006A7872">
              <w:rPr>
                <w:b/>
                <w:shd w:val="clear" w:color="auto" w:fill="FFFFFF"/>
              </w:rPr>
              <w:t>Базовые компетенции эксперта</w:t>
            </w:r>
            <w:r w:rsidR="009A1BCB">
              <w:rPr>
                <w:b/>
              </w:rPr>
              <w:t xml:space="preserve"> региональной</w:t>
            </w:r>
            <w:r w:rsidRPr="006A7872">
              <w:rPr>
                <w:b/>
              </w:rPr>
              <w:t xml:space="preserve"> предметн</w:t>
            </w:r>
            <w:r w:rsidR="009A1BCB">
              <w:rPr>
                <w:b/>
              </w:rPr>
              <w:t>ой</w:t>
            </w:r>
            <w:r w:rsidRPr="006A7872">
              <w:rPr>
                <w:b/>
              </w:rPr>
              <w:t xml:space="preserve"> комисси</w:t>
            </w:r>
            <w:r w:rsidR="009A1BCB">
              <w:rPr>
                <w:b/>
              </w:rPr>
              <w:t>и</w:t>
            </w:r>
            <w:r w:rsidRPr="006A7872">
              <w:rPr>
                <w:b/>
                <w:shd w:val="clear" w:color="auto" w:fill="FFFFFF"/>
              </w:rPr>
              <w:t xml:space="preserve"> по </w:t>
            </w:r>
            <w:r>
              <w:rPr>
                <w:b/>
                <w:shd w:val="clear" w:color="auto" w:fill="FFFFFF"/>
              </w:rPr>
              <w:t>географии</w:t>
            </w:r>
            <w:r w:rsidRPr="006A7872">
              <w:rPr>
                <w:b/>
                <w:shd w:val="clear" w:color="auto" w:fill="FFFFFF"/>
              </w:rPr>
              <w:t xml:space="preserve"> при проверке заданий с развернутым ответом ГИА</w:t>
            </w:r>
          </w:p>
          <w:p w:rsidR="002A67B1" w:rsidRPr="006A7872" w:rsidRDefault="002A67B1" w:rsidP="00142BD2">
            <w:pPr>
              <w:pStyle w:val="a3"/>
              <w:snapToGrid w:val="0"/>
              <w:spacing w:after="0"/>
              <w:jc w:val="both"/>
              <w:rPr>
                <w:rStyle w:val="apple-converted-space"/>
              </w:rPr>
            </w:pPr>
            <w:r w:rsidRPr="006A7872">
              <w:rPr>
                <w:b/>
              </w:rPr>
              <w:t>В программе:</w:t>
            </w:r>
            <w:r w:rsidRPr="006A7872">
              <w:t xml:space="preserve"> совершенствование профессиональных компетенций в области объективного оценивания выполнения учащимися заданий с развёрнутым ответом в структуре экзаменационной работы по </w:t>
            </w:r>
            <w:r>
              <w:t>географ</w:t>
            </w:r>
            <w:r w:rsidRPr="006A7872">
              <w:rPr>
                <w:rStyle w:val="apple-converted-space"/>
              </w:rPr>
              <w:t>ии</w:t>
            </w:r>
          </w:p>
          <w:p w:rsidR="002A67B1" w:rsidRPr="006A7872" w:rsidRDefault="002A67B1" w:rsidP="00142BD2">
            <w:pPr>
              <w:pStyle w:val="a3"/>
              <w:snapToGrid w:val="0"/>
              <w:spacing w:after="0"/>
              <w:jc w:val="both"/>
              <w:rPr>
                <w:shd w:val="clear" w:color="auto" w:fill="FFFFFF"/>
              </w:rPr>
            </w:pPr>
            <w:r w:rsidRPr="006A7872">
              <w:rPr>
                <w:b/>
                <w:bCs/>
              </w:rPr>
              <w:t>Форма итогового контроля</w:t>
            </w:r>
            <w:r w:rsidRPr="006A7872">
              <w:t>: тестирование</w:t>
            </w:r>
          </w:p>
          <w:p w:rsidR="002A67B1" w:rsidRPr="006A7872" w:rsidRDefault="002A67B1" w:rsidP="00142BD2">
            <w:pPr>
              <w:pStyle w:val="a3"/>
              <w:snapToGrid w:val="0"/>
              <w:spacing w:after="0"/>
              <w:jc w:val="both"/>
              <w:rPr>
                <w:color w:val="000000"/>
              </w:rPr>
            </w:pPr>
            <w:r w:rsidRPr="006A7872">
              <w:rPr>
                <w:b/>
              </w:rPr>
              <w:t>Ожидаемые результаты</w:t>
            </w:r>
            <w:r w:rsidRPr="006A7872">
              <w:t>: статус эксперта</w:t>
            </w:r>
          </w:p>
        </w:tc>
        <w:tc>
          <w:tcPr>
            <w:tcW w:w="1276" w:type="dxa"/>
            <w:tcBorders>
              <w:top w:val="single" w:sz="4" w:space="0" w:color="000000"/>
              <w:left w:val="single" w:sz="4" w:space="0" w:color="000000"/>
              <w:bottom w:val="single" w:sz="4" w:space="0" w:color="000000"/>
            </w:tcBorders>
            <w:shd w:val="clear" w:color="auto" w:fill="FFFFFF"/>
            <w:vAlign w:val="center"/>
          </w:tcPr>
          <w:p w:rsidR="002A67B1" w:rsidRDefault="002A67B1" w:rsidP="00E0004E">
            <w:pPr>
              <w:pStyle w:val="a3"/>
              <w:snapToGrid w:val="0"/>
              <w:spacing w:after="0"/>
              <w:jc w:val="center"/>
              <w:rPr>
                <w:color w:val="000000"/>
              </w:rPr>
            </w:pPr>
            <w:r>
              <w:rPr>
                <w:color w:val="000000"/>
              </w:rPr>
              <w:t>05-06 ф</w:t>
            </w:r>
            <w:r w:rsidRPr="00270FE6">
              <w:rPr>
                <w:color w:val="000000"/>
              </w:rPr>
              <w:t>евраля</w:t>
            </w:r>
            <w:r>
              <w:rPr>
                <w:color w:val="000000"/>
              </w:rPr>
              <w:t xml:space="preserve"> (дистанционно) </w:t>
            </w:r>
          </w:p>
          <w:p w:rsidR="002A67B1" w:rsidRDefault="002A67B1" w:rsidP="00142BD2">
            <w:pPr>
              <w:pStyle w:val="a3"/>
              <w:snapToGrid w:val="0"/>
              <w:spacing w:after="0"/>
              <w:jc w:val="center"/>
              <w:rPr>
                <w:color w:val="000000"/>
              </w:rPr>
            </w:pPr>
            <w:r w:rsidRPr="00E52CF0">
              <w:rPr>
                <w:b/>
                <w:color w:val="000000"/>
              </w:rPr>
              <w:t>07-09</w:t>
            </w:r>
            <w:r>
              <w:rPr>
                <w:color w:val="000000"/>
              </w:rPr>
              <w:t xml:space="preserve"> </w:t>
            </w:r>
            <w:r w:rsidRPr="00E0004E">
              <w:rPr>
                <w:b/>
                <w:color w:val="000000"/>
              </w:rPr>
              <w:t>февраля</w:t>
            </w:r>
            <w:r>
              <w:rPr>
                <w:color w:val="000000"/>
              </w:rPr>
              <w:t xml:space="preserve"> (очно) </w:t>
            </w:r>
          </w:p>
          <w:p w:rsidR="002A67B1" w:rsidRDefault="00E0004E" w:rsidP="00E0004E">
            <w:pPr>
              <w:pStyle w:val="a3"/>
              <w:snapToGrid w:val="0"/>
              <w:spacing w:after="0"/>
              <w:jc w:val="center"/>
              <w:rPr>
                <w:color w:val="000000"/>
              </w:rPr>
            </w:pPr>
            <w:r>
              <w:rPr>
                <w:color w:val="000000"/>
              </w:rPr>
              <w:t>40ч</w:t>
            </w:r>
          </w:p>
          <w:p w:rsidR="00E0004E" w:rsidRDefault="00E0004E" w:rsidP="00142BD2">
            <w:pPr>
              <w:pStyle w:val="a3"/>
              <w:snapToGrid w:val="0"/>
              <w:spacing w:after="0"/>
              <w:jc w:val="center"/>
              <w:rPr>
                <w:color w:val="000000"/>
                <w:sz w:val="20"/>
                <w:szCs w:val="20"/>
              </w:rPr>
            </w:pPr>
          </w:p>
          <w:p w:rsidR="002A67B1" w:rsidRPr="00E0004E" w:rsidRDefault="00E52CF0" w:rsidP="00142BD2">
            <w:pPr>
              <w:pStyle w:val="a3"/>
              <w:snapToGrid w:val="0"/>
              <w:spacing w:after="0"/>
              <w:jc w:val="center"/>
              <w:rPr>
                <w:color w:val="000000"/>
                <w:sz w:val="20"/>
                <w:szCs w:val="20"/>
              </w:rPr>
            </w:pPr>
            <w:r w:rsidRPr="00E0004E">
              <w:rPr>
                <w:color w:val="000000"/>
                <w:sz w:val="20"/>
                <w:szCs w:val="20"/>
              </w:rPr>
              <w:t>(9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jc w:val="center"/>
            </w:pPr>
          </w:p>
          <w:p w:rsidR="002A67B1" w:rsidRPr="002A67B1" w:rsidRDefault="002A67B1" w:rsidP="005A5F47">
            <w:pPr>
              <w:jc w:val="center"/>
            </w:pPr>
            <w:r w:rsidRPr="002A67B1">
              <w:t>Хертек Ч.М.</w:t>
            </w:r>
          </w:p>
        </w:tc>
      </w:tr>
      <w:tr w:rsidR="002A67B1"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2A67B1" w:rsidRPr="004349E3" w:rsidRDefault="002A67B1" w:rsidP="005A5F47">
            <w:pPr>
              <w:pStyle w:val="a3"/>
              <w:snapToGrid w:val="0"/>
              <w:spacing w:after="0"/>
              <w:jc w:val="center"/>
            </w:pPr>
            <w:r>
              <w:t>6</w:t>
            </w:r>
          </w:p>
        </w:tc>
        <w:tc>
          <w:tcPr>
            <w:tcW w:w="1560" w:type="dxa"/>
            <w:tcBorders>
              <w:top w:val="single" w:sz="4" w:space="0" w:color="000000"/>
              <w:left w:val="single" w:sz="4" w:space="0" w:color="000000"/>
              <w:bottom w:val="single" w:sz="4" w:space="0" w:color="000000"/>
            </w:tcBorders>
            <w:shd w:val="clear" w:color="auto" w:fill="FFFFFF"/>
            <w:vAlign w:val="center"/>
          </w:tcPr>
          <w:p w:rsidR="002A67B1" w:rsidRDefault="002A67B1" w:rsidP="00B315E8">
            <w:pPr>
              <w:pStyle w:val="a3"/>
              <w:snapToGrid w:val="0"/>
              <w:spacing w:after="0"/>
              <w:jc w:val="center"/>
              <w:rPr>
                <w:color w:val="000000"/>
              </w:rPr>
            </w:pPr>
            <w:r w:rsidRPr="0094351A">
              <w:rPr>
                <w:color w:val="000000"/>
              </w:rPr>
              <w:t>Учителя-предметники</w:t>
            </w:r>
            <w:r>
              <w:rPr>
                <w:color w:val="000000"/>
              </w:rPr>
              <w:t>, психологи, директора, заместители директоров ОО</w:t>
            </w:r>
          </w:p>
          <w:p w:rsidR="003E2DCF" w:rsidRPr="006A7872" w:rsidRDefault="003E2DCF" w:rsidP="00B315E8">
            <w:pPr>
              <w:pStyle w:val="a3"/>
              <w:snapToGrid w:val="0"/>
              <w:spacing w:after="0"/>
              <w:jc w:val="center"/>
              <w:rPr>
                <w:b/>
                <w:color w:val="FF0000"/>
              </w:rPr>
            </w:pPr>
            <w:r w:rsidRPr="003E2DCF">
              <w:rPr>
                <w:i/>
                <w:color w:val="000000"/>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cPr>
          <w:p w:rsidR="002A67B1" w:rsidRPr="00CC01A4" w:rsidRDefault="002A67B1" w:rsidP="00142BD2">
            <w:pPr>
              <w:shd w:val="clear" w:color="auto" w:fill="FFFFFF"/>
              <w:snapToGrid w:val="0"/>
              <w:jc w:val="both"/>
              <w:rPr>
                <w:b/>
                <w:bCs/>
              </w:rPr>
            </w:pPr>
            <w:r w:rsidRPr="00CC01A4">
              <w:rPr>
                <w:b/>
                <w:bCs/>
              </w:rPr>
              <w:t>Практическая реализация методики формирования и развития культуры здорового и безопасного образа жизни в условиях ФГОС ОО</w:t>
            </w:r>
          </w:p>
          <w:p w:rsidR="002A67B1" w:rsidRDefault="002A67B1" w:rsidP="00142BD2">
            <w:pPr>
              <w:shd w:val="clear" w:color="auto" w:fill="FFFFFF"/>
              <w:snapToGrid w:val="0"/>
              <w:jc w:val="both"/>
              <w:rPr>
                <w:spacing w:val="-2"/>
              </w:rPr>
            </w:pPr>
            <w:r w:rsidRPr="0053062D">
              <w:rPr>
                <w:b/>
                <w:spacing w:val="-2"/>
              </w:rPr>
              <w:t>В программе:</w:t>
            </w:r>
            <w:r>
              <w:rPr>
                <w:b/>
                <w:spacing w:val="-2"/>
              </w:rPr>
              <w:t xml:space="preserve"> </w:t>
            </w:r>
            <w:r>
              <w:rPr>
                <w:spacing w:val="-2"/>
              </w:rPr>
              <w:t>О</w:t>
            </w:r>
            <w:r w:rsidRPr="006E0B13">
              <w:rPr>
                <w:spacing w:val="-2"/>
              </w:rPr>
              <w:t>рганизаци</w:t>
            </w:r>
            <w:r>
              <w:rPr>
                <w:spacing w:val="-2"/>
              </w:rPr>
              <w:t>я</w:t>
            </w:r>
            <w:r w:rsidRPr="006E0B13">
              <w:rPr>
                <w:spacing w:val="-2"/>
              </w:rPr>
              <w:t xml:space="preserve"> систем</w:t>
            </w:r>
            <w:r>
              <w:rPr>
                <w:spacing w:val="-2"/>
              </w:rPr>
              <w:t>ы</w:t>
            </w:r>
            <w:r w:rsidRPr="006E0B13">
              <w:rPr>
                <w:spacing w:val="-2"/>
              </w:rPr>
              <w:t xml:space="preserve"> по здоровьесбережению в общеобразовательн</w:t>
            </w:r>
            <w:r>
              <w:rPr>
                <w:spacing w:val="-2"/>
              </w:rPr>
              <w:t>ой</w:t>
            </w:r>
            <w:r w:rsidRPr="006E0B13">
              <w:rPr>
                <w:spacing w:val="-2"/>
              </w:rPr>
              <w:t xml:space="preserve"> организаци</w:t>
            </w:r>
            <w:r>
              <w:rPr>
                <w:spacing w:val="-2"/>
              </w:rPr>
              <w:t>и; методы и подходы по стимулированию поддержания</w:t>
            </w:r>
            <w:r>
              <w:rPr>
                <w:b/>
                <w:spacing w:val="-2"/>
              </w:rPr>
              <w:t xml:space="preserve"> </w:t>
            </w:r>
            <w:r w:rsidRPr="00CD59B7">
              <w:rPr>
                <w:spacing w:val="-2"/>
              </w:rPr>
              <w:t>и развития</w:t>
            </w:r>
            <w:r>
              <w:rPr>
                <w:spacing w:val="-2"/>
              </w:rPr>
              <w:t xml:space="preserve"> здоровья обучающихся на разных уроках и во внеурочное время; работа с родителями и общественностью.</w:t>
            </w:r>
          </w:p>
          <w:p w:rsidR="002A67B1" w:rsidRDefault="002A67B1" w:rsidP="00142BD2">
            <w:pPr>
              <w:shd w:val="clear" w:color="auto" w:fill="FFFFFF"/>
              <w:snapToGrid w:val="0"/>
              <w:jc w:val="both"/>
              <w:rPr>
                <w:b/>
              </w:rPr>
            </w:pPr>
            <w:r w:rsidRPr="003E23B7">
              <w:rPr>
                <w:b/>
              </w:rPr>
              <w:t>Форма итогового контроля:</w:t>
            </w:r>
            <w:r>
              <w:rPr>
                <w:b/>
              </w:rPr>
              <w:t xml:space="preserve"> </w:t>
            </w:r>
            <w:r>
              <w:rPr>
                <w:bCs/>
              </w:rPr>
              <w:t>проект по здоровьесбережению</w:t>
            </w:r>
          </w:p>
          <w:p w:rsidR="002A67B1" w:rsidRPr="006A7872" w:rsidRDefault="002A67B1" w:rsidP="009A1BCB">
            <w:pPr>
              <w:shd w:val="clear" w:color="auto" w:fill="FFFFFF"/>
              <w:snapToGrid w:val="0"/>
              <w:jc w:val="both"/>
              <w:rPr>
                <w:bCs/>
                <w:color w:val="FF0000"/>
                <w:highlight w:val="yellow"/>
              </w:rPr>
            </w:pPr>
            <w:r w:rsidRPr="001F36DD">
              <w:rPr>
                <w:b/>
                <w:bCs/>
              </w:rPr>
              <w:t xml:space="preserve">Ожидаемые результаты: </w:t>
            </w:r>
            <w:r w:rsidRPr="001F36DD">
              <w:rPr>
                <w:bCs/>
              </w:rPr>
              <w:t>повышение компетентности педагог</w:t>
            </w:r>
            <w:r w:rsidR="009A1BCB">
              <w:rPr>
                <w:bCs/>
              </w:rPr>
              <w:t xml:space="preserve">ов в области здоровьесбережения, </w:t>
            </w:r>
            <w:r>
              <w:rPr>
                <w:bCs/>
              </w:rPr>
              <w:t>в рамках уч</w:t>
            </w:r>
            <w:r w:rsidR="009A1BCB">
              <w:rPr>
                <w:bCs/>
              </w:rPr>
              <w:t>ебной и внеучебной деятельности.</w:t>
            </w:r>
            <w:r>
              <w:rPr>
                <w:bCs/>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2A67B1" w:rsidRDefault="002A67B1" w:rsidP="00142BD2">
            <w:pPr>
              <w:jc w:val="center"/>
            </w:pPr>
            <w:r w:rsidRPr="0094351A">
              <w:t>13-15 февраля</w:t>
            </w:r>
            <w:r>
              <w:t xml:space="preserve"> </w:t>
            </w:r>
          </w:p>
          <w:p w:rsidR="002A67B1" w:rsidRDefault="002A67B1" w:rsidP="00142BD2">
            <w:pPr>
              <w:jc w:val="center"/>
            </w:pPr>
          </w:p>
          <w:p w:rsidR="002A67B1" w:rsidRPr="0094351A" w:rsidRDefault="002A67B1" w:rsidP="00142BD2">
            <w:pPr>
              <w:jc w:val="center"/>
            </w:pPr>
            <w:r>
              <w:t>МБОУ СОШ № 3</w:t>
            </w:r>
          </w:p>
          <w:p w:rsidR="002A67B1" w:rsidRPr="0094351A" w:rsidRDefault="002A67B1" w:rsidP="00142BD2">
            <w:pPr>
              <w:jc w:val="center"/>
            </w:pPr>
            <w:r w:rsidRPr="0094351A">
              <w:t>г. Ак-Довурак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2A67B1" w:rsidRPr="0094351A" w:rsidRDefault="002A67B1" w:rsidP="00142BD2">
            <w:pPr>
              <w:jc w:val="center"/>
              <w:rPr>
                <w:b/>
              </w:rPr>
            </w:pPr>
            <w:r w:rsidRPr="00D2453E">
              <w:t>Ондар А.О.</w:t>
            </w:r>
          </w:p>
        </w:tc>
      </w:tr>
      <w:tr w:rsidR="002A67B1"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2A67B1" w:rsidRDefault="002A67B1" w:rsidP="005A5F47">
            <w:pPr>
              <w:pStyle w:val="a3"/>
              <w:snapToGrid w:val="0"/>
              <w:spacing w:after="0"/>
              <w:jc w:val="center"/>
            </w:pPr>
            <w:r>
              <w:t>7</w:t>
            </w:r>
          </w:p>
        </w:tc>
        <w:tc>
          <w:tcPr>
            <w:tcW w:w="1560" w:type="dxa"/>
            <w:tcBorders>
              <w:top w:val="single" w:sz="4" w:space="0" w:color="000000"/>
              <w:left w:val="single" w:sz="4" w:space="0" w:color="000000"/>
              <w:bottom w:val="single" w:sz="4" w:space="0" w:color="000000"/>
            </w:tcBorders>
            <w:shd w:val="clear" w:color="auto" w:fill="FFFFFF"/>
            <w:vAlign w:val="center"/>
          </w:tcPr>
          <w:p w:rsidR="002A67B1" w:rsidRPr="009A1BCB" w:rsidRDefault="002A67B1" w:rsidP="009A1BCB">
            <w:pPr>
              <w:pStyle w:val="a3"/>
              <w:snapToGrid w:val="0"/>
              <w:spacing w:after="0"/>
              <w:jc w:val="center"/>
              <w:rPr>
                <w:b/>
                <w:color w:val="000000"/>
              </w:rPr>
            </w:pPr>
            <w:r w:rsidRPr="009A1BCB">
              <w:t>Эксперты региональн</w:t>
            </w:r>
            <w:r w:rsidR="009A1BCB">
              <w:t xml:space="preserve">ой </w:t>
            </w:r>
            <w:r w:rsidRPr="009A1BCB">
              <w:t>предметн</w:t>
            </w:r>
            <w:r w:rsidR="009A1BCB">
              <w:t>ой</w:t>
            </w:r>
            <w:r w:rsidRPr="009A1BCB">
              <w:t xml:space="preserve"> комиссий по химии</w:t>
            </w:r>
          </w:p>
        </w:tc>
        <w:tc>
          <w:tcPr>
            <w:tcW w:w="4819" w:type="dxa"/>
            <w:tcBorders>
              <w:top w:val="single" w:sz="4" w:space="0" w:color="000000"/>
              <w:left w:val="single" w:sz="4" w:space="0" w:color="000000"/>
              <w:bottom w:val="single" w:sz="4" w:space="0" w:color="000000"/>
            </w:tcBorders>
            <w:shd w:val="clear" w:color="auto" w:fill="FFFFFF"/>
            <w:vAlign w:val="center"/>
          </w:tcPr>
          <w:p w:rsidR="002A67B1" w:rsidRPr="006A7872" w:rsidRDefault="002A67B1" w:rsidP="00142BD2">
            <w:pPr>
              <w:pStyle w:val="a3"/>
              <w:snapToGrid w:val="0"/>
              <w:spacing w:after="0"/>
              <w:jc w:val="both"/>
              <w:rPr>
                <w:b/>
                <w:shd w:val="clear" w:color="auto" w:fill="FFFFFF"/>
              </w:rPr>
            </w:pPr>
            <w:r w:rsidRPr="006A7872">
              <w:rPr>
                <w:b/>
                <w:shd w:val="clear" w:color="auto" w:fill="FFFFFF"/>
              </w:rPr>
              <w:t>Базовые компетенции эксперта</w:t>
            </w:r>
            <w:r w:rsidRPr="006A7872">
              <w:rPr>
                <w:b/>
              </w:rPr>
              <w:t xml:space="preserve"> региональн</w:t>
            </w:r>
            <w:r w:rsidR="009A1BCB">
              <w:rPr>
                <w:b/>
              </w:rPr>
              <w:t>ой</w:t>
            </w:r>
            <w:r w:rsidRPr="006A7872">
              <w:rPr>
                <w:b/>
              </w:rPr>
              <w:t xml:space="preserve"> предметн</w:t>
            </w:r>
            <w:r w:rsidR="009A1BCB">
              <w:rPr>
                <w:b/>
              </w:rPr>
              <w:t>ой</w:t>
            </w:r>
            <w:r w:rsidRPr="006A7872">
              <w:rPr>
                <w:b/>
              </w:rPr>
              <w:t xml:space="preserve"> комисси</w:t>
            </w:r>
            <w:r w:rsidR="009A1BCB">
              <w:rPr>
                <w:b/>
              </w:rPr>
              <w:t>и</w:t>
            </w:r>
            <w:r w:rsidRPr="006A7872">
              <w:rPr>
                <w:b/>
                <w:shd w:val="clear" w:color="auto" w:fill="FFFFFF"/>
              </w:rPr>
              <w:t xml:space="preserve"> по </w:t>
            </w:r>
            <w:r>
              <w:rPr>
                <w:b/>
                <w:shd w:val="clear" w:color="auto" w:fill="FFFFFF"/>
              </w:rPr>
              <w:t>химии</w:t>
            </w:r>
            <w:r w:rsidRPr="006A7872">
              <w:rPr>
                <w:b/>
                <w:shd w:val="clear" w:color="auto" w:fill="FFFFFF"/>
              </w:rPr>
              <w:t xml:space="preserve"> при проверке заданий с развернутым ответом ГИА</w:t>
            </w:r>
          </w:p>
          <w:p w:rsidR="002A67B1" w:rsidRPr="006A7872" w:rsidRDefault="002A67B1" w:rsidP="00142BD2">
            <w:pPr>
              <w:pStyle w:val="a3"/>
              <w:snapToGrid w:val="0"/>
              <w:spacing w:after="0"/>
              <w:jc w:val="both"/>
              <w:rPr>
                <w:rStyle w:val="apple-converted-space"/>
              </w:rPr>
            </w:pPr>
            <w:r w:rsidRPr="006A7872">
              <w:rPr>
                <w:b/>
              </w:rPr>
              <w:t>В программе:</w:t>
            </w:r>
            <w:r w:rsidRPr="006A7872">
              <w:t xml:space="preserve"> совершенствование профессиональных компетенций в области объективного оценивания выполнения учащимися заданий с развёрнутым ответом в структуре экзаменационной работы по </w:t>
            </w:r>
            <w:r>
              <w:t>хим</w:t>
            </w:r>
            <w:r w:rsidRPr="006A7872">
              <w:rPr>
                <w:rStyle w:val="apple-converted-space"/>
              </w:rPr>
              <w:t>ии</w:t>
            </w:r>
          </w:p>
          <w:p w:rsidR="002A67B1" w:rsidRPr="006A7872" w:rsidRDefault="002A67B1" w:rsidP="00142BD2">
            <w:pPr>
              <w:pStyle w:val="a3"/>
              <w:snapToGrid w:val="0"/>
              <w:spacing w:after="0"/>
              <w:jc w:val="both"/>
              <w:rPr>
                <w:shd w:val="clear" w:color="auto" w:fill="FFFFFF"/>
              </w:rPr>
            </w:pPr>
            <w:r w:rsidRPr="006A7872">
              <w:rPr>
                <w:b/>
                <w:bCs/>
              </w:rPr>
              <w:t>Форма итогового контроля</w:t>
            </w:r>
            <w:r w:rsidRPr="006A7872">
              <w:t>: тестирование</w:t>
            </w:r>
          </w:p>
          <w:p w:rsidR="002A67B1" w:rsidRPr="006A7872" w:rsidRDefault="002A67B1" w:rsidP="00142BD2">
            <w:pPr>
              <w:pStyle w:val="a3"/>
              <w:snapToGrid w:val="0"/>
              <w:spacing w:after="0"/>
              <w:jc w:val="both"/>
              <w:rPr>
                <w:color w:val="000000"/>
              </w:rPr>
            </w:pPr>
            <w:r w:rsidRPr="006A7872">
              <w:rPr>
                <w:b/>
              </w:rPr>
              <w:t>Ожидаемые результаты</w:t>
            </w:r>
            <w:r w:rsidRPr="006A7872">
              <w:t>: статус эксперта</w:t>
            </w:r>
          </w:p>
        </w:tc>
        <w:tc>
          <w:tcPr>
            <w:tcW w:w="1276" w:type="dxa"/>
            <w:tcBorders>
              <w:top w:val="single" w:sz="4" w:space="0" w:color="000000"/>
              <w:left w:val="single" w:sz="4" w:space="0" w:color="000000"/>
              <w:bottom w:val="single" w:sz="4" w:space="0" w:color="000000"/>
            </w:tcBorders>
            <w:shd w:val="clear" w:color="auto" w:fill="FFFFFF"/>
            <w:vAlign w:val="center"/>
          </w:tcPr>
          <w:p w:rsidR="002A67B1" w:rsidRDefault="002A67B1" w:rsidP="009A1BCB">
            <w:pPr>
              <w:pStyle w:val="a3"/>
              <w:snapToGrid w:val="0"/>
              <w:spacing w:after="0"/>
              <w:jc w:val="center"/>
              <w:rPr>
                <w:color w:val="000000"/>
              </w:rPr>
            </w:pPr>
            <w:r>
              <w:rPr>
                <w:color w:val="000000"/>
              </w:rPr>
              <w:t>12-13 ф</w:t>
            </w:r>
            <w:r w:rsidRPr="00270FE6">
              <w:rPr>
                <w:color w:val="000000"/>
              </w:rPr>
              <w:t>евраля</w:t>
            </w:r>
            <w:r>
              <w:rPr>
                <w:color w:val="000000"/>
              </w:rPr>
              <w:t xml:space="preserve"> (дистанционно) </w:t>
            </w:r>
          </w:p>
          <w:p w:rsidR="002A67B1" w:rsidRDefault="002A67B1" w:rsidP="00142BD2">
            <w:pPr>
              <w:pStyle w:val="a3"/>
              <w:snapToGrid w:val="0"/>
              <w:spacing w:after="0"/>
              <w:jc w:val="center"/>
              <w:rPr>
                <w:color w:val="000000"/>
              </w:rPr>
            </w:pPr>
            <w:r w:rsidRPr="009A1BCB">
              <w:rPr>
                <w:b/>
                <w:color w:val="000000"/>
              </w:rPr>
              <w:t>14-16 февраля</w:t>
            </w:r>
            <w:r>
              <w:rPr>
                <w:color w:val="000000"/>
              </w:rPr>
              <w:t xml:space="preserve"> (очно) </w:t>
            </w:r>
          </w:p>
          <w:p w:rsidR="002A67B1" w:rsidRDefault="002A67B1" w:rsidP="00142BD2">
            <w:pPr>
              <w:pStyle w:val="a3"/>
              <w:snapToGrid w:val="0"/>
              <w:spacing w:after="0"/>
              <w:jc w:val="center"/>
              <w:rPr>
                <w:color w:val="000000"/>
              </w:rPr>
            </w:pPr>
          </w:p>
          <w:p w:rsidR="002A67B1" w:rsidRDefault="009A1BCB" w:rsidP="00142BD2">
            <w:pPr>
              <w:pStyle w:val="a3"/>
              <w:snapToGrid w:val="0"/>
              <w:spacing w:after="0"/>
              <w:jc w:val="center"/>
              <w:rPr>
                <w:color w:val="000000"/>
              </w:rPr>
            </w:pPr>
            <w:r>
              <w:rPr>
                <w:color w:val="000000"/>
              </w:rPr>
              <w:t>40ч.</w:t>
            </w:r>
          </w:p>
          <w:p w:rsidR="009A1BCB" w:rsidRDefault="009A1BCB" w:rsidP="00142BD2">
            <w:pPr>
              <w:pStyle w:val="a3"/>
              <w:snapToGrid w:val="0"/>
              <w:spacing w:after="0"/>
              <w:jc w:val="center"/>
              <w:rPr>
                <w:color w:val="000000"/>
                <w:sz w:val="20"/>
                <w:szCs w:val="20"/>
              </w:rPr>
            </w:pPr>
          </w:p>
          <w:p w:rsidR="002A67B1" w:rsidRPr="009A1BCB" w:rsidRDefault="00E52CF0" w:rsidP="00142BD2">
            <w:pPr>
              <w:pStyle w:val="a3"/>
              <w:snapToGrid w:val="0"/>
              <w:spacing w:after="0"/>
              <w:jc w:val="center"/>
              <w:rPr>
                <w:color w:val="000000"/>
                <w:sz w:val="20"/>
                <w:szCs w:val="20"/>
              </w:rPr>
            </w:pPr>
            <w:r w:rsidRPr="009A1BCB">
              <w:rPr>
                <w:color w:val="000000"/>
                <w:sz w:val="20"/>
                <w:szCs w:val="20"/>
              </w:rPr>
              <w:t>(11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142BD2">
            <w:pPr>
              <w:pStyle w:val="a3"/>
              <w:snapToGrid w:val="0"/>
              <w:spacing w:after="0"/>
              <w:jc w:val="center"/>
              <w:rPr>
                <w:color w:val="000000"/>
              </w:rPr>
            </w:pPr>
          </w:p>
          <w:p w:rsidR="002A67B1" w:rsidRPr="00B1425E" w:rsidRDefault="002A67B1" w:rsidP="00142BD2">
            <w:pPr>
              <w:pStyle w:val="a3"/>
              <w:snapToGrid w:val="0"/>
              <w:spacing w:after="0"/>
              <w:jc w:val="center"/>
              <w:rPr>
                <w:color w:val="000000"/>
              </w:rPr>
            </w:pPr>
            <w:r w:rsidRPr="00B1425E">
              <w:rPr>
                <w:color w:val="000000"/>
              </w:rPr>
              <w:t>Тарый Ч.Э.</w:t>
            </w:r>
          </w:p>
        </w:tc>
      </w:tr>
      <w:tr w:rsidR="002A67B1"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2A67B1" w:rsidRPr="004349E3" w:rsidRDefault="002A67B1" w:rsidP="00B1425E">
            <w:pPr>
              <w:pStyle w:val="a3"/>
              <w:snapToGrid w:val="0"/>
              <w:spacing w:after="0"/>
              <w:jc w:val="center"/>
              <w:rPr>
                <w:color w:val="000000"/>
              </w:rPr>
            </w:pPr>
            <w:r>
              <w:rPr>
                <w:color w:val="000000"/>
              </w:rPr>
              <w:t>8</w:t>
            </w:r>
          </w:p>
        </w:tc>
        <w:tc>
          <w:tcPr>
            <w:tcW w:w="1560" w:type="dxa"/>
            <w:tcBorders>
              <w:top w:val="single" w:sz="4" w:space="0" w:color="000000"/>
              <w:left w:val="single" w:sz="4" w:space="0" w:color="000000"/>
              <w:bottom w:val="single" w:sz="4" w:space="0" w:color="000000"/>
            </w:tcBorders>
            <w:shd w:val="clear" w:color="auto" w:fill="FFFFFF"/>
            <w:vAlign w:val="center"/>
          </w:tcPr>
          <w:p w:rsidR="002A67B1" w:rsidRPr="003E2DCF" w:rsidRDefault="002A67B1" w:rsidP="009A1BCB">
            <w:pPr>
              <w:pStyle w:val="a3"/>
              <w:snapToGrid w:val="0"/>
              <w:spacing w:after="0"/>
              <w:jc w:val="center"/>
              <w:rPr>
                <w:b/>
                <w:color w:val="000000"/>
              </w:rPr>
            </w:pPr>
            <w:r w:rsidRPr="003E2DCF">
              <w:t>Эксперты региональн</w:t>
            </w:r>
            <w:r w:rsidR="009A1BCB" w:rsidRPr="003E2DCF">
              <w:t>ой предметной</w:t>
            </w:r>
            <w:r w:rsidRPr="003E2DCF">
              <w:t xml:space="preserve"> комисси</w:t>
            </w:r>
            <w:r w:rsidR="009A1BCB" w:rsidRPr="003E2DCF">
              <w:t>и</w:t>
            </w:r>
            <w:r w:rsidRPr="003E2DCF">
              <w:t xml:space="preserve"> по биологии</w:t>
            </w:r>
          </w:p>
        </w:tc>
        <w:tc>
          <w:tcPr>
            <w:tcW w:w="4819" w:type="dxa"/>
            <w:tcBorders>
              <w:top w:val="single" w:sz="4" w:space="0" w:color="000000"/>
              <w:left w:val="single" w:sz="4" w:space="0" w:color="000000"/>
              <w:bottom w:val="single" w:sz="4" w:space="0" w:color="000000"/>
            </w:tcBorders>
            <w:shd w:val="clear" w:color="auto" w:fill="FFFFFF"/>
            <w:vAlign w:val="center"/>
          </w:tcPr>
          <w:p w:rsidR="002A67B1" w:rsidRPr="003E2DCF" w:rsidRDefault="002A67B1" w:rsidP="005A5F47">
            <w:pPr>
              <w:pStyle w:val="a3"/>
              <w:snapToGrid w:val="0"/>
              <w:spacing w:after="0"/>
              <w:jc w:val="both"/>
              <w:rPr>
                <w:b/>
                <w:shd w:val="clear" w:color="auto" w:fill="FFFFFF"/>
              </w:rPr>
            </w:pPr>
            <w:r w:rsidRPr="003E2DCF">
              <w:rPr>
                <w:b/>
                <w:shd w:val="clear" w:color="auto" w:fill="FFFFFF"/>
              </w:rPr>
              <w:t>Базовые компетенции эксперта</w:t>
            </w:r>
            <w:r w:rsidRPr="003E2DCF">
              <w:rPr>
                <w:b/>
              </w:rPr>
              <w:t xml:space="preserve"> региональн</w:t>
            </w:r>
            <w:r w:rsidR="009A1BCB" w:rsidRPr="003E2DCF">
              <w:rPr>
                <w:b/>
              </w:rPr>
              <w:t>ой</w:t>
            </w:r>
            <w:r w:rsidRPr="003E2DCF">
              <w:rPr>
                <w:b/>
              </w:rPr>
              <w:t xml:space="preserve"> предметн</w:t>
            </w:r>
            <w:r w:rsidR="009A1BCB" w:rsidRPr="003E2DCF">
              <w:rPr>
                <w:b/>
              </w:rPr>
              <w:t>ой</w:t>
            </w:r>
            <w:r w:rsidRPr="003E2DCF">
              <w:rPr>
                <w:b/>
              </w:rPr>
              <w:t xml:space="preserve"> комиссий</w:t>
            </w:r>
            <w:r w:rsidRPr="003E2DCF">
              <w:rPr>
                <w:b/>
                <w:shd w:val="clear" w:color="auto" w:fill="FFFFFF"/>
              </w:rPr>
              <w:t xml:space="preserve"> по биологии при проверке заданий с развернутым ответом ГИА</w:t>
            </w:r>
          </w:p>
          <w:p w:rsidR="002A67B1" w:rsidRPr="003E2DCF" w:rsidRDefault="002A67B1" w:rsidP="005A5F47">
            <w:pPr>
              <w:pStyle w:val="a3"/>
              <w:snapToGrid w:val="0"/>
              <w:spacing w:after="0"/>
              <w:jc w:val="both"/>
              <w:rPr>
                <w:rStyle w:val="apple-converted-space"/>
              </w:rPr>
            </w:pPr>
            <w:r w:rsidRPr="003E2DCF">
              <w:rPr>
                <w:b/>
              </w:rPr>
              <w:t>В программе:</w:t>
            </w:r>
            <w:r w:rsidRPr="003E2DCF">
              <w:t xml:space="preserve"> совершенствование профессиональных компетенций в области объективного оценивания выполнения учащимися заданий с развёрнутым ответом в структуре экзаменационной работы по </w:t>
            </w:r>
            <w:r w:rsidRPr="003E2DCF">
              <w:rPr>
                <w:rStyle w:val="apple-converted-space"/>
              </w:rPr>
              <w:t>биологии</w:t>
            </w:r>
          </w:p>
          <w:p w:rsidR="002A67B1" w:rsidRPr="003E2DCF" w:rsidRDefault="002A67B1" w:rsidP="005A5F47">
            <w:pPr>
              <w:pStyle w:val="a3"/>
              <w:snapToGrid w:val="0"/>
              <w:spacing w:after="0"/>
              <w:jc w:val="both"/>
              <w:rPr>
                <w:shd w:val="clear" w:color="auto" w:fill="FFFFFF"/>
              </w:rPr>
            </w:pPr>
            <w:r w:rsidRPr="003E2DCF">
              <w:rPr>
                <w:b/>
                <w:bCs/>
              </w:rPr>
              <w:t>Форма итогового контроля</w:t>
            </w:r>
            <w:r w:rsidRPr="003E2DCF">
              <w:t>: тестирование</w:t>
            </w:r>
          </w:p>
          <w:p w:rsidR="002A67B1" w:rsidRPr="003E2DCF" w:rsidRDefault="002A67B1" w:rsidP="005A5F47">
            <w:pPr>
              <w:pStyle w:val="a3"/>
              <w:snapToGrid w:val="0"/>
              <w:spacing w:after="0"/>
              <w:jc w:val="both"/>
              <w:rPr>
                <w:color w:val="000000"/>
              </w:rPr>
            </w:pPr>
            <w:r w:rsidRPr="003E2DCF">
              <w:rPr>
                <w:b/>
              </w:rPr>
              <w:t>Ожидаемые результаты</w:t>
            </w:r>
            <w:r w:rsidRPr="003E2DCF">
              <w:t>: статус эксперта</w:t>
            </w:r>
          </w:p>
        </w:tc>
        <w:tc>
          <w:tcPr>
            <w:tcW w:w="1276" w:type="dxa"/>
            <w:tcBorders>
              <w:top w:val="single" w:sz="4" w:space="0" w:color="000000"/>
              <w:left w:val="single" w:sz="4" w:space="0" w:color="000000"/>
              <w:bottom w:val="single" w:sz="4" w:space="0" w:color="000000"/>
            </w:tcBorders>
            <w:shd w:val="clear" w:color="auto" w:fill="FFFFFF"/>
            <w:vAlign w:val="center"/>
          </w:tcPr>
          <w:p w:rsidR="002A67B1" w:rsidRPr="003E2DCF" w:rsidRDefault="002A67B1" w:rsidP="009A1BCB">
            <w:pPr>
              <w:pStyle w:val="a3"/>
              <w:snapToGrid w:val="0"/>
              <w:spacing w:after="0"/>
              <w:jc w:val="center"/>
              <w:rPr>
                <w:color w:val="000000"/>
              </w:rPr>
            </w:pPr>
            <w:r w:rsidRPr="003E2DCF">
              <w:rPr>
                <w:color w:val="000000"/>
              </w:rPr>
              <w:t xml:space="preserve">15-16 февраля (дистанционно) </w:t>
            </w:r>
          </w:p>
          <w:p w:rsidR="002A67B1" w:rsidRPr="003E2DCF" w:rsidRDefault="002A67B1" w:rsidP="004349E3">
            <w:pPr>
              <w:pStyle w:val="a3"/>
              <w:snapToGrid w:val="0"/>
              <w:spacing w:after="0"/>
              <w:jc w:val="center"/>
              <w:rPr>
                <w:color w:val="000000"/>
              </w:rPr>
            </w:pPr>
            <w:r w:rsidRPr="003E2DCF">
              <w:rPr>
                <w:b/>
                <w:color w:val="000000"/>
              </w:rPr>
              <w:t>19-21 февраля</w:t>
            </w:r>
            <w:r w:rsidRPr="003E2DCF">
              <w:rPr>
                <w:color w:val="000000"/>
              </w:rPr>
              <w:t xml:space="preserve"> (очно) </w:t>
            </w:r>
          </w:p>
          <w:p w:rsidR="002A67B1" w:rsidRPr="003E2DCF" w:rsidRDefault="009A1BCB" w:rsidP="005A5F47">
            <w:pPr>
              <w:pStyle w:val="a3"/>
              <w:snapToGrid w:val="0"/>
              <w:spacing w:after="0"/>
              <w:jc w:val="center"/>
              <w:rPr>
                <w:color w:val="000000"/>
              </w:rPr>
            </w:pPr>
            <w:r w:rsidRPr="003E2DCF">
              <w:rPr>
                <w:color w:val="000000"/>
              </w:rPr>
              <w:t>40ч</w:t>
            </w:r>
          </w:p>
          <w:p w:rsidR="009A1BCB" w:rsidRPr="003E2DCF" w:rsidRDefault="009A1BCB" w:rsidP="005A5F47">
            <w:pPr>
              <w:pStyle w:val="a3"/>
              <w:snapToGrid w:val="0"/>
              <w:spacing w:after="0"/>
              <w:jc w:val="center"/>
              <w:rPr>
                <w:color w:val="000000"/>
              </w:rPr>
            </w:pPr>
            <w:r w:rsidRPr="003E2DCF">
              <w:rPr>
                <w:color w:val="000000"/>
              </w:rPr>
              <w:t xml:space="preserve"> </w:t>
            </w:r>
          </w:p>
          <w:p w:rsidR="00E52CF0" w:rsidRPr="003E2DCF" w:rsidRDefault="00E52CF0" w:rsidP="005A5F47">
            <w:pPr>
              <w:pStyle w:val="a3"/>
              <w:snapToGrid w:val="0"/>
              <w:spacing w:after="0"/>
              <w:jc w:val="center"/>
              <w:rPr>
                <w:color w:val="000000"/>
              </w:rPr>
            </w:pPr>
            <w:r w:rsidRPr="003E2DCF">
              <w:rPr>
                <w:color w:val="000000"/>
              </w:rPr>
              <w:t>(10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2A67B1" w:rsidRPr="003E2DCF" w:rsidRDefault="002A67B1" w:rsidP="005A5F47">
            <w:pPr>
              <w:pStyle w:val="a3"/>
              <w:snapToGrid w:val="0"/>
              <w:spacing w:after="0"/>
              <w:jc w:val="center"/>
              <w:rPr>
                <w:color w:val="000000"/>
              </w:rPr>
            </w:pPr>
            <w:r w:rsidRPr="003E2DCF">
              <w:rPr>
                <w:color w:val="000000"/>
              </w:rPr>
              <w:t>Хертек А.Э.</w:t>
            </w:r>
          </w:p>
        </w:tc>
      </w:tr>
      <w:tr w:rsidR="002A67B1"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2A67B1" w:rsidRDefault="002A67B1" w:rsidP="002A67B1">
            <w:pPr>
              <w:pStyle w:val="a3"/>
              <w:snapToGrid w:val="0"/>
              <w:spacing w:after="0"/>
              <w:rPr>
                <w:color w:val="000000"/>
              </w:rPr>
            </w:pPr>
            <w:r>
              <w:rPr>
                <w:color w:val="000000"/>
              </w:rPr>
              <w:t>9</w:t>
            </w:r>
          </w:p>
        </w:tc>
        <w:tc>
          <w:tcPr>
            <w:tcW w:w="1560" w:type="dxa"/>
            <w:tcBorders>
              <w:top w:val="single" w:sz="4" w:space="0" w:color="000000"/>
              <w:left w:val="single" w:sz="4" w:space="0" w:color="000000"/>
              <w:bottom w:val="single" w:sz="4" w:space="0" w:color="000000"/>
            </w:tcBorders>
            <w:shd w:val="clear" w:color="auto" w:fill="FFFFFF"/>
            <w:vAlign w:val="center"/>
          </w:tcPr>
          <w:p w:rsidR="002A67B1" w:rsidRDefault="002A67B1" w:rsidP="00142BD2">
            <w:pPr>
              <w:shd w:val="clear" w:color="auto" w:fill="FFFFFF"/>
              <w:snapToGrid w:val="0"/>
              <w:jc w:val="center"/>
              <w:rPr>
                <w:color w:val="000000"/>
              </w:rPr>
            </w:pPr>
            <w:r>
              <w:rPr>
                <w:color w:val="000000"/>
              </w:rPr>
              <w:t>Учителя технологии</w:t>
            </w:r>
          </w:p>
          <w:p w:rsidR="002A67B1" w:rsidRPr="00151E6D" w:rsidRDefault="002A67B1" w:rsidP="00142BD2">
            <w:pPr>
              <w:shd w:val="clear" w:color="auto" w:fill="FFFFFF"/>
              <w:snapToGrid w:val="0"/>
              <w:jc w:val="center"/>
              <w:rPr>
                <w:color w:val="000000"/>
              </w:rPr>
            </w:pPr>
            <w:r>
              <w:rPr>
                <w:color w:val="000000"/>
              </w:rPr>
              <w:t>(обслуживающий</w:t>
            </w:r>
            <w:r w:rsidR="009A1BCB">
              <w:rPr>
                <w:color w:val="000000"/>
              </w:rPr>
              <w:t xml:space="preserve"> труд</w:t>
            </w:r>
            <w:r>
              <w:rPr>
                <w:color w:val="000000"/>
              </w:rPr>
              <w:t>)</w:t>
            </w:r>
          </w:p>
        </w:tc>
        <w:tc>
          <w:tcPr>
            <w:tcW w:w="4819" w:type="dxa"/>
            <w:tcBorders>
              <w:top w:val="single" w:sz="4" w:space="0" w:color="000000"/>
              <w:left w:val="single" w:sz="4" w:space="0" w:color="000000"/>
              <w:bottom w:val="single" w:sz="4" w:space="0" w:color="000000"/>
            </w:tcBorders>
            <w:shd w:val="clear" w:color="auto" w:fill="FFFFFF"/>
          </w:tcPr>
          <w:p w:rsidR="002A67B1" w:rsidRPr="0099199B" w:rsidRDefault="002A67B1" w:rsidP="00142BD2">
            <w:pPr>
              <w:pStyle w:val="a3"/>
              <w:snapToGrid w:val="0"/>
              <w:spacing w:after="0"/>
              <w:jc w:val="both"/>
              <w:rPr>
                <w:b/>
                <w:color w:val="000000"/>
              </w:rPr>
            </w:pPr>
            <w:r w:rsidRPr="0099199B">
              <w:rPr>
                <w:b/>
                <w:color w:val="000000"/>
              </w:rPr>
              <w:t>ФГОС предметной области «Технология»: содержание и механизмы реализации</w:t>
            </w:r>
          </w:p>
          <w:p w:rsidR="002A67B1" w:rsidRPr="0069750C" w:rsidRDefault="002A67B1" w:rsidP="00142BD2">
            <w:pPr>
              <w:widowControl/>
              <w:suppressAutoHyphens w:val="0"/>
              <w:jc w:val="both"/>
              <w:rPr>
                <w:rFonts w:eastAsia="Times New Roman"/>
                <w:color w:val="000000"/>
                <w:kern w:val="0"/>
              </w:rPr>
            </w:pPr>
            <w:r w:rsidRPr="0069750C">
              <w:rPr>
                <w:rFonts w:eastAsia="Times New Roman"/>
                <w:b/>
                <w:color w:val="000000"/>
                <w:kern w:val="0"/>
              </w:rPr>
              <w:t>В программе:</w:t>
            </w:r>
            <w:r w:rsidRPr="0069750C">
              <w:rPr>
                <w:rFonts w:eastAsia="Times New Roman"/>
                <w:color w:val="000000"/>
                <w:kern w:val="0"/>
              </w:rPr>
              <w:t xml:space="preserve"> Современные подходы в преподавании предмета «Технология» в рамках реализации ФГОС; содержание учебного предмета «Технология» на уровне основного общего образования; основные задачи реализации содержания предметной области «Технология»; метапредметный подход к преподаванию предмета «Технология», инновационные подходы к конструированию современного урока (учебного занятия) по предмету «Технология» </w:t>
            </w:r>
          </w:p>
          <w:p w:rsidR="002A67B1" w:rsidRPr="0069750C" w:rsidRDefault="002A67B1" w:rsidP="00142BD2">
            <w:pPr>
              <w:widowControl/>
              <w:suppressAutoHyphens w:val="0"/>
              <w:jc w:val="both"/>
              <w:rPr>
                <w:color w:val="000000"/>
              </w:rPr>
            </w:pPr>
            <w:r w:rsidRPr="0069750C">
              <w:rPr>
                <w:b/>
                <w:bCs/>
              </w:rPr>
              <w:t>Форма итогового контроля</w:t>
            </w:r>
            <w:r w:rsidRPr="0069750C">
              <w:t xml:space="preserve">: защита проекта </w:t>
            </w:r>
            <w:r w:rsidRPr="0069750C">
              <w:rPr>
                <w:color w:val="000000"/>
              </w:rPr>
              <w:t>«Лестница успеха»</w:t>
            </w:r>
          </w:p>
          <w:p w:rsidR="002A67B1" w:rsidRPr="000F322D" w:rsidRDefault="002A67B1" w:rsidP="00142BD2">
            <w:pPr>
              <w:pStyle w:val="a3"/>
              <w:snapToGrid w:val="0"/>
              <w:spacing w:after="0"/>
              <w:jc w:val="both"/>
              <w:rPr>
                <w:b/>
                <w:color w:val="000000"/>
              </w:rPr>
            </w:pPr>
            <w:r w:rsidRPr="0069750C">
              <w:rPr>
                <w:b/>
                <w:bCs/>
              </w:rPr>
              <w:t>Ожидаемый результат</w:t>
            </w:r>
            <w:r w:rsidRPr="0069750C">
              <w:t>: овладение компетенциями в сфере организации деятельности учителей технологии по формированию проектно-технологического мышления обучающихся</w:t>
            </w:r>
          </w:p>
        </w:tc>
        <w:tc>
          <w:tcPr>
            <w:tcW w:w="1276" w:type="dxa"/>
            <w:tcBorders>
              <w:top w:val="single" w:sz="4" w:space="0" w:color="000000"/>
              <w:left w:val="single" w:sz="4" w:space="0" w:color="000000"/>
              <w:bottom w:val="single" w:sz="4" w:space="0" w:color="000000"/>
            </w:tcBorders>
            <w:shd w:val="clear" w:color="auto" w:fill="FFFFFF"/>
            <w:vAlign w:val="center"/>
          </w:tcPr>
          <w:p w:rsidR="002A67B1" w:rsidRDefault="002A67B1" w:rsidP="005A5F47">
            <w:pPr>
              <w:pStyle w:val="a3"/>
              <w:snapToGrid w:val="0"/>
              <w:spacing w:after="0"/>
              <w:jc w:val="center"/>
              <w:rPr>
                <w:color w:val="000000"/>
              </w:rPr>
            </w:pPr>
            <w:r>
              <w:rPr>
                <w:color w:val="000000"/>
              </w:rPr>
              <w:t>5-7 марта</w:t>
            </w:r>
          </w:p>
          <w:p w:rsidR="002A67B1" w:rsidRDefault="002A67B1" w:rsidP="005A5F47">
            <w:pPr>
              <w:pStyle w:val="a3"/>
              <w:snapToGrid w:val="0"/>
              <w:spacing w:after="0"/>
              <w:jc w:val="center"/>
              <w:rPr>
                <w:color w:val="000000"/>
              </w:rPr>
            </w:pPr>
            <w:r>
              <w:rPr>
                <w:color w:val="000000"/>
              </w:rPr>
              <w:t xml:space="preserve"> 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67B1" w:rsidRPr="004349E3" w:rsidRDefault="002A67B1" w:rsidP="005A5F47">
            <w:pPr>
              <w:pStyle w:val="a3"/>
              <w:snapToGrid w:val="0"/>
              <w:spacing w:after="0"/>
              <w:jc w:val="center"/>
              <w:rPr>
                <w:color w:val="000000"/>
              </w:rPr>
            </w:pPr>
            <w:r>
              <w:rPr>
                <w:color w:val="000000"/>
              </w:rPr>
              <w:t>Хертек А.Э.</w:t>
            </w:r>
          </w:p>
        </w:tc>
      </w:tr>
      <w:tr w:rsidR="002A67B1"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2A67B1" w:rsidRDefault="002A67B1" w:rsidP="002A67B1">
            <w:pPr>
              <w:pStyle w:val="a3"/>
              <w:snapToGrid w:val="0"/>
              <w:spacing w:after="0"/>
              <w:rPr>
                <w:color w:val="000000"/>
              </w:rPr>
            </w:pPr>
            <w:r>
              <w:rPr>
                <w:color w:val="000000"/>
              </w:rPr>
              <w:t xml:space="preserve">10 </w:t>
            </w:r>
          </w:p>
        </w:tc>
        <w:tc>
          <w:tcPr>
            <w:tcW w:w="1560" w:type="dxa"/>
            <w:tcBorders>
              <w:top w:val="single" w:sz="4" w:space="0" w:color="000000"/>
              <w:left w:val="single" w:sz="4" w:space="0" w:color="000000"/>
              <w:bottom w:val="single" w:sz="4" w:space="0" w:color="000000"/>
            </w:tcBorders>
            <w:shd w:val="clear" w:color="auto" w:fill="FFFFFF"/>
            <w:vAlign w:val="center"/>
          </w:tcPr>
          <w:p w:rsidR="002A67B1" w:rsidRDefault="002A67B1" w:rsidP="00142BD2">
            <w:pPr>
              <w:shd w:val="clear" w:color="auto" w:fill="FFFFFF"/>
              <w:snapToGrid w:val="0"/>
              <w:jc w:val="center"/>
              <w:rPr>
                <w:color w:val="000000"/>
              </w:rPr>
            </w:pPr>
            <w:r>
              <w:rPr>
                <w:color w:val="000000"/>
              </w:rPr>
              <w:t>Учителя технологии</w:t>
            </w:r>
          </w:p>
          <w:p w:rsidR="002A67B1" w:rsidRPr="00151E6D" w:rsidRDefault="002A67B1" w:rsidP="00142BD2">
            <w:pPr>
              <w:shd w:val="clear" w:color="auto" w:fill="FFFFFF"/>
              <w:snapToGrid w:val="0"/>
              <w:jc w:val="center"/>
              <w:rPr>
                <w:color w:val="000000"/>
              </w:rPr>
            </w:pPr>
            <w:r>
              <w:rPr>
                <w:color w:val="000000"/>
              </w:rPr>
              <w:t>(технологический</w:t>
            </w:r>
            <w:r w:rsidR="009A1BCB">
              <w:rPr>
                <w:color w:val="000000"/>
              </w:rPr>
              <w:t xml:space="preserve"> труд</w:t>
            </w:r>
            <w:r>
              <w:rPr>
                <w:color w:val="000000"/>
              </w:rPr>
              <w:t>)</w:t>
            </w:r>
          </w:p>
        </w:tc>
        <w:tc>
          <w:tcPr>
            <w:tcW w:w="4819" w:type="dxa"/>
            <w:tcBorders>
              <w:top w:val="single" w:sz="4" w:space="0" w:color="000000"/>
              <w:left w:val="single" w:sz="4" w:space="0" w:color="000000"/>
              <w:bottom w:val="single" w:sz="4" w:space="0" w:color="000000"/>
            </w:tcBorders>
            <w:shd w:val="clear" w:color="auto" w:fill="FFFFFF"/>
          </w:tcPr>
          <w:p w:rsidR="002A67B1" w:rsidRPr="0099199B" w:rsidRDefault="002A67B1" w:rsidP="00142BD2">
            <w:pPr>
              <w:pStyle w:val="a3"/>
              <w:snapToGrid w:val="0"/>
              <w:spacing w:after="0"/>
              <w:jc w:val="both"/>
              <w:rPr>
                <w:b/>
                <w:color w:val="000000"/>
              </w:rPr>
            </w:pPr>
            <w:r w:rsidRPr="0099199B">
              <w:rPr>
                <w:b/>
                <w:color w:val="000000"/>
              </w:rPr>
              <w:t>ФГОС предметной области «Технология»: содержание и механизмы реализации</w:t>
            </w:r>
          </w:p>
          <w:p w:rsidR="002A67B1" w:rsidRPr="0069750C" w:rsidRDefault="002A67B1" w:rsidP="00142BD2">
            <w:pPr>
              <w:widowControl/>
              <w:suppressAutoHyphens w:val="0"/>
              <w:jc w:val="both"/>
              <w:rPr>
                <w:rFonts w:eastAsia="Times New Roman"/>
                <w:color w:val="000000"/>
                <w:kern w:val="0"/>
              </w:rPr>
            </w:pPr>
            <w:r w:rsidRPr="0069750C">
              <w:rPr>
                <w:rFonts w:eastAsia="Times New Roman"/>
                <w:b/>
                <w:color w:val="000000"/>
                <w:kern w:val="0"/>
              </w:rPr>
              <w:t>В программе:</w:t>
            </w:r>
            <w:r w:rsidRPr="0069750C">
              <w:rPr>
                <w:rFonts w:eastAsia="Times New Roman"/>
                <w:color w:val="000000"/>
                <w:kern w:val="0"/>
              </w:rPr>
              <w:t xml:space="preserve"> Современные подходы в преподавании предмета «Технология» в рамках реализации ФГОС; содержание учебного предмета «Технология» на уровне основного общего образования; основные задачи реализации содержания предметной области «Технология»; метапредметный подход к преподаванию предмета «Технология», инновационные подходы к конструированию современного урока (учебного занятия) по предмету «Технология» </w:t>
            </w:r>
          </w:p>
          <w:p w:rsidR="002A67B1" w:rsidRPr="0069750C" w:rsidRDefault="002A67B1" w:rsidP="00142BD2">
            <w:pPr>
              <w:widowControl/>
              <w:suppressAutoHyphens w:val="0"/>
              <w:jc w:val="both"/>
              <w:rPr>
                <w:color w:val="000000"/>
              </w:rPr>
            </w:pPr>
            <w:r w:rsidRPr="0069750C">
              <w:rPr>
                <w:b/>
                <w:bCs/>
              </w:rPr>
              <w:t>Форма итогового контроля</w:t>
            </w:r>
            <w:r w:rsidRPr="0069750C">
              <w:t xml:space="preserve">: защита проекта </w:t>
            </w:r>
            <w:r w:rsidRPr="0069750C">
              <w:rPr>
                <w:color w:val="000000"/>
              </w:rPr>
              <w:t>«Лестница успеха»</w:t>
            </w:r>
          </w:p>
          <w:p w:rsidR="002A67B1" w:rsidRPr="000F322D" w:rsidRDefault="002A67B1" w:rsidP="00142BD2">
            <w:pPr>
              <w:pStyle w:val="a3"/>
              <w:snapToGrid w:val="0"/>
              <w:spacing w:after="0"/>
              <w:jc w:val="both"/>
              <w:rPr>
                <w:b/>
                <w:color w:val="000000"/>
              </w:rPr>
            </w:pPr>
            <w:r w:rsidRPr="0069750C">
              <w:rPr>
                <w:b/>
                <w:bCs/>
              </w:rPr>
              <w:t>Ожидаемый результат</w:t>
            </w:r>
            <w:r w:rsidRPr="0069750C">
              <w:t>: овладение компетенциями в сфере организации деятельности учителей технологии по формированию проектно-технологического мышления обучающихся</w:t>
            </w:r>
          </w:p>
        </w:tc>
        <w:tc>
          <w:tcPr>
            <w:tcW w:w="1276" w:type="dxa"/>
            <w:tcBorders>
              <w:top w:val="single" w:sz="4" w:space="0" w:color="000000"/>
              <w:left w:val="single" w:sz="4" w:space="0" w:color="000000"/>
              <w:bottom w:val="single" w:sz="4" w:space="0" w:color="000000"/>
            </w:tcBorders>
            <w:shd w:val="clear" w:color="auto" w:fill="FFFFFF"/>
            <w:vAlign w:val="center"/>
          </w:tcPr>
          <w:p w:rsidR="002A67B1" w:rsidRDefault="00FF70CB" w:rsidP="005A5F47">
            <w:pPr>
              <w:pStyle w:val="a3"/>
              <w:snapToGrid w:val="0"/>
              <w:spacing w:after="0"/>
              <w:jc w:val="center"/>
              <w:rPr>
                <w:color w:val="000000"/>
              </w:rPr>
            </w:pPr>
            <w:r>
              <w:rPr>
                <w:color w:val="000000"/>
              </w:rPr>
              <w:t>12-14 марта</w:t>
            </w:r>
          </w:p>
          <w:p w:rsidR="00FF70CB" w:rsidRDefault="00FF70CB" w:rsidP="005A5F47">
            <w:pPr>
              <w:pStyle w:val="a3"/>
              <w:snapToGrid w:val="0"/>
              <w:spacing w:after="0"/>
              <w:jc w:val="center"/>
              <w:rPr>
                <w:color w:val="000000"/>
              </w:rPr>
            </w:pPr>
            <w:r>
              <w:rPr>
                <w:color w:val="000000"/>
              </w:rPr>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67B1" w:rsidRPr="004349E3" w:rsidRDefault="00FF70CB" w:rsidP="005A5F47">
            <w:pPr>
              <w:pStyle w:val="a3"/>
              <w:snapToGrid w:val="0"/>
              <w:spacing w:after="0"/>
              <w:jc w:val="center"/>
              <w:rPr>
                <w:color w:val="000000"/>
              </w:rPr>
            </w:pPr>
            <w:r>
              <w:rPr>
                <w:color w:val="000000"/>
              </w:rPr>
              <w:t>Хертек А.Э.</w:t>
            </w:r>
          </w:p>
        </w:tc>
      </w:tr>
      <w:tr w:rsidR="00FF70CB"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11</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FF70CB" w:rsidP="00142BD2">
            <w:pPr>
              <w:pStyle w:val="a3"/>
              <w:snapToGrid w:val="0"/>
              <w:spacing w:after="0"/>
              <w:jc w:val="center"/>
            </w:pPr>
            <w:r w:rsidRPr="009A1BCB">
              <w:t>Учителя биологии</w:t>
            </w:r>
          </w:p>
          <w:p w:rsidR="003E2DCF" w:rsidRPr="003E2DCF" w:rsidRDefault="003E2DCF" w:rsidP="00142BD2">
            <w:pPr>
              <w:pStyle w:val="a3"/>
              <w:snapToGrid w:val="0"/>
              <w:spacing w:after="0"/>
              <w:jc w:val="center"/>
              <w:rPr>
                <w:i/>
              </w:rPr>
            </w:pPr>
            <w:r w:rsidRPr="003E2DCF">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vAlign w:val="center"/>
          </w:tcPr>
          <w:p w:rsidR="00FF70CB" w:rsidRPr="009A1BCB" w:rsidRDefault="00FF70CB" w:rsidP="003E2DCF">
            <w:pPr>
              <w:pStyle w:val="41"/>
              <w:shd w:val="clear" w:color="auto" w:fill="auto"/>
              <w:spacing w:before="0" w:after="0" w:line="240" w:lineRule="auto"/>
              <w:ind w:left="33" w:hanging="33"/>
              <w:jc w:val="both"/>
              <w:rPr>
                <w:b/>
                <w:sz w:val="24"/>
                <w:szCs w:val="24"/>
                <w:shd w:val="clear" w:color="auto" w:fill="FFFFFF"/>
              </w:rPr>
            </w:pPr>
            <w:r w:rsidRPr="009A1BCB">
              <w:rPr>
                <w:b/>
                <w:sz w:val="24"/>
                <w:szCs w:val="24"/>
                <w:shd w:val="clear" w:color="auto" w:fill="FFFFFF"/>
              </w:rPr>
              <w:t>Организация подготовки выпускников 11-х классов к ЕГЭ по биологии</w:t>
            </w:r>
          </w:p>
          <w:p w:rsidR="00FF70CB" w:rsidRPr="009A1BCB" w:rsidRDefault="00FF70CB" w:rsidP="003E2DCF">
            <w:pPr>
              <w:jc w:val="both"/>
            </w:pPr>
            <w:r w:rsidRPr="009A1BCB">
              <w:rPr>
                <w:b/>
                <w:bCs/>
                <w:iCs/>
              </w:rPr>
              <w:t>В программе:</w:t>
            </w:r>
            <w:r w:rsidRPr="009A1BCB">
              <w:rPr>
                <w:bCs/>
                <w:iCs/>
              </w:rPr>
              <w:t xml:space="preserve"> разбор заданий высокого и повышенного уровней сложности по ЕГЭ; практикумы по разработке программ подготовки школьников к итоговой аттестации; методы, алгоритмы, приемы выполнения заданий ЕГЭ повышенного и высокого уровня сложности; анализ проблемных заданий разного уровня сложности; м</w:t>
            </w:r>
            <w:r w:rsidRPr="009A1BCB">
              <w:t>етодика подготовки обучающихся к ГИА в формате ЕГЭ.</w:t>
            </w:r>
          </w:p>
          <w:p w:rsidR="00FF70CB" w:rsidRPr="009A1BCB" w:rsidRDefault="00FF70CB" w:rsidP="00F12AFD">
            <w:pPr>
              <w:shd w:val="clear" w:color="auto" w:fill="FFFFFF"/>
              <w:jc w:val="both"/>
            </w:pPr>
            <w:r w:rsidRPr="009A1BCB">
              <w:rPr>
                <w:b/>
                <w:bCs/>
              </w:rPr>
              <w:t>Форма итогового контроля</w:t>
            </w:r>
            <w:r w:rsidRPr="009A1BCB">
              <w:t>: входное и выходное тестирование</w:t>
            </w:r>
          </w:p>
          <w:p w:rsidR="00FF70CB" w:rsidRPr="009A1BCB" w:rsidRDefault="00FF70CB" w:rsidP="00F12AFD">
            <w:pPr>
              <w:pStyle w:val="41"/>
              <w:shd w:val="clear" w:color="auto" w:fill="auto"/>
              <w:spacing w:before="0" w:after="0" w:line="240" w:lineRule="auto"/>
              <w:ind w:left="33" w:hanging="33"/>
              <w:jc w:val="both"/>
              <w:rPr>
                <w:b/>
                <w:sz w:val="24"/>
                <w:szCs w:val="24"/>
                <w:shd w:val="clear" w:color="auto" w:fill="C0C0C0"/>
              </w:rPr>
            </w:pPr>
            <w:r w:rsidRPr="009A1BCB">
              <w:rPr>
                <w:b/>
                <w:sz w:val="24"/>
                <w:szCs w:val="24"/>
              </w:rPr>
              <w:t>Ожидаемые результаты</w:t>
            </w:r>
            <w:r w:rsidRPr="009A1BCB">
              <w:rPr>
                <w:sz w:val="24"/>
                <w:szCs w:val="24"/>
              </w:rPr>
              <w:t xml:space="preserve">: </w:t>
            </w:r>
            <w:r w:rsidRPr="009A1BCB">
              <w:rPr>
                <w:spacing w:val="-4"/>
                <w:sz w:val="24"/>
                <w:szCs w:val="24"/>
              </w:rPr>
              <w:t>получение теоретических знаний и практических навыков при выполнении заданий повышенного и высокого уровня</w:t>
            </w:r>
            <w:r w:rsidRPr="009A1BCB">
              <w:rPr>
                <w:b/>
                <w:sz w:val="24"/>
                <w:szCs w:val="24"/>
                <w:shd w:val="clear" w:color="auto" w:fill="FFFFFF"/>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Pr="009A1BCB" w:rsidRDefault="00FF70CB" w:rsidP="00142BD2">
            <w:pPr>
              <w:pStyle w:val="a3"/>
              <w:snapToGrid w:val="0"/>
              <w:spacing w:after="0"/>
              <w:jc w:val="center"/>
            </w:pPr>
            <w:r w:rsidRPr="009A1BCB">
              <w:t>26-28 марта</w:t>
            </w:r>
          </w:p>
          <w:p w:rsidR="00FF70CB" w:rsidRPr="009A1BCB" w:rsidRDefault="00FF70CB" w:rsidP="00142BD2">
            <w:pPr>
              <w:pStyle w:val="a3"/>
              <w:snapToGrid w:val="0"/>
              <w:spacing w:after="0"/>
              <w:jc w:val="center"/>
              <w:rPr>
                <w:b/>
              </w:rPr>
            </w:pPr>
            <w:r w:rsidRPr="009A1BCB">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FF70CB" w:rsidRPr="009A1BCB" w:rsidRDefault="00FF70CB" w:rsidP="005A5F47">
            <w:pPr>
              <w:pStyle w:val="a3"/>
              <w:snapToGrid w:val="0"/>
              <w:spacing w:after="0"/>
              <w:jc w:val="center"/>
              <w:rPr>
                <w:color w:val="000000"/>
              </w:rPr>
            </w:pPr>
            <w:r w:rsidRPr="009A1BCB">
              <w:rPr>
                <w:color w:val="000000"/>
              </w:rPr>
              <w:t>Хертек А.Э.</w:t>
            </w:r>
          </w:p>
        </w:tc>
      </w:tr>
      <w:tr w:rsidR="00FF70CB"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12</w:t>
            </w:r>
          </w:p>
        </w:tc>
        <w:tc>
          <w:tcPr>
            <w:tcW w:w="1560" w:type="dxa"/>
            <w:tcBorders>
              <w:top w:val="single" w:sz="4" w:space="0" w:color="000000"/>
              <w:left w:val="single" w:sz="4" w:space="0" w:color="000000"/>
              <w:bottom w:val="single" w:sz="4" w:space="0" w:color="000000"/>
            </w:tcBorders>
            <w:shd w:val="clear" w:color="auto" w:fill="FFFFFF"/>
            <w:vAlign w:val="center"/>
          </w:tcPr>
          <w:p w:rsidR="003E2DCF" w:rsidRDefault="00FF70CB" w:rsidP="00142BD2">
            <w:pPr>
              <w:pStyle w:val="a3"/>
              <w:snapToGrid w:val="0"/>
              <w:spacing w:after="0"/>
              <w:jc w:val="center"/>
            </w:pPr>
            <w:r w:rsidRPr="00F12AFD">
              <w:t>Учителя географии</w:t>
            </w:r>
          </w:p>
          <w:p w:rsidR="00FF70CB" w:rsidRPr="00F12AFD" w:rsidRDefault="003E2DCF" w:rsidP="00142BD2">
            <w:pPr>
              <w:pStyle w:val="a3"/>
              <w:snapToGrid w:val="0"/>
              <w:spacing w:after="0"/>
              <w:jc w:val="center"/>
            </w:pPr>
            <w:r w:rsidRPr="003E2DCF">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vAlign w:val="center"/>
          </w:tcPr>
          <w:p w:rsidR="00FF70CB" w:rsidRPr="00F12AFD" w:rsidRDefault="00FF70CB" w:rsidP="00142BD2">
            <w:pPr>
              <w:pStyle w:val="41"/>
              <w:shd w:val="clear" w:color="auto" w:fill="auto"/>
              <w:spacing w:before="0" w:after="0" w:line="240" w:lineRule="auto"/>
              <w:ind w:left="33" w:hanging="33"/>
              <w:jc w:val="left"/>
              <w:rPr>
                <w:b/>
                <w:sz w:val="24"/>
                <w:szCs w:val="24"/>
                <w:shd w:val="clear" w:color="auto" w:fill="FFFFFF"/>
              </w:rPr>
            </w:pPr>
            <w:r w:rsidRPr="00F12AFD">
              <w:rPr>
                <w:b/>
                <w:sz w:val="24"/>
                <w:szCs w:val="24"/>
                <w:shd w:val="clear" w:color="auto" w:fill="FFFFFF"/>
              </w:rPr>
              <w:t xml:space="preserve">Организация подготовки выпускников 11-х классов к </w:t>
            </w:r>
            <w:r w:rsidR="00F12AFD">
              <w:rPr>
                <w:b/>
                <w:sz w:val="24"/>
                <w:szCs w:val="24"/>
                <w:shd w:val="clear" w:color="auto" w:fill="FFFFFF"/>
              </w:rPr>
              <w:t>ЕГЭ</w:t>
            </w:r>
            <w:r w:rsidRPr="00F12AFD">
              <w:rPr>
                <w:b/>
                <w:sz w:val="24"/>
                <w:szCs w:val="24"/>
                <w:shd w:val="clear" w:color="auto" w:fill="FFFFFF"/>
              </w:rPr>
              <w:t xml:space="preserve"> по географии</w:t>
            </w:r>
          </w:p>
          <w:p w:rsidR="00FF70CB" w:rsidRPr="00F12AFD" w:rsidRDefault="00FF70CB" w:rsidP="00142BD2">
            <w:pPr>
              <w:jc w:val="both"/>
            </w:pPr>
            <w:r w:rsidRPr="00F12AFD">
              <w:rPr>
                <w:b/>
                <w:bCs/>
                <w:iCs/>
              </w:rPr>
              <w:t>В программе:</w:t>
            </w:r>
            <w:r w:rsidRPr="00F12AFD">
              <w:rPr>
                <w:bCs/>
                <w:iCs/>
              </w:rPr>
              <w:t xml:space="preserve"> разбор заданий высокого и повышенного уровней сложности по ЕГЭ; практикумы по разработке программ подготовки школьников к итоговой аттестации; методы, алгоритмы, приемы выполнения заданий ЕГЭ повышенного и высокого уровня сложности; анализ проблемных заданий разного уровня сложности; м</w:t>
            </w:r>
            <w:r w:rsidRPr="00F12AFD">
              <w:t>етодика подготовки обучающихся к ГИА в формате ЕГЭ.</w:t>
            </w:r>
          </w:p>
          <w:p w:rsidR="00FF70CB" w:rsidRPr="00F12AFD" w:rsidRDefault="00FF70CB" w:rsidP="00142BD2">
            <w:pPr>
              <w:shd w:val="clear" w:color="auto" w:fill="FFFFFF"/>
              <w:jc w:val="both"/>
            </w:pPr>
            <w:r w:rsidRPr="00F12AFD">
              <w:rPr>
                <w:b/>
                <w:bCs/>
              </w:rPr>
              <w:t>Форма итогового контроля</w:t>
            </w:r>
            <w:r w:rsidRPr="00F12AFD">
              <w:t>: входное и выходное тестирование</w:t>
            </w:r>
          </w:p>
          <w:p w:rsidR="00FF70CB" w:rsidRPr="00F12AFD" w:rsidRDefault="00FF70CB" w:rsidP="00F12AFD">
            <w:pPr>
              <w:pStyle w:val="41"/>
              <w:shd w:val="clear" w:color="auto" w:fill="auto"/>
              <w:spacing w:before="0" w:after="0" w:line="240" w:lineRule="auto"/>
              <w:ind w:left="33" w:hanging="33"/>
              <w:jc w:val="both"/>
              <w:rPr>
                <w:b/>
                <w:sz w:val="24"/>
                <w:szCs w:val="24"/>
                <w:shd w:val="clear" w:color="auto" w:fill="C0C0C0"/>
              </w:rPr>
            </w:pPr>
            <w:r w:rsidRPr="00F12AFD">
              <w:rPr>
                <w:b/>
                <w:sz w:val="24"/>
                <w:szCs w:val="24"/>
              </w:rPr>
              <w:t>Ожидаемые результаты</w:t>
            </w:r>
            <w:r w:rsidRPr="00F12AFD">
              <w:rPr>
                <w:sz w:val="24"/>
                <w:szCs w:val="24"/>
              </w:rPr>
              <w:t xml:space="preserve">: </w:t>
            </w:r>
            <w:r w:rsidRPr="00F12AFD">
              <w:rPr>
                <w:spacing w:val="-4"/>
                <w:sz w:val="24"/>
                <w:szCs w:val="24"/>
              </w:rPr>
              <w:t>получение теоретических знаний и практических навыков при выполнении заданий повышенного и высокого уровня</w:t>
            </w:r>
            <w:r w:rsidRPr="00F12AFD">
              <w:rPr>
                <w:b/>
                <w:sz w:val="24"/>
                <w:szCs w:val="24"/>
                <w:shd w:val="clear" w:color="auto" w:fill="FFFFFF"/>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Pr="00F12AFD" w:rsidRDefault="00FF70CB" w:rsidP="00FF70CB">
            <w:pPr>
              <w:pStyle w:val="a3"/>
              <w:snapToGrid w:val="0"/>
              <w:spacing w:after="0"/>
              <w:jc w:val="center"/>
            </w:pPr>
            <w:r w:rsidRPr="00F12AFD">
              <w:t>26-28 марта</w:t>
            </w:r>
          </w:p>
          <w:p w:rsidR="00FF70CB" w:rsidRPr="00F12AFD" w:rsidRDefault="00FF70CB" w:rsidP="00FF70CB">
            <w:pPr>
              <w:snapToGrid w:val="0"/>
              <w:jc w:val="center"/>
              <w:rPr>
                <w:b/>
              </w:rPr>
            </w:pPr>
            <w:r w:rsidRPr="00F12AFD">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FF70CB" w:rsidRPr="00F12AFD" w:rsidRDefault="00FF70CB" w:rsidP="005A5F47">
            <w:pPr>
              <w:pStyle w:val="a3"/>
              <w:snapToGrid w:val="0"/>
              <w:spacing w:after="0"/>
              <w:jc w:val="center"/>
              <w:rPr>
                <w:color w:val="000000"/>
              </w:rPr>
            </w:pPr>
            <w:r w:rsidRPr="00F12AFD">
              <w:rPr>
                <w:color w:val="000000"/>
              </w:rPr>
              <w:t>Хертек Ч.М.</w:t>
            </w:r>
          </w:p>
        </w:tc>
      </w:tr>
      <w:tr w:rsidR="00FF70CB"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FF70CB">
            <w:pPr>
              <w:pStyle w:val="a3"/>
              <w:snapToGrid w:val="0"/>
              <w:spacing w:after="0"/>
              <w:rPr>
                <w:color w:val="000000"/>
              </w:rPr>
            </w:pPr>
            <w:r>
              <w:rPr>
                <w:color w:val="000000"/>
              </w:rPr>
              <w:t>13</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FF70CB" w:rsidP="00142BD2">
            <w:pPr>
              <w:pStyle w:val="a3"/>
              <w:snapToGrid w:val="0"/>
              <w:spacing w:after="0"/>
              <w:jc w:val="center"/>
            </w:pPr>
            <w:r w:rsidRPr="00F12AFD">
              <w:t>Учителя химии</w:t>
            </w:r>
          </w:p>
          <w:p w:rsidR="003E2DCF" w:rsidRPr="00F12AFD" w:rsidRDefault="003E2DCF" w:rsidP="00142BD2">
            <w:pPr>
              <w:pStyle w:val="a3"/>
              <w:snapToGrid w:val="0"/>
              <w:spacing w:after="0"/>
              <w:jc w:val="center"/>
            </w:pPr>
            <w:r w:rsidRPr="003E2DCF">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vAlign w:val="center"/>
          </w:tcPr>
          <w:p w:rsidR="00FF70CB" w:rsidRPr="00F12AFD" w:rsidRDefault="00FF70CB" w:rsidP="00142BD2">
            <w:pPr>
              <w:pStyle w:val="41"/>
              <w:shd w:val="clear" w:color="auto" w:fill="auto"/>
              <w:spacing w:before="0" w:after="0" w:line="240" w:lineRule="auto"/>
              <w:ind w:left="33" w:hanging="33"/>
              <w:jc w:val="left"/>
              <w:rPr>
                <w:b/>
                <w:sz w:val="24"/>
                <w:szCs w:val="24"/>
                <w:shd w:val="clear" w:color="auto" w:fill="FFFFFF"/>
              </w:rPr>
            </w:pPr>
            <w:r w:rsidRPr="00F12AFD">
              <w:rPr>
                <w:b/>
                <w:sz w:val="24"/>
                <w:szCs w:val="24"/>
                <w:shd w:val="clear" w:color="auto" w:fill="FFFFFF"/>
              </w:rPr>
              <w:t>Организация подготовки выпускников 11-х классов к ЕГЭ по химии</w:t>
            </w:r>
          </w:p>
          <w:p w:rsidR="00FF70CB" w:rsidRPr="00F12AFD" w:rsidRDefault="00FF70CB" w:rsidP="00F12AFD">
            <w:pPr>
              <w:jc w:val="both"/>
            </w:pPr>
            <w:r w:rsidRPr="00F12AFD">
              <w:rPr>
                <w:b/>
                <w:bCs/>
                <w:iCs/>
              </w:rPr>
              <w:t>В программе:</w:t>
            </w:r>
            <w:r w:rsidRPr="00F12AFD">
              <w:rPr>
                <w:bCs/>
                <w:iCs/>
              </w:rPr>
              <w:t xml:space="preserve"> разбор заданий высокого и повышенного уровней сложности по ЕГЭ; практикумы по разработке программ подготовки школьников к итоговой аттестации; методы, алгоритмы, приемы выполнения заданий ЕГЭ повышенного и высокого уровня сложности; анализ проблемных заданий разного уровня сложности; м</w:t>
            </w:r>
            <w:r w:rsidRPr="00F12AFD">
              <w:t>етодика подготовки обучающихся к ГИА в формате ЕГЭ.</w:t>
            </w:r>
          </w:p>
          <w:p w:rsidR="00FF70CB" w:rsidRPr="00F12AFD" w:rsidRDefault="00FF70CB" w:rsidP="00F12AFD">
            <w:pPr>
              <w:shd w:val="clear" w:color="auto" w:fill="FFFFFF"/>
              <w:jc w:val="both"/>
            </w:pPr>
            <w:r w:rsidRPr="00F12AFD">
              <w:rPr>
                <w:b/>
                <w:bCs/>
              </w:rPr>
              <w:t>Форма итогового контроля</w:t>
            </w:r>
            <w:r w:rsidRPr="00F12AFD">
              <w:t>: входное и выходное тестирование</w:t>
            </w:r>
          </w:p>
          <w:p w:rsidR="00FF70CB" w:rsidRPr="00F12AFD" w:rsidRDefault="00FF70CB" w:rsidP="00F12AFD">
            <w:pPr>
              <w:pStyle w:val="41"/>
              <w:shd w:val="clear" w:color="auto" w:fill="auto"/>
              <w:spacing w:before="0" w:after="0" w:line="240" w:lineRule="auto"/>
              <w:ind w:left="33" w:hanging="33"/>
              <w:jc w:val="both"/>
              <w:rPr>
                <w:b/>
                <w:sz w:val="24"/>
                <w:szCs w:val="24"/>
                <w:shd w:val="clear" w:color="auto" w:fill="C0C0C0"/>
              </w:rPr>
            </w:pPr>
            <w:r w:rsidRPr="00F12AFD">
              <w:rPr>
                <w:b/>
                <w:sz w:val="24"/>
                <w:szCs w:val="24"/>
              </w:rPr>
              <w:t>Ожидаемые результаты</w:t>
            </w:r>
            <w:r w:rsidRPr="00F12AFD">
              <w:rPr>
                <w:sz w:val="24"/>
                <w:szCs w:val="24"/>
              </w:rPr>
              <w:t xml:space="preserve">: </w:t>
            </w:r>
            <w:r w:rsidRPr="00F12AFD">
              <w:rPr>
                <w:spacing w:val="-4"/>
                <w:sz w:val="24"/>
                <w:szCs w:val="24"/>
              </w:rPr>
              <w:t>получение теоретических знаний и практических навыков при выполнении заданий повышенного и высокого уровня</w:t>
            </w:r>
            <w:r w:rsidRPr="00F12AFD">
              <w:rPr>
                <w:b/>
                <w:sz w:val="24"/>
                <w:szCs w:val="24"/>
                <w:shd w:val="clear" w:color="auto" w:fill="FFFFFF"/>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Pr="00F12AFD" w:rsidRDefault="00FF70CB" w:rsidP="00FF70CB">
            <w:pPr>
              <w:pStyle w:val="a3"/>
              <w:snapToGrid w:val="0"/>
              <w:spacing w:after="0"/>
              <w:jc w:val="center"/>
            </w:pPr>
            <w:r w:rsidRPr="00F12AFD">
              <w:t>29-31 марта</w:t>
            </w:r>
          </w:p>
          <w:p w:rsidR="00FF70CB" w:rsidRPr="00F12AFD" w:rsidRDefault="00FF70CB" w:rsidP="00FF70CB">
            <w:pPr>
              <w:pStyle w:val="a3"/>
              <w:snapToGrid w:val="0"/>
              <w:spacing w:after="0"/>
              <w:jc w:val="center"/>
            </w:pPr>
            <w:r w:rsidRPr="00F12AFD">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FF70CB" w:rsidRPr="00F12AFD" w:rsidRDefault="00FF70CB" w:rsidP="005A5F47">
            <w:pPr>
              <w:pStyle w:val="a3"/>
              <w:snapToGrid w:val="0"/>
              <w:spacing w:after="0"/>
              <w:jc w:val="center"/>
              <w:rPr>
                <w:color w:val="000000"/>
              </w:rPr>
            </w:pPr>
            <w:r w:rsidRPr="00F12AFD">
              <w:rPr>
                <w:color w:val="000000"/>
              </w:rPr>
              <w:t>Тарый Ч.Э.</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14</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142BD2">
            <w:pPr>
              <w:shd w:val="clear" w:color="auto" w:fill="FFFFFF"/>
              <w:snapToGrid w:val="0"/>
              <w:jc w:val="center"/>
              <w:rPr>
                <w:color w:val="000000"/>
              </w:rPr>
            </w:pPr>
            <w:r>
              <w:rPr>
                <w:color w:val="000000"/>
              </w:rPr>
              <w:t>Учителя изобразительного искусства</w:t>
            </w:r>
          </w:p>
        </w:tc>
        <w:tc>
          <w:tcPr>
            <w:tcW w:w="4819" w:type="dxa"/>
            <w:tcBorders>
              <w:top w:val="single" w:sz="4" w:space="0" w:color="000000"/>
              <w:left w:val="single" w:sz="4" w:space="0" w:color="000000"/>
              <w:bottom w:val="single" w:sz="4" w:space="0" w:color="000000"/>
            </w:tcBorders>
            <w:shd w:val="clear" w:color="auto" w:fill="FFFFFF"/>
          </w:tcPr>
          <w:p w:rsidR="00FF70CB" w:rsidRPr="00CF3550" w:rsidRDefault="00FF70CB" w:rsidP="00142BD2">
            <w:pPr>
              <w:shd w:val="clear" w:color="auto" w:fill="FFFFFF"/>
              <w:snapToGrid w:val="0"/>
              <w:jc w:val="both"/>
              <w:rPr>
                <w:b/>
                <w:color w:val="000000"/>
              </w:rPr>
            </w:pPr>
            <w:r w:rsidRPr="00CF3550">
              <w:rPr>
                <w:b/>
                <w:color w:val="000000"/>
              </w:rPr>
              <w:t>Методика преподавания изобразительного искусства в системе общего образования в условиях реализации ФГОС</w:t>
            </w:r>
          </w:p>
          <w:p w:rsidR="00FF70CB" w:rsidRPr="0069750C" w:rsidRDefault="00FF70CB" w:rsidP="00142BD2">
            <w:pPr>
              <w:widowControl/>
              <w:suppressAutoHyphens w:val="0"/>
              <w:jc w:val="both"/>
              <w:rPr>
                <w:rFonts w:eastAsia="Times New Roman"/>
                <w:color w:val="000000"/>
                <w:kern w:val="0"/>
              </w:rPr>
            </w:pPr>
            <w:r w:rsidRPr="0069750C">
              <w:rPr>
                <w:rFonts w:eastAsia="Times New Roman"/>
                <w:b/>
                <w:color w:val="000000"/>
                <w:kern w:val="0"/>
              </w:rPr>
              <w:t xml:space="preserve">В программе: </w:t>
            </w:r>
            <w:r w:rsidRPr="0069750C">
              <w:rPr>
                <w:rFonts w:eastAsia="Times New Roman"/>
                <w:color w:val="000000"/>
                <w:kern w:val="0"/>
              </w:rPr>
              <w:t>Требования ФГОС к современному уроку (учебному занятию) с позиции системно-деятельностного подхода; система дидактических принципов современного урока (учебного занятия); дидактика урока (учебного занятия) в контексте ФГОС; проектирование урока (учебного занятия) в контексте ФГОС; критерии и показатели анализа урока ИЗО (учебного занятия) с позиций требований ФГОС; технологическая карта как новый вид методической продукции педагога.</w:t>
            </w:r>
          </w:p>
          <w:p w:rsidR="00FF70CB" w:rsidRPr="0069750C" w:rsidRDefault="00FF70CB" w:rsidP="00142BD2">
            <w:pPr>
              <w:shd w:val="clear" w:color="auto" w:fill="FFFFFF"/>
              <w:jc w:val="both"/>
            </w:pPr>
            <w:r w:rsidRPr="0069750C">
              <w:rPr>
                <w:b/>
                <w:bCs/>
              </w:rPr>
              <w:t>Форма итогового контроля</w:t>
            </w:r>
            <w:r w:rsidRPr="0069750C">
              <w:t>: защита проекта</w:t>
            </w:r>
          </w:p>
          <w:p w:rsidR="00FF70CB" w:rsidRPr="006A7872" w:rsidRDefault="00FF70CB" w:rsidP="00142BD2">
            <w:pPr>
              <w:shd w:val="clear" w:color="auto" w:fill="FFFFFF"/>
              <w:snapToGrid w:val="0"/>
              <w:jc w:val="both"/>
              <w:rPr>
                <w:bCs/>
                <w:highlight w:val="yellow"/>
              </w:rPr>
            </w:pPr>
            <w:r w:rsidRPr="0069750C">
              <w:rPr>
                <w:b/>
                <w:bCs/>
              </w:rPr>
              <w:t>Ожидаемый результат</w:t>
            </w:r>
            <w:r w:rsidRPr="0069750C">
              <w:t>:</w:t>
            </w:r>
            <w:r w:rsidRPr="0069750C">
              <w:rPr>
                <w:kern w:val="0"/>
              </w:rPr>
              <w:t xml:space="preserve"> </w:t>
            </w:r>
            <w:r w:rsidRPr="0069750C">
              <w:t>знакомство слушателей с современными подходами к разработке урока по ИЗО в условиях реализации ФГОС</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Default="00FF70CB" w:rsidP="005A5F47">
            <w:pPr>
              <w:pStyle w:val="a3"/>
              <w:snapToGrid w:val="0"/>
              <w:spacing w:after="0"/>
              <w:jc w:val="center"/>
              <w:rPr>
                <w:color w:val="000000"/>
              </w:rPr>
            </w:pPr>
            <w:r>
              <w:rPr>
                <w:color w:val="000000"/>
              </w:rPr>
              <w:t>9-11 апреля</w:t>
            </w:r>
          </w:p>
          <w:p w:rsidR="00FF70CB" w:rsidRDefault="00FF70CB" w:rsidP="005A5F47">
            <w:pPr>
              <w:pStyle w:val="a3"/>
              <w:snapToGrid w:val="0"/>
              <w:spacing w:after="0"/>
              <w:jc w:val="center"/>
              <w:rPr>
                <w:color w:val="000000"/>
              </w:rPr>
            </w:pPr>
            <w:r>
              <w:rPr>
                <w:color w:val="000000"/>
              </w:rPr>
              <w:t xml:space="preserve"> 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FF70CB" w:rsidRPr="004349E3" w:rsidRDefault="00FF70CB" w:rsidP="005A5F47">
            <w:pPr>
              <w:pStyle w:val="a3"/>
              <w:snapToGrid w:val="0"/>
              <w:spacing w:after="0"/>
              <w:jc w:val="center"/>
              <w:rPr>
                <w:color w:val="000000"/>
              </w:rPr>
            </w:pPr>
            <w:r>
              <w:rPr>
                <w:color w:val="000000"/>
              </w:rPr>
              <w:t>Хертек А.Э.</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15</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142BD2">
            <w:pPr>
              <w:shd w:val="clear" w:color="auto" w:fill="FFFFFF"/>
              <w:snapToGrid w:val="0"/>
              <w:jc w:val="center"/>
              <w:rPr>
                <w:color w:val="000000"/>
              </w:rPr>
            </w:pPr>
            <w:r>
              <w:rPr>
                <w:color w:val="000000"/>
              </w:rPr>
              <w:t>Учителя физической культуры</w:t>
            </w:r>
          </w:p>
        </w:tc>
        <w:tc>
          <w:tcPr>
            <w:tcW w:w="4819" w:type="dxa"/>
            <w:tcBorders>
              <w:top w:val="single" w:sz="4" w:space="0" w:color="000000"/>
              <w:left w:val="single" w:sz="4" w:space="0" w:color="000000"/>
              <w:bottom w:val="single" w:sz="4" w:space="0" w:color="000000"/>
            </w:tcBorders>
            <w:shd w:val="clear" w:color="auto" w:fill="FFFFFF"/>
          </w:tcPr>
          <w:p w:rsidR="00FF70CB" w:rsidRDefault="00FF70CB" w:rsidP="00142BD2">
            <w:pPr>
              <w:jc w:val="both"/>
              <w:rPr>
                <w:b/>
              </w:rPr>
            </w:pPr>
            <w:r>
              <w:rPr>
                <w:b/>
              </w:rPr>
              <w:t>Реализация программы учебного предмета «Физическая культура» в свете требований ФГОС ОО</w:t>
            </w:r>
          </w:p>
          <w:p w:rsidR="00FF70CB" w:rsidRDefault="00FF70CB" w:rsidP="00142BD2">
            <w:pPr>
              <w:jc w:val="both"/>
            </w:pPr>
            <w:r>
              <w:rPr>
                <w:b/>
              </w:rPr>
              <w:t xml:space="preserve">В программе: </w:t>
            </w:r>
            <w:r>
              <w:t>ФГОС как система требований. Анализ примерных программ по учебному предмету «Физическая культура» для образовательных организаций, внедряющих программы начального, основного и среднего общего образования. Формы и методы преподавания ФК в соответствии с ФГОС. Мониторинг физического развития и уровня физической подготовленности в системе деятельности учителя.</w:t>
            </w:r>
          </w:p>
          <w:p w:rsidR="00FF70CB" w:rsidRPr="0069750C" w:rsidRDefault="00FF70CB" w:rsidP="00142BD2">
            <w:pPr>
              <w:shd w:val="clear" w:color="auto" w:fill="FFFFFF"/>
              <w:jc w:val="both"/>
              <w:rPr>
                <w:color w:val="000000"/>
              </w:rPr>
            </w:pPr>
            <w:r w:rsidRPr="0069750C">
              <w:rPr>
                <w:b/>
                <w:bCs/>
                <w:color w:val="000000"/>
              </w:rPr>
              <w:t>Форма итогового контроля</w:t>
            </w:r>
            <w:r w:rsidRPr="0069750C">
              <w:rPr>
                <w:color w:val="000000"/>
              </w:rPr>
              <w:t>: зачет</w:t>
            </w:r>
          </w:p>
          <w:p w:rsidR="00FF70CB" w:rsidRDefault="00FF70CB" w:rsidP="00142BD2">
            <w:pPr>
              <w:jc w:val="both"/>
              <w:rPr>
                <w:color w:val="000000"/>
                <w:spacing w:val="-4"/>
              </w:rPr>
            </w:pPr>
            <w:r w:rsidRPr="0069750C">
              <w:rPr>
                <w:b/>
                <w:bCs/>
                <w:color w:val="000000"/>
              </w:rPr>
              <w:t xml:space="preserve">Ожидаемый результат: </w:t>
            </w:r>
            <w:r w:rsidRPr="0069750C">
              <w:rPr>
                <w:color w:val="000000"/>
                <w:spacing w:val="-4"/>
              </w:rPr>
              <w:t>Получение теоретических знаний и практических навыков по физическому воспитанию учащихся</w:t>
            </w:r>
          </w:p>
          <w:p w:rsidR="009E7DB6" w:rsidRPr="00B3202B" w:rsidRDefault="009E7DB6" w:rsidP="00142BD2">
            <w:pPr>
              <w:jc w:val="both"/>
            </w:pPr>
          </w:p>
        </w:tc>
        <w:tc>
          <w:tcPr>
            <w:tcW w:w="1276" w:type="dxa"/>
            <w:tcBorders>
              <w:top w:val="single" w:sz="4" w:space="0" w:color="000000"/>
              <w:left w:val="single" w:sz="4" w:space="0" w:color="000000"/>
              <w:bottom w:val="single" w:sz="4" w:space="0" w:color="000000"/>
            </w:tcBorders>
            <w:shd w:val="clear" w:color="auto" w:fill="FFFFFF"/>
            <w:vAlign w:val="center"/>
          </w:tcPr>
          <w:p w:rsidR="00FF70CB" w:rsidRDefault="00FF70CB" w:rsidP="005A5F47">
            <w:pPr>
              <w:pStyle w:val="a3"/>
              <w:snapToGrid w:val="0"/>
              <w:spacing w:after="0"/>
              <w:jc w:val="center"/>
              <w:rPr>
                <w:color w:val="000000"/>
              </w:rPr>
            </w:pPr>
            <w:r>
              <w:rPr>
                <w:color w:val="000000"/>
              </w:rPr>
              <w:t>23-27 апреля</w:t>
            </w:r>
          </w:p>
          <w:p w:rsidR="00FF70CB" w:rsidRDefault="00FF70CB" w:rsidP="005A5F47">
            <w:pPr>
              <w:pStyle w:val="a3"/>
              <w:snapToGrid w:val="0"/>
              <w:spacing w:after="0"/>
              <w:jc w:val="center"/>
              <w:rPr>
                <w:color w:val="000000"/>
              </w:rPr>
            </w:pPr>
          </w:p>
          <w:p w:rsidR="00FF70CB" w:rsidRDefault="00FF70CB" w:rsidP="005A5F47">
            <w:pPr>
              <w:pStyle w:val="a3"/>
              <w:snapToGrid w:val="0"/>
              <w:spacing w:after="0"/>
              <w:jc w:val="center"/>
              <w:rPr>
                <w:color w:val="000000"/>
              </w:rPr>
            </w:pPr>
            <w:r>
              <w:rPr>
                <w:color w:val="000000"/>
              </w:rPr>
              <w:t>40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0CB" w:rsidRPr="004349E3" w:rsidRDefault="00FF70CB" w:rsidP="005A5F47">
            <w:pPr>
              <w:pStyle w:val="a3"/>
              <w:snapToGrid w:val="0"/>
              <w:spacing w:after="0"/>
              <w:jc w:val="center"/>
              <w:rPr>
                <w:color w:val="000000"/>
              </w:rPr>
            </w:pPr>
            <w:r>
              <w:rPr>
                <w:color w:val="000000"/>
              </w:rPr>
              <w:t>Хертек Ч.М.</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16</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142BD2">
            <w:pPr>
              <w:shd w:val="clear" w:color="auto" w:fill="FFFFFF"/>
              <w:snapToGrid w:val="0"/>
              <w:jc w:val="center"/>
              <w:rPr>
                <w:color w:val="000000"/>
              </w:rPr>
            </w:pPr>
            <w:r>
              <w:rPr>
                <w:color w:val="000000"/>
              </w:rPr>
              <w:t>Учителя ОБЖ</w:t>
            </w:r>
          </w:p>
        </w:tc>
        <w:tc>
          <w:tcPr>
            <w:tcW w:w="4819" w:type="dxa"/>
            <w:tcBorders>
              <w:top w:val="single" w:sz="4" w:space="0" w:color="000000"/>
              <w:left w:val="single" w:sz="4" w:space="0" w:color="000000"/>
              <w:bottom w:val="single" w:sz="4" w:space="0" w:color="000000"/>
            </w:tcBorders>
            <w:shd w:val="clear" w:color="auto" w:fill="FFFFFF"/>
          </w:tcPr>
          <w:p w:rsidR="00FF70CB" w:rsidRDefault="00FF70CB" w:rsidP="00142BD2">
            <w:pPr>
              <w:jc w:val="both"/>
              <w:rPr>
                <w:b/>
              </w:rPr>
            </w:pPr>
            <w:r w:rsidRPr="00CF3550">
              <w:rPr>
                <w:b/>
              </w:rPr>
              <w:t>Проектирование учебного процесса по предмету ОБЖ в школе с учетом требований ФГОС ООО</w:t>
            </w:r>
          </w:p>
          <w:p w:rsidR="00FF70CB" w:rsidRDefault="00FF70CB" w:rsidP="00142BD2">
            <w:pPr>
              <w:jc w:val="both"/>
              <w:rPr>
                <w:b/>
              </w:rPr>
            </w:pPr>
            <w:r>
              <w:rPr>
                <w:b/>
              </w:rPr>
              <w:t xml:space="preserve">В программе: </w:t>
            </w:r>
            <w:r>
              <w:t xml:space="preserve">Профессиональный стандарт педагога как ресурс повышения качества образования. Формирование культуры здоровья у участников образовательного процесса. Патриотическое воспитание в процессе изучения предмета «ОБЖ». Проектирование к построению учебного процесса по ОБЖ на основе современных образовательных технологий. Методика организации и проведения урока ОБЖ с учетом требований ФГОС ООО. </w:t>
            </w:r>
          </w:p>
          <w:p w:rsidR="00FF70CB" w:rsidRDefault="00FF70CB" w:rsidP="00142BD2">
            <w:pPr>
              <w:shd w:val="clear" w:color="auto" w:fill="FFFFFF"/>
              <w:jc w:val="both"/>
            </w:pPr>
            <w:r w:rsidRPr="006309EA">
              <w:rPr>
                <w:b/>
                <w:bCs/>
              </w:rPr>
              <w:t>Форма итогового контроля</w:t>
            </w:r>
            <w:r w:rsidRPr="006309EA">
              <w:t>: защита проекта</w:t>
            </w:r>
            <w:r>
              <w:t>.</w:t>
            </w:r>
          </w:p>
          <w:p w:rsidR="00FF70CB" w:rsidRPr="00CF3550" w:rsidRDefault="00FF70CB" w:rsidP="003E2DCF">
            <w:pPr>
              <w:jc w:val="both"/>
              <w:rPr>
                <w:b/>
              </w:rPr>
            </w:pPr>
            <w:r w:rsidRPr="006309EA">
              <w:rPr>
                <w:b/>
                <w:bCs/>
              </w:rPr>
              <w:t>Ожидаемый результат</w:t>
            </w:r>
            <w:r w:rsidRPr="006309EA">
              <w:t xml:space="preserve">: </w:t>
            </w:r>
            <w:r w:rsidR="003E2DCF">
              <w:t>О</w:t>
            </w:r>
            <w:r w:rsidRPr="006309EA">
              <w:t>владе</w:t>
            </w:r>
            <w:r w:rsidR="003E2DCF">
              <w:t>ние</w:t>
            </w:r>
            <w:r w:rsidRPr="006309EA">
              <w:t xml:space="preserve"> дополнительными компетенциями в сфере организации </w:t>
            </w:r>
            <w:r>
              <w:t xml:space="preserve">учебного процесса по </w:t>
            </w:r>
            <w:r w:rsidRPr="006309EA">
              <w:t xml:space="preserve"> ОБЖ </w:t>
            </w:r>
            <w:r>
              <w:t>с учетом требований</w:t>
            </w:r>
            <w:r w:rsidRPr="006309EA">
              <w:t xml:space="preserve"> ФГОС </w:t>
            </w:r>
            <w:r>
              <w:t>ООО</w:t>
            </w:r>
            <w:r w:rsidRPr="006309EA">
              <w:t>.</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Default="00FF70CB" w:rsidP="005A5F47">
            <w:pPr>
              <w:pStyle w:val="a3"/>
              <w:snapToGrid w:val="0"/>
              <w:spacing w:after="0"/>
              <w:jc w:val="center"/>
              <w:rPr>
                <w:color w:val="000000"/>
              </w:rPr>
            </w:pPr>
            <w:r>
              <w:rPr>
                <w:color w:val="000000"/>
              </w:rPr>
              <w:t>14-18 мая</w:t>
            </w:r>
          </w:p>
          <w:p w:rsidR="00FF70CB" w:rsidRDefault="00FF70CB" w:rsidP="005A5F47">
            <w:pPr>
              <w:pStyle w:val="a3"/>
              <w:snapToGrid w:val="0"/>
              <w:spacing w:after="0"/>
              <w:jc w:val="center"/>
              <w:rPr>
                <w:color w:val="000000"/>
              </w:rPr>
            </w:pPr>
            <w:r>
              <w:rPr>
                <w:color w:val="000000"/>
              </w:rPr>
              <w:t xml:space="preserve"> </w:t>
            </w:r>
          </w:p>
          <w:p w:rsidR="00FF70CB" w:rsidRDefault="00FF70CB" w:rsidP="005A5F47">
            <w:pPr>
              <w:pStyle w:val="a3"/>
              <w:snapToGrid w:val="0"/>
              <w:spacing w:after="0"/>
              <w:jc w:val="center"/>
              <w:rPr>
                <w:color w:val="000000"/>
              </w:rPr>
            </w:pPr>
            <w:r>
              <w:rPr>
                <w:color w:val="000000"/>
              </w:rPr>
              <w:t>40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0CB" w:rsidRPr="004349E3" w:rsidRDefault="00FF70CB" w:rsidP="005A5F47">
            <w:pPr>
              <w:pStyle w:val="a3"/>
              <w:snapToGrid w:val="0"/>
              <w:spacing w:after="0"/>
              <w:jc w:val="center"/>
              <w:rPr>
                <w:color w:val="000000"/>
              </w:rPr>
            </w:pPr>
            <w:r>
              <w:rPr>
                <w:color w:val="000000"/>
              </w:rPr>
              <w:t>Тарый Ч.Э.</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17</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Pr="0069750C" w:rsidRDefault="00FF70CB" w:rsidP="00142BD2">
            <w:pPr>
              <w:shd w:val="clear" w:color="auto" w:fill="FFFFFF"/>
              <w:snapToGrid w:val="0"/>
              <w:jc w:val="center"/>
              <w:rPr>
                <w:color w:val="000000"/>
              </w:rPr>
            </w:pPr>
            <w:r w:rsidRPr="0069750C">
              <w:rPr>
                <w:color w:val="000000"/>
              </w:rPr>
              <w:t>Учителя, преподающие курс ОРКСЭ</w:t>
            </w:r>
          </w:p>
        </w:tc>
        <w:tc>
          <w:tcPr>
            <w:tcW w:w="4819" w:type="dxa"/>
            <w:tcBorders>
              <w:top w:val="single" w:sz="4" w:space="0" w:color="000000"/>
              <w:left w:val="single" w:sz="4" w:space="0" w:color="000000"/>
              <w:bottom w:val="single" w:sz="4" w:space="0" w:color="000000"/>
            </w:tcBorders>
            <w:shd w:val="clear" w:color="auto" w:fill="FFFFFF"/>
          </w:tcPr>
          <w:p w:rsidR="00FF70CB" w:rsidRPr="000F241C" w:rsidRDefault="00FF70CB" w:rsidP="00142BD2">
            <w:pPr>
              <w:widowControl/>
              <w:suppressAutoHyphens w:val="0"/>
              <w:jc w:val="both"/>
              <w:rPr>
                <w:rFonts w:eastAsia="Times New Roman"/>
                <w:b/>
                <w:kern w:val="0"/>
              </w:rPr>
            </w:pPr>
            <w:r w:rsidRPr="000F241C">
              <w:rPr>
                <w:rFonts w:eastAsia="Times New Roman"/>
                <w:b/>
                <w:kern w:val="0"/>
              </w:rPr>
              <w:t xml:space="preserve">Методика преподавания комплексного курса ОРКСЭ </w:t>
            </w:r>
            <w:r>
              <w:rPr>
                <w:rFonts w:eastAsia="Times New Roman"/>
                <w:b/>
                <w:kern w:val="0"/>
              </w:rPr>
              <w:t>в соответствии с ФГОС</w:t>
            </w:r>
          </w:p>
          <w:p w:rsidR="00FF70CB" w:rsidRPr="0069750C" w:rsidRDefault="00FF70CB" w:rsidP="00142BD2">
            <w:pPr>
              <w:widowControl/>
              <w:suppressAutoHyphens w:val="0"/>
              <w:jc w:val="both"/>
              <w:rPr>
                <w:rFonts w:eastAsia="Times New Roman"/>
                <w:kern w:val="0"/>
              </w:rPr>
            </w:pPr>
            <w:r w:rsidRPr="0069750C">
              <w:rPr>
                <w:rFonts w:eastAsia="Times New Roman"/>
                <w:b/>
                <w:kern w:val="0"/>
              </w:rPr>
              <w:t>В программе:</w:t>
            </w:r>
            <w:r w:rsidRPr="0069750C">
              <w:rPr>
                <w:rFonts w:eastAsia="Times New Roman"/>
                <w:kern w:val="0"/>
              </w:rPr>
              <w:t xml:space="preserve"> Особенности планируемых результатов освоения учебной программы по ОРКСЭ; состав УМК и основные характеристики каждого из его компонентов; основные линии содержания модулей ОРКСЭ; отражение требований к результатам обучения в блоках практических заданий модулей ОРКСЭ. Проектирование урока ОРКСЭ (модуль по выбору учителя). Оценка и оценивание на уроках ОРКСЭ. Критерии, этапы и процедуры оценки. </w:t>
            </w:r>
          </w:p>
          <w:p w:rsidR="00FF70CB" w:rsidRPr="0069750C" w:rsidRDefault="00FF70CB" w:rsidP="00142BD2">
            <w:pPr>
              <w:jc w:val="both"/>
            </w:pPr>
            <w:r w:rsidRPr="0069750C">
              <w:rPr>
                <w:b/>
                <w:bCs/>
              </w:rPr>
              <w:t>Форма контроля</w:t>
            </w:r>
            <w:r w:rsidRPr="0069750C">
              <w:t>: написание эссе</w:t>
            </w:r>
          </w:p>
          <w:p w:rsidR="00FF70CB" w:rsidRPr="0069750C" w:rsidRDefault="00FF70CB" w:rsidP="00142BD2">
            <w:pPr>
              <w:widowControl/>
              <w:suppressAutoHyphens w:val="0"/>
              <w:jc w:val="both"/>
              <w:rPr>
                <w:b/>
                <w:color w:val="000000"/>
              </w:rPr>
            </w:pPr>
            <w:r w:rsidRPr="0069750C">
              <w:rPr>
                <w:b/>
              </w:rPr>
              <w:t>Ожидаемые результаты</w:t>
            </w:r>
            <w:r w:rsidRPr="0069750C">
              <w:t xml:space="preserve">: </w:t>
            </w:r>
            <w:r w:rsidRPr="0069750C">
              <w:rPr>
                <w:spacing w:val="-5"/>
              </w:rPr>
              <w:t xml:space="preserve">углубление знаний </w:t>
            </w:r>
            <w:r w:rsidRPr="0069750C">
              <w:t xml:space="preserve">по современным требованиям к преподаванию </w:t>
            </w:r>
            <w:r w:rsidRPr="0069750C">
              <w:rPr>
                <w:spacing w:val="-10"/>
              </w:rPr>
              <w:t xml:space="preserve">курса ОРКСЭ </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Pr="0069750C" w:rsidRDefault="00FF70CB" w:rsidP="00142BD2">
            <w:pPr>
              <w:jc w:val="center"/>
            </w:pPr>
            <w:r w:rsidRPr="0069750C">
              <w:t>2</w:t>
            </w:r>
            <w:r>
              <w:t>2</w:t>
            </w:r>
            <w:r w:rsidRPr="0069750C">
              <w:t>-2</w:t>
            </w:r>
            <w:r>
              <w:t>4</w:t>
            </w:r>
          </w:p>
          <w:p w:rsidR="00FF70CB" w:rsidRPr="0069750C" w:rsidRDefault="00FF70CB" w:rsidP="00142BD2">
            <w:pPr>
              <w:pStyle w:val="a3"/>
              <w:snapToGrid w:val="0"/>
              <w:spacing w:after="0"/>
              <w:jc w:val="center"/>
              <w:rPr>
                <w:color w:val="000000"/>
              </w:rPr>
            </w:pPr>
            <w:r w:rsidRPr="0069750C">
              <w:rPr>
                <w:color w:val="000000"/>
              </w:rPr>
              <w:t>августа</w:t>
            </w:r>
          </w:p>
          <w:p w:rsidR="00FF70CB" w:rsidRPr="0069750C" w:rsidRDefault="00FF70CB" w:rsidP="00142BD2">
            <w:pPr>
              <w:pStyle w:val="a3"/>
              <w:snapToGrid w:val="0"/>
              <w:spacing w:after="0"/>
              <w:jc w:val="center"/>
              <w:rPr>
                <w:b/>
                <w:color w:val="000000"/>
              </w:rPr>
            </w:pPr>
            <w:r w:rsidRPr="0069750C">
              <w:rPr>
                <w:bCs/>
                <w:color w:val="000000"/>
              </w:rPr>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0CB" w:rsidRPr="004349E3" w:rsidRDefault="00FF70CB" w:rsidP="005A5F47">
            <w:pPr>
              <w:pStyle w:val="a3"/>
              <w:snapToGrid w:val="0"/>
              <w:spacing w:after="0"/>
              <w:jc w:val="center"/>
              <w:rPr>
                <w:color w:val="000000"/>
              </w:rPr>
            </w:pPr>
            <w:r>
              <w:rPr>
                <w:color w:val="000000"/>
              </w:rPr>
              <w:t>Хертек А.Э.</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18</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142BD2">
            <w:pPr>
              <w:shd w:val="clear" w:color="auto" w:fill="FFFFFF"/>
              <w:snapToGrid w:val="0"/>
              <w:jc w:val="center"/>
              <w:rPr>
                <w:color w:val="000000"/>
              </w:rPr>
            </w:pPr>
            <w:r>
              <w:rPr>
                <w:color w:val="000000"/>
              </w:rPr>
              <w:t>Учителя музыки</w:t>
            </w:r>
          </w:p>
        </w:tc>
        <w:tc>
          <w:tcPr>
            <w:tcW w:w="4819" w:type="dxa"/>
            <w:tcBorders>
              <w:top w:val="single" w:sz="4" w:space="0" w:color="000000"/>
              <w:left w:val="single" w:sz="4" w:space="0" w:color="000000"/>
              <w:bottom w:val="single" w:sz="4" w:space="0" w:color="000000"/>
            </w:tcBorders>
            <w:shd w:val="clear" w:color="auto" w:fill="FFFFFF"/>
          </w:tcPr>
          <w:p w:rsidR="00FF70CB" w:rsidRDefault="00FF70CB" w:rsidP="00142BD2">
            <w:pPr>
              <w:jc w:val="both"/>
              <w:rPr>
                <w:b/>
              </w:rPr>
            </w:pPr>
            <w:r>
              <w:rPr>
                <w:b/>
              </w:rPr>
              <w:t>Современное учебное занятие по музыке в основной школе: урочная и внеурочная деятельность</w:t>
            </w:r>
          </w:p>
          <w:p w:rsidR="00FF70CB" w:rsidRPr="00983214" w:rsidRDefault="00FF70CB" w:rsidP="00142BD2">
            <w:pPr>
              <w:jc w:val="both"/>
            </w:pPr>
            <w:r>
              <w:rPr>
                <w:b/>
              </w:rPr>
              <w:t xml:space="preserve">В программе: </w:t>
            </w:r>
            <w:r>
              <w:t>Деятельность педагога и деятельность обучающегося на занятиях музыки. Современное содержание предмета музыки. Взаимодействие урочной и внеурочной деятельности по реализации основной образовательной программы. Технология учебных проектов на занятиях музыки в условиях урока и внеурочной деятельности.</w:t>
            </w:r>
          </w:p>
          <w:p w:rsidR="00FF70CB" w:rsidRPr="0069750C" w:rsidRDefault="00FF70CB" w:rsidP="00142BD2">
            <w:pPr>
              <w:shd w:val="clear" w:color="auto" w:fill="FFFFFF"/>
              <w:jc w:val="both"/>
              <w:rPr>
                <w:color w:val="000000"/>
              </w:rPr>
            </w:pPr>
            <w:r w:rsidRPr="0069750C">
              <w:rPr>
                <w:b/>
                <w:bCs/>
                <w:color w:val="000000"/>
              </w:rPr>
              <w:t>Форма итогового контроля</w:t>
            </w:r>
            <w:r w:rsidRPr="0069750C">
              <w:rPr>
                <w:color w:val="000000"/>
              </w:rPr>
              <w:t>: защита проекта</w:t>
            </w:r>
          </w:p>
          <w:p w:rsidR="00FF70CB" w:rsidRDefault="00FF70CB" w:rsidP="00142BD2">
            <w:pPr>
              <w:jc w:val="both"/>
              <w:rPr>
                <w:b/>
              </w:rPr>
            </w:pPr>
            <w:r w:rsidRPr="0069750C">
              <w:rPr>
                <w:b/>
                <w:bCs/>
                <w:color w:val="000000"/>
              </w:rPr>
              <w:t>Ожидаемый результат</w:t>
            </w:r>
            <w:r w:rsidRPr="0069750C">
              <w:rPr>
                <w:color w:val="000000"/>
              </w:rPr>
              <w:t xml:space="preserve">: </w:t>
            </w:r>
            <w:r w:rsidRPr="0069750C">
              <w:t xml:space="preserve">в результате обучения учителя музыки овладеют </w:t>
            </w:r>
            <w:r>
              <w:t xml:space="preserve">организацией </w:t>
            </w:r>
            <w:r w:rsidRPr="0069750C">
              <w:t>современны</w:t>
            </w:r>
            <w:r>
              <w:t>х</w:t>
            </w:r>
            <w:r w:rsidRPr="0069750C">
              <w:t xml:space="preserve"> </w:t>
            </w:r>
            <w:r>
              <w:t>учебных занятий во внеурочное и урочное время</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Default="00FF70CB" w:rsidP="00142BD2">
            <w:pPr>
              <w:jc w:val="center"/>
            </w:pPr>
            <w:r>
              <w:t>17-</w:t>
            </w:r>
            <w:r w:rsidR="000E5FFA">
              <w:t>19</w:t>
            </w:r>
            <w:r>
              <w:t xml:space="preserve"> сентября</w:t>
            </w:r>
          </w:p>
          <w:p w:rsidR="00FF70CB" w:rsidRDefault="00FF70CB" w:rsidP="00142BD2">
            <w:pPr>
              <w:jc w:val="center"/>
            </w:pPr>
          </w:p>
          <w:p w:rsidR="00FF70CB" w:rsidRPr="0069750C" w:rsidRDefault="000E5FFA" w:rsidP="00142BD2">
            <w:pPr>
              <w:jc w:val="center"/>
            </w:pPr>
            <w:r>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pStyle w:val="a3"/>
              <w:snapToGrid w:val="0"/>
              <w:spacing w:after="0"/>
              <w:jc w:val="center"/>
              <w:rPr>
                <w:color w:val="000000"/>
              </w:rPr>
            </w:pPr>
          </w:p>
          <w:p w:rsidR="00FF70CB" w:rsidRDefault="00FF70CB" w:rsidP="005A5F47">
            <w:pPr>
              <w:pStyle w:val="a3"/>
              <w:snapToGrid w:val="0"/>
              <w:spacing w:after="0"/>
              <w:jc w:val="center"/>
              <w:rPr>
                <w:color w:val="000000"/>
              </w:rPr>
            </w:pPr>
            <w:r>
              <w:rPr>
                <w:color w:val="000000"/>
              </w:rPr>
              <w:t>Хертек А.Э.</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19</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922D48" w:rsidP="00142BD2">
            <w:pPr>
              <w:shd w:val="clear" w:color="auto" w:fill="FFFFFF"/>
              <w:snapToGrid w:val="0"/>
              <w:jc w:val="center"/>
              <w:rPr>
                <w:color w:val="000000"/>
              </w:rPr>
            </w:pPr>
            <w:r>
              <w:rPr>
                <w:color w:val="000000"/>
              </w:rPr>
              <w:t>Учителя географии</w:t>
            </w:r>
          </w:p>
          <w:p w:rsidR="003E2DCF" w:rsidRPr="003E2DCF" w:rsidRDefault="003E2DCF" w:rsidP="00142BD2">
            <w:pPr>
              <w:shd w:val="clear" w:color="auto" w:fill="FFFFFF"/>
              <w:snapToGrid w:val="0"/>
              <w:jc w:val="center"/>
              <w:rPr>
                <w:i/>
                <w:color w:val="000000"/>
              </w:rPr>
            </w:pPr>
            <w:r w:rsidRPr="003E2DCF">
              <w:rPr>
                <w:i/>
                <w:color w:val="000000"/>
              </w:rPr>
              <w:t>(в рамках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E52CF0" w:rsidRDefault="00922D48" w:rsidP="00922D48">
            <w:pPr>
              <w:widowControl/>
              <w:suppressAutoHyphens w:val="0"/>
              <w:jc w:val="both"/>
              <w:rPr>
                <w:rFonts w:eastAsia="Times New Roman"/>
                <w:b/>
                <w:kern w:val="0"/>
              </w:rPr>
            </w:pPr>
            <w:r w:rsidRPr="00E52CF0">
              <w:rPr>
                <w:rFonts w:eastAsia="Times New Roman"/>
                <w:b/>
                <w:kern w:val="0"/>
              </w:rPr>
              <w:t>Проектная деятельность при реализации ФГОС по географии</w:t>
            </w:r>
          </w:p>
          <w:p w:rsidR="00E52CF0" w:rsidRDefault="00922D48" w:rsidP="00E52CF0">
            <w:pPr>
              <w:widowControl/>
              <w:suppressAutoHyphens w:val="0"/>
              <w:jc w:val="both"/>
              <w:rPr>
                <w:rFonts w:eastAsia="Times New Roman"/>
                <w:kern w:val="0"/>
              </w:rPr>
            </w:pPr>
            <w:r>
              <w:rPr>
                <w:rFonts w:eastAsia="Times New Roman"/>
                <w:b/>
                <w:kern w:val="0"/>
              </w:rPr>
              <w:t xml:space="preserve"> </w:t>
            </w:r>
            <w:r w:rsidR="00E52CF0" w:rsidRPr="0066316D">
              <w:rPr>
                <w:rFonts w:eastAsia="Times New Roman"/>
                <w:b/>
                <w:kern w:val="0"/>
              </w:rPr>
              <w:t xml:space="preserve">В программе: </w:t>
            </w:r>
            <w:r w:rsidR="00E52CF0">
              <w:rPr>
                <w:rFonts w:eastAsia="Times New Roman"/>
                <w:kern w:val="0"/>
              </w:rPr>
              <w:t>формирование информационной культуры школьников. Личностно-ориентированный, системно деятельностный подходы к построению учебного процесса по географии. Проектирование учебного процесса по географии на основе современных образовательных технологий. Методика организации и проведения урока географии с учетом требований ФГОС ООО. Проектная деятельность как средство формирования образовательных результатов школьников. Мониторинг образовательных результатов школьников по географии.</w:t>
            </w:r>
          </w:p>
          <w:p w:rsidR="00E52CF0" w:rsidRPr="004F453D" w:rsidRDefault="00E52CF0" w:rsidP="00E52CF0">
            <w:pPr>
              <w:shd w:val="clear" w:color="auto" w:fill="FFFFFF"/>
              <w:jc w:val="both"/>
            </w:pPr>
            <w:r w:rsidRPr="004F453D">
              <w:rPr>
                <w:b/>
                <w:bCs/>
              </w:rPr>
              <w:t>Форма итогового контроля</w:t>
            </w:r>
            <w:r w:rsidRPr="004F453D">
              <w:t>: защита проекта</w:t>
            </w:r>
            <w:r>
              <w:t>.</w:t>
            </w:r>
          </w:p>
          <w:p w:rsidR="00FF70CB" w:rsidRPr="000F241C" w:rsidRDefault="00E52CF0" w:rsidP="00E52CF0">
            <w:pPr>
              <w:widowControl/>
              <w:suppressAutoHyphens w:val="0"/>
              <w:jc w:val="both"/>
              <w:rPr>
                <w:rFonts w:eastAsia="Times New Roman"/>
                <w:b/>
                <w:kern w:val="0"/>
              </w:rPr>
            </w:pPr>
            <w:r w:rsidRPr="004F453D">
              <w:rPr>
                <w:b/>
                <w:bCs/>
              </w:rPr>
              <w:t>Ожидаемый результат</w:t>
            </w:r>
            <w:r w:rsidRPr="004F453D">
              <w:t>: Слушатели овладеют компетенциями по проектированию учебно-воспитательного процесса, конструированию урока и построения циклов уроков</w:t>
            </w:r>
            <w:r>
              <w:t>.</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Default="00922D48" w:rsidP="00142BD2">
            <w:pPr>
              <w:jc w:val="center"/>
            </w:pPr>
            <w:r>
              <w:t xml:space="preserve">1-3 октября </w:t>
            </w:r>
          </w:p>
          <w:p w:rsidR="00922D48" w:rsidRPr="0069750C" w:rsidRDefault="00922D48" w:rsidP="00142BD2">
            <w:pPr>
              <w:jc w:val="center"/>
            </w:pPr>
            <w:r>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0CB" w:rsidRDefault="00922D48" w:rsidP="005A5F47">
            <w:pPr>
              <w:pStyle w:val="a3"/>
              <w:snapToGrid w:val="0"/>
              <w:spacing w:after="0"/>
              <w:jc w:val="center"/>
              <w:rPr>
                <w:color w:val="000000"/>
              </w:rPr>
            </w:pPr>
            <w:r>
              <w:rPr>
                <w:color w:val="000000"/>
              </w:rPr>
              <w:t>Хертек Ч.М.</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Default="00FF70CB" w:rsidP="002A67B1">
            <w:pPr>
              <w:pStyle w:val="a3"/>
              <w:snapToGrid w:val="0"/>
              <w:spacing w:after="0"/>
              <w:rPr>
                <w:color w:val="000000"/>
              </w:rPr>
            </w:pPr>
            <w:r>
              <w:rPr>
                <w:color w:val="000000"/>
              </w:rPr>
              <w:t>20</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922D48" w:rsidP="00142BD2">
            <w:pPr>
              <w:shd w:val="clear" w:color="auto" w:fill="FFFFFF"/>
              <w:snapToGrid w:val="0"/>
              <w:jc w:val="center"/>
              <w:rPr>
                <w:color w:val="000000"/>
              </w:rPr>
            </w:pPr>
            <w:r>
              <w:rPr>
                <w:color w:val="000000"/>
              </w:rPr>
              <w:t>Учителя химии</w:t>
            </w:r>
          </w:p>
          <w:p w:rsidR="00426E16" w:rsidRPr="0069750C" w:rsidRDefault="00426E16" w:rsidP="00142BD2">
            <w:pPr>
              <w:shd w:val="clear" w:color="auto" w:fill="FFFFFF"/>
              <w:snapToGrid w:val="0"/>
              <w:jc w:val="center"/>
              <w:rPr>
                <w:color w:val="000000"/>
              </w:rPr>
            </w:pPr>
            <w:r w:rsidRPr="003E2DCF">
              <w:rPr>
                <w:i/>
                <w:color w:val="000000"/>
              </w:rPr>
              <w:t>(в рамках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FF70CB" w:rsidRDefault="00922D48" w:rsidP="00E52CF0">
            <w:pPr>
              <w:widowControl/>
              <w:suppressAutoHyphens w:val="0"/>
              <w:jc w:val="both"/>
              <w:rPr>
                <w:rFonts w:eastAsia="Times New Roman"/>
                <w:b/>
                <w:kern w:val="0"/>
              </w:rPr>
            </w:pPr>
            <w:r w:rsidRPr="003E2DCF">
              <w:rPr>
                <w:rFonts w:eastAsia="Times New Roman"/>
                <w:b/>
                <w:kern w:val="0"/>
              </w:rPr>
              <w:t xml:space="preserve">Проектная деятельность при реализации ФГОС по </w:t>
            </w:r>
            <w:r w:rsidR="00E52CF0">
              <w:rPr>
                <w:rFonts w:eastAsia="Times New Roman"/>
                <w:b/>
                <w:kern w:val="0"/>
              </w:rPr>
              <w:t>химии</w:t>
            </w:r>
          </w:p>
          <w:p w:rsidR="00E52CF0" w:rsidRDefault="00E52CF0" w:rsidP="00E52CF0">
            <w:pPr>
              <w:widowControl/>
              <w:suppressAutoHyphens w:val="0"/>
              <w:jc w:val="both"/>
              <w:rPr>
                <w:rFonts w:eastAsia="Times New Roman"/>
                <w:kern w:val="0"/>
              </w:rPr>
            </w:pPr>
            <w:r w:rsidRPr="0066316D">
              <w:rPr>
                <w:rFonts w:eastAsia="Times New Roman"/>
                <w:b/>
                <w:kern w:val="0"/>
              </w:rPr>
              <w:t xml:space="preserve">В программе: </w:t>
            </w:r>
            <w:r>
              <w:rPr>
                <w:rFonts w:eastAsia="Times New Roman"/>
                <w:kern w:val="0"/>
              </w:rPr>
              <w:t>формирование информационной культуры школьников. Личностно-ориентированный, системно деятельностный подходы к построению учебного процесса по химии. Проектирование учебного процесса по химии на основе современных образовательных технологий. Методика организации и проведения урока химии с учетом требований ФГОС ООО. Проектная деятельность как средство формирования образовательных результатов школьников. Мониторинг образовательных результатов школьников по химии.</w:t>
            </w:r>
          </w:p>
          <w:p w:rsidR="00E52CF0" w:rsidRPr="004F453D" w:rsidRDefault="00E52CF0" w:rsidP="00E52CF0">
            <w:pPr>
              <w:shd w:val="clear" w:color="auto" w:fill="FFFFFF"/>
              <w:jc w:val="both"/>
            </w:pPr>
            <w:r w:rsidRPr="004F453D">
              <w:rPr>
                <w:b/>
                <w:bCs/>
              </w:rPr>
              <w:t>Форма итогового контроля</w:t>
            </w:r>
            <w:r w:rsidRPr="004F453D">
              <w:t>: защита проекта</w:t>
            </w:r>
          </w:p>
          <w:p w:rsidR="00E52CF0" w:rsidRPr="000F241C" w:rsidRDefault="00E52CF0" w:rsidP="00E52CF0">
            <w:pPr>
              <w:widowControl/>
              <w:suppressAutoHyphens w:val="0"/>
              <w:jc w:val="both"/>
              <w:rPr>
                <w:rFonts w:eastAsia="Times New Roman"/>
                <w:b/>
                <w:kern w:val="0"/>
              </w:rPr>
            </w:pPr>
            <w:r w:rsidRPr="004F453D">
              <w:rPr>
                <w:b/>
                <w:bCs/>
              </w:rPr>
              <w:t>Ожидаемый результат</w:t>
            </w:r>
            <w:r w:rsidRPr="004F453D">
              <w:t>: Слушатели овладеют компетенциями по проектированию учебно-воспитательного процесса, конструированию урока и построения циклов уроков</w:t>
            </w:r>
            <w:r>
              <w:t>.</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Default="009E65E7" w:rsidP="00142BD2">
            <w:pPr>
              <w:jc w:val="center"/>
            </w:pPr>
            <w:r>
              <w:t>15-17 октября</w:t>
            </w:r>
          </w:p>
          <w:p w:rsidR="009E65E7" w:rsidRPr="0069750C" w:rsidRDefault="009E65E7" w:rsidP="00142BD2">
            <w:pPr>
              <w:jc w:val="center"/>
            </w:pPr>
            <w:r>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0CB" w:rsidRDefault="009E65E7" w:rsidP="005A5F47">
            <w:pPr>
              <w:pStyle w:val="a3"/>
              <w:snapToGrid w:val="0"/>
              <w:spacing w:after="0"/>
              <w:jc w:val="center"/>
              <w:rPr>
                <w:color w:val="000000"/>
              </w:rPr>
            </w:pPr>
            <w:r>
              <w:rPr>
                <w:color w:val="000000"/>
              </w:rPr>
              <w:t>Тарый Ч.Э.</w:t>
            </w:r>
          </w:p>
        </w:tc>
      </w:tr>
      <w:tr w:rsidR="00FF70CB" w:rsidRPr="006A7872" w:rsidTr="00142BD2">
        <w:tc>
          <w:tcPr>
            <w:tcW w:w="567" w:type="dxa"/>
            <w:tcBorders>
              <w:top w:val="single" w:sz="4" w:space="0" w:color="000000"/>
              <w:left w:val="single" w:sz="4" w:space="0" w:color="000000"/>
              <w:bottom w:val="single" w:sz="4" w:space="0" w:color="000000"/>
            </w:tcBorders>
            <w:shd w:val="clear" w:color="auto" w:fill="FFFFFF"/>
            <w:vAlign w:val="center"/>
          </w:tcPr>
          <w:p w:rsidR="00FF70CB" w:rsidRPr="002A67B1" w:rsidRDefault="009E65E7" w:rsidP="005A5F47">
            <w:pPr>
              <w:pStyle w:val="a3"/>
              <w:snapToGrid w:val="0"/>
              <w:spacing w:after="0"/>
              <w:jc w:val="center"/>
              <w:rPr>
                <w:color w:val="000000"/>
              </w:rPr>
            </w:pPr>
            <w:r>
              <w:rPr>
                <w:color w:val="000000"/>
              </w:rPr>
              <w:t>21</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FF70CB" w:rsidP="00426E16">
            <w:pPr>
              <w:pStyle w:val="a3"/>
              <w:snapToGrid w:val="0"/>
              <w:spacing w:after="0"/>
              <w:jc w:val="center"/>
              <w:rPr>
                <w:color w:val="000000"/>
              </w:rPr>
            </w:pPr>
            <w:r>
              <w:rPr>
                <w:color w:val="000000"/>
              </w:rPr>
              <w:t>Учителя-предметник</w:t>
            </w:r>
            <w:r w:rsidR="00426E16">
              <w:rPr>
                <w:color w:val="000000"/>
              </w:rPr>
              <w:t>и</w:t>
            </w:r>
            <w:r>
              <w:rPr>
                <w:color w:val="000000"/>
              </w:rPr>
              <w:t>, психологи, директора, заместители директоров ОО</w:t>
            </w:r>
          </w:p>
          <w:p w:rsidR="00426E16" w:rsidRPr="00426E16" w:rsidRDefault="00426E16" w:rsidP="00426E16">
            <w:pPr>
              <w:pStyle w:val="a3"/>
              <w:snapToGrid w:val="0"/>
              <w:spacing w:after="0"/>
              <w:jc w:val="center"/>
              <w:rPr>
                <w:b/>
                <w:i/>
              </w:rPr>
            </w:pPr>
            <w:r w:rsidRPr="00426E16">
              <w:rPr>
                <w:i/>
                <w:color w:val="000000"/>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hemeFill="background1"/>
          </w:tcPr>
          <w:p w:rsidR="00FF70CB" w:rsidRPr="00B331DE" w:rsidRDefault="00FF70CB" w:rsidP="00142BD2">
            <w:pPr>
              <w:shd w:val="clear" w:color="auto" w:fill="FFFFFF"/>
              <w:tabs>
                <w:tab w:val="left" w:pos="470"/>
              </w:tabs>
              <w:jc w:val="both"/>
              <w:rPr>
                <w:b/>
                <w:bCs/>
              </w:rPr>
            </w:pPr>
            <w:r w:rsidRPr="00B331DE">
              <w:rPr>
                <w:b/>
                <w:bCs/>
              </w:rPr>
              <w:t>Практическая реализация методики формирования и развития культуры здорового и безопасного образа жизни в условиях ФГОС ОО</w:t>
            </w:r>
          </w:p>
          <w:p w:rsidR="00FF70CB" w:rsidRPr="00B331DE" w:rsidRDefault="00FF70CB" w:rsidP="00142BD2">
            <w:pPr>
              <w:shd w:val="clear" w:color="auto" w:fill="FFFFFF"/>
              <w:snapToGrid w:val="0"/>
              <w:jc w:val="both"/>
              <w:rPr>
                <w:spacing w:val="-2"/>
              </w:rPr>
            </w:pPr>
            <w:r w:rsidRPr="00B331DE">
              <w:rPr>
                <w:b/>
                <w:spacing w:val="-2"/>
              </w:rPr>
              <w:t xml:space="preserve">В программе: </w:t>
            </w:r>
            <w:r w:rsidRPr="00B331DE">
              <w:rPr>
                <w:spacing w:val="-2"/>
              </w:rPr>
              <w:t>Организация системы по здоровьесбережению в общеобразовательной организации; методы и подходы по стимулированию поддержания</w:t>
            </w:r>
            <w:r w:rsidRPr="00B331DE">
              <w:rPr>
                <w:b/>
                <w:spacing w:val="-2"/>
              </w:rPr>
              <w:t xml:space="preserve"> </w:t>
            </w:r>
            <w:r w:rsidRPr="00B331DE">
              <w:rPr>
                <w:spacing w:val="-2"/>
              </w:rPr>
              <w:t>и развития здоровья обучающихся на разных уроках и во внеурочное время; работа с родителями и общественностью.</w:t>
            </w:r>
          </w:p>
          <w:p w:rsidR="00FF70CB" w:rsidRPr="00B331DE" w:rsidRDefault="00FF70CB" w:rsidP="00142BD2">
            <w:pPr>
              <w:shd w:val="clear" w:color="auto" w:fill="FFFFFF"/>
              <w:snapToGrid w:val="0"/>
              <w:jc w:val="both"/>
              <w:rPr>
                <w:b/>
              </w:rPr>
            </w:pPr>
            <w:r w:rsidRPr="00B331DE">
              <w:rPr>
                <w:b/>
              </w:rPr>
              <w:t xml:space="preserve">Форма итогового контроля: </w:t>
            </w:r>
            <w:r w:rsidRPr="00B331DE">
              <w:rPr>
                <w:bCs/>
              </w:rPr>
              <w:t>проект по здоровьесбережению</w:t>
            </w:r>
          </w:p>
          <w:p w:rsidR="00FF70CB" w:rsidRPr="00B331DE" w:rsidRDefault="00FF70CB" w:rsidP="00426E16">
            <w:pPr>
              <w:shd w:val="clear" w:color="auto" w:fill="FFFFFF"/>
              <w:tabs>
                <w:tab w:val="left" w:pos="470"/>
              </w:tabs>
              <w:jc w:val="both"/>
              <w:rPr>
                <w:highlight w:val="yellow"/>
              </w:rPr>
            </w:pPr>
            <w:r w:rsidRPr="00B331DE">
              <w:rPr>
                <w:b/>
                <w:bCs/>
              </w:rPr>
              <w:t xml:space="preserve">Ожидаемые результаты: </w:t>
            </w:r>
            <w:r w:rsidRPr="00B331DE">
              <w:rPr>
                <w:bCs/>
              </w:rPr>
              <w:t>повышение компетентности педагогов в области здоровь</w:t>
            </w:r>
            <w:r w:rsidR="00426E16">
              <w:rPr>
                <w:bCs/>
              </w:rPr>
              <w:t xml:space="preserve">есбережения </w:t>
            </w:r>
            <w:r w:rsidRPr="00B331DE">
              <w:rPr>
                <w:bCs/>
              </w:rPr>
              <w:t>в рамках учебной и внеучебной деятельности, использование потенциала необходимых ресурсов для здоровьесбережения.</w:t>
            </w:r>
          </w:p>
        </w:tc>
        <w:tc>
          <w:tcPr>
            <w:tcW w:w="1276" w:type="dxa"/>
            <w:tcBorders>
              <w:top w:val="single" w:sz="4" w:space="0" w:color="000000"/>
              <w:left w:val="single" w:sz="4" w:space="0" w:color="000000"/>
              <w:bottom w:val="single" w:sz="4" w:space="0" w:color="000000"/>
            </w:tcBorders>
            <w:shd w:val="clear" w:color="auto" w:fill="FFFFFF"/>
            <w:vAlign w:val="center"/>
          </w:tcPr>
          <w:p w:rsidR="00FF70CB" w:rsidRPr="00B331DE" w:rsidRDefault="00FF70CB" w:rsidP="00142BD2">
            <w:pPr>
              <w:snapToGrid w:val="0"/>
              <w:jc w:val="center"/>
              <w:rPr>
                <w:bCs/>
              </w:rPr>
            </w:pPr>
            <w:r w:rsidRPr="00B331DE">
              <w:rPr>
                <w:bCs/>
              </w:rPr>
              <w:t>23-25 октября</w:t>
            </w:r>
            <w:r w:rsidRPr="00B331DE">
              <w:t xml:space="preserve"> МБОУ СОШ № 2  г. Шагонар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64952" w:rsidRDefault="00264952" w:rsidP="00142BD2">
            <w:pPr>
              <w:snapToGrid w:val="0"/>
              <w:jc w:val="center"/>
              <w:rPr>
                <w:bCs/>
              </w:rPr>
            </w:pPr>
          </w:p>
          <w:p w:rsidR="00264952" w:rsidRDefault="00264952" w:rsidP="00142BD2">
            <w:pPr>
              <w:snapToGrid w:val="0"/>
              <w:jc w:val="center"/>
              <w:rPr>
                <w:bCs/>
              </w:rPr>
            </w:pPr>
          </w:p>
          <w:p w:rsidR="00264952" w:rsidRDefault="00264952" w:rsidP="00142BD2">
            <w:pPr>
              <w:snapToGrid w:val="0"/>
              <w:jc w:val="center"/>
              <w:rPr>
                <w:bCs/>
              </w:rPr>
            </w:pPr>
          </w:p>
          <w:p w:rsidR="00264952" w:rsidRDefault="00264952" w:rsidP="00142BD2">
            <w:pPr>
              <w:snapToGrid w:val="0"/>
              <w:jc w:val="center"/>
              <w:rPr>
                <w:bCs/>
              </w:rPr>
            </w:pPr>
          </w:p>
          <w:p w:rsidR="00264952" w:rsidRDefault="00264952" w:rsidP="00142BD2">
            <w:pPr>
              <w:snapToGrid w:val="0"/>
              <w:jc w:val="center"/>
              <w:rPr>
                <w:bCs/>
              </w:rPr>
            </w:pPr>
          </w:p>
          <w:p w:rsidR="00264952" w:rsidRDefault="00264952" w:rsidP="00142BD2">
            <w:pPr>
              <w:snapToGrid w:val="0"/>
              <w:jc w:val="center"/>
              <w:rPr>
                <w:bCs/>
              </w:rPr>
            </w:pPr>
          </w:p>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142BD2">
            <w:pPr>
              <w:snapToGrid w:val="0"/>
              <w:jc w:val="center"/>
              <w:rPr>
                <w:bCs/>
              </w:rPr>
            </w:pPr>
          </w:p>
          <w:p w:rsidR="00FF70CB" w:rsidRPr="00B331DE" w:rsidRDefault="00264952" w:rsidP="00142BD2">
            <w:pPr>
              <w:snapToGrid w:val="0"/>
              <w:jc w:val="center"/>
              <w:rPr>
                <w:bCs/>
              </w:rPr>
            </w:pPr>
            <w:r>
              <w:rPr>
                <w:bCs/>
              </w:rPr>
              <w:t>Ондар А.О.</w:t>
            </w:r>
          </w:p>
        </w:tc>
      </w:tr>
      <w:tr w:rsidR="00FF70CB"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264952">
            <w:pPr>
              <w:pStyle w:val="a3"/>
              <w:snapToGrid w:val="0"/>
              <w:spacing w:after="0"/>
              <w:jc w:val="center"/>
              <w:rPr>
                <w:color w:val="000000"/>
              </w:rPr>
            </w:pPr>
            <w:r>
              <w:rPr>
                <w:color w:val="000000"/>
              </w:rPr>
              <w:t>2</w:t>
            </w:r>
            <w:r w:rsidR="00264952">
              <w:rPr>
                <w:color w:val="000000"/>
              </w:rPr>
              <w:t>2</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FF70CB" w:rsidP="005A5F47">
            <w:pPr>
              <w:pStyle w:val="a3"/>
              <w:snapToGrid w:val="0"/>
              <w:spacing w:after="0"/>
              <w:jc w:val="center"/>
            </w:pPr>
            <w:r w:rsidRPr="0094351A">
              <w:t>Учителя биологии</w:t>
            </w:r>
          </w:p>
          <w:p w:rsidR="00426E16" w:rsidRPr="00DC2132" w:rsidRDefault="00426E16" w:rsidP="005A5F47">
            <w:pPr>
              <w:pStyle w:val="a3"/>
              <w:snapToGrid w:val="0"/>
              <w:spacing w:after="0"/>
              <w:jc w:val="center"/>
              <w:rPr>
                <w:i/>
              </w:rPr>
            </w:pPr>
            <w:r w:rsidRPr="00DC2132">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tcPr>
          <w:p w:rsidR="00FF70CB" w:rsidRDefault="00FF70CB" w:rsidP="005A5F47">
            <w:pPr>
              <w:jc w:val="both"/>
              <w:rPr>
                <w:b/>
              </w:rPr>
            </w:pPr>
            <w:r w:rsidRPr="002533F1">
              <w:rPr>
                <w:b/>
              </w:rPr>
              <w:t>ЕГЭ по биологии: новые технологии подготовки школьников</w:t>
            </w:r>
          </w:p>
          <w:p w:rsidR="00FF70CB" w:rsidRPr="0069750C" w:rsidRDefault="00FF70CB" w:rsidP="005A5F47">
            <w:pPr>
              <w:pStyle w:val="af5"/>
              <w:jc w:val="both"/>
              <w:rPr>
                <w:b/>
                <w:color w:val="000000"/>
              </w:rPr>
            </w:pPr>
            <w:r w:rsidRPr="0069750C">
              <w:rPr>
                <w:b/>
                <w:color w:val="000000"/>
              </w:rPr>
              <w:t xml:space="preserve">В программе: </w:t>
            </w:r>
            <w:r w:rsidRPr="0069750C">
              <w:rPr>
                <w:color w:val="000000"/>
              </w:rPr>
              <w:t xml:space="preserve">оказание научно-методической помощи учителю в подготовке учащихся к сдаче ЕГЭ, решение и экспертиза экзаменационных заданий. </w:t>
            </w:r>
            <w:r>
              <w:rPr>
                <w:color w:val="000000"/>
              </w:rPr>
              <w:t>Н</w:t>
            </w:r>
            <w:r w:rsidRPr="0069750C">
              <w:rPr>
                <w:color w:val="000000"/>
              </w:rPr>
              <w:t xml:space="preserve">ормативно-правовые и организационные вопросы проведения итоговой аттестации школьников в форме ЕГЭ. Для слушателей курсов будут организованы практические занятия для выполнения заданий КИМ ЕГЭ, анализ результатов тестирования. </w:t>
            </w:r>
          </w:p>
          <w:p w:rsidR="00FF70CB" w:rsidRPr="0069750C" w:rsidRDefault="00FF70CB" w:rsidP="005A5F47">
            <w:pPr>
              <w:shd w:val="clear" w:color="auto" w:fill="FFFFFF"/>
              <w:jc w:val="both"/>
              <w:rPr>
                <w:color w:val="000000"/>
              </w:rPr>
            </w:pPr>
            <w:r w:rsidRPr="0069750C">
              <w:rPr>
                <w:b/>
                <w:bCs/>
                <w:color w:val="000000"/>
              </w:rPr>
              <w:t>Форма итогового контроля</w:t>
            </w:r>
            <w:r w:rsidRPr="0069750C">
              <w:rPr>
                <w:color w:val="000000"/>
              </w:rPr>
              <w:t>: входное и выходное тестирование</w:t>
            </w:r>
          </w:p>
          <w:p w:rsidR="00FF70CB" w:rsidRPr="00FC111C" w:rsidRDefault="00FF70CB" w:rsidP="005A5F47">
            <w:pPr>
              <w:jc w:val="both"/>
              <w:rPr>
                <w:b/>
              </w:rPr>
            </w:pPr>
            <w:r w:rsidRPr="0069750C">
              <w:rPr>
                <w:b/>
                <w:bCs/>
                <w:color w:val="000000"/>
              </w:rPr>
              <w:t>Ожидаемый результат</w:t>
            </w:r>
            <w:r w:rsidRPr="0069750C">
              <w:rPr>
                <w:color w:val="000000"/>
              </w:rPr>
              <w:t xml:space="preserve">: </w:t>
            </w:r>
            <w:r w:rsidRPr="0069750C">
              <w:rPr>
                <w:color w:val="000000"/>
                <w:spacing w:val="-4"/>
              </w:rPr>
              <w:t>Получение теоретических знаний и практических навыков при выполнении заданий повышенного и высокого уровня</w:t>
            </w:r>
          </w:p>
        </w:tc>
        <w:tc>
          <w:tcPr>
            <w:tcW w:w="1276" w:type="dxa"/>
            <w:tcBorders>
              <w:top w:val="single" w:sz="4" w:space="0" w:color="000000"/>
              <w:left w:val="single" w:sz="4" w:space="0" w:color="000000"/>
              <w:bottom w:val="single" w:sz="4" w:space="0" w:color="000000"/>
            </w:tcBorders>
            <w:shd w:val="clear" w:color="auto" w:fill="FFFFFF"/>
            <w:vAlign w:val="center"/>
          </w:tcPr>
          <w:p w:rsidR="00184EB3" w:rsidRDefault="009359A8" w:rsidP="00DC2132">
            <w:pPr>
              <w:jc w:val="center"/>
            </w:pPr>
            <w:r w:rsidRPr="00184EB3">
              <w:t>23-24 октября (дистанционно)</w:t>
            </w:r>
          </w:p>
          <w:p w:rsidR="00264952" w:rsidRPr="00184EB3" w:rsidRDefault="00264952" w:rsidP="00184EB3">
            <w:pPr>
              <w:jc w:val="center"/>
            </w:pPr>
            <w:r w:rsidRPr="00DC2132">
              <w:rPr>
                <w:b/>
              </w:rPr>
              <w:t>29-31 октября</w:t>
            </w:r>
            <w:r w:rsidR="00184EB3" w:rsidRPr="00184EB3">
              <w:t xml:space="preserve"> (очно)</w:t>
            </w:r>
          </w:p>
          <w:p w:rsidR="00184EB3" w:rsidRDefault="00184EB3" w:rsidP="005A5F47">
            <w:pPr>
              <w:jc w:val="center"/>
            </w:pPr>
          </w:p>
          <w:p w:rsidR="00264952" w:rsidRPr="0052316B" w:rsidRDefault="00184EB3" w:rsidP="005A5F47">
            <w:pPr>
              <w:jc w:val="center"/>
              <w:rPr>
                <w:highlight w:val="yellow"/>
              </w:rPr>
            </w:pPr>
            <w:r>
              <w:t>40 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jc w:val="center"/>
            </w:pPr>
          </w:p>
          <w:p w:rsidR="00FF70CB" w:rsidRPr="006A7872" w:rsidRDefault="00264952" w:rsidP="005A5F47">
            <w:pPr>
              <w:jc w:val="center"/>
            </w:pPr>
            <w:r>
              <w:t>Хертек А.Э.</w:t>
            </w:r>
          </w:p>
        </w:tc>
      </w:tr>
      <w:tr w:rsidR="00FF70CB"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264952">
            <w:pPr>
              <w:pStyle w:val="a3"/>
              <w:snapToGrid w:val="0"/>
              <w:spacing w:after="0"/>
              <w:jc w:val="center"/>
              <w:rPr>
                <w:color w:val="000000"/>
              </w:rPr>
            </w:pPr>
            <w:r>
              <w:rPr>
                <w:color w:val="000000"/>
              </w:rPr>
              <w:t>2</w:t>
            </w:r>
            <w:r w:rsidR="00264952">
              <w:rPr>
                <w:color w:val="000000"/>
              </w:rPr>
              <w:t>3</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FF70CB" w:rsidP="005A5F47">
            <w:pPr>
              <w:pStyle w:val="a3"/>
              <w:snapToGrid w:val="0"/>
              <w:spacing w:after="0"/>
              <w:jc w:val="center"/>
            </w:pPr>
            <w:r>
              <w:t>Учителя химии</w:t>
            </w:r>
          </w:p>
          <w:p w:rsidR="006C5207" w:rsidRDefault="006C5207" w:rsidP="005A5F47">
            <w:pPr>
              <w:pStyle w:val="a3"/>
              <w:snapToGrid w:val="0"/>
              <w:spacing w:after="0"/>
              <w:jc w:val="center"/>
            </w:pPr>
          </w:p>
          <w:p w:rsidR="006C5207" w:rsidRPr="0094351A" w:rsidRDefault="006C5207" w:rsidP="005A5F47">
            <w:pPr>
              <w:pStyle w:val="a3"/>
              <w:snapToGrid w:val="0"/>
              <w:spacing w:after="0"/>
              <w:jc w:val="center"/>
            </w:pPr>
            <w:r w:rsidRPr="00DC2132">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tcPr>
          <w:p w:rsidR="00FF70CB" w:rsidRDefault="00FF70CB" w:rsidP="005A5F47">
            <w:pPr>
              <w:jc w:val="both"/>
              <w:rPr>
                <w:b/>
              </w:rPr>
            </w:pPr>
            <w:r w:rsidRPr="00FC111C">
              <w:rPr>
                <w:b/>
              </w:rPr>
              <w:t xml:space="preserve">ЕГЭ по </w:t>
            </w:r>
            <w:r>
              <w:rPr>
                <w:b/>
              </w:rPr>
              <w:t>химии</w:t>
            </w:r>
            <w:r w:rsidRPr="00FC111C">
              <w:rPr>
                <w:b/>
              </w:rPr>
              <w:t>: новые технологии подготовки школьников</w:t>
            </w:r>
          </w:p>
          <w:p w:rsidR="00FF70CB" w:rsidRPr="0069750C" w:rsidRDefault="00FF70CB" w:rsidP="005A5F47">
            <w:pPr>
              <w:pStyle w:val="af5"/>
              <w:jc w:val="both"/>
              <w:rPr>
                <w:b/>
                <w:color w:val="000000"/>
              </w:rPr>
            </w:pPr>
            <w:r w:rsidRPr="0069750C">
              <w:rPr>
                <w:b/>
                <w:color w:val="000000"/>
              </w:rPr>
              <w:t xml:space="preserve">В программе: </w:t>
            </w:r>
            <w:r w:rsidRPr="0069750C">
              <w:rPr>
                <w:color w:val="000000"/>
              </w:rPr>
              <w:t xml:space="preserve">оказание научно-методической помощи учителю в подготовке учащихся к сдаче ЕГЭ, решение и экспертиза экзаменационных заданий. </w:t>
            </w:r>
            <w:r>
              <w:rPr>
                <w:color w:val="000000"/>
              </w:rPr>
              <w:t>Н</w:t>
            </w:r>
            <w:r w:rsidRPr="0069750C">
              <w:rPr>
                <w:color w:val="000000"/>
              </w:rPr>
              <w:t xml:space="preserve">ормативно-правовые и организационные вопросы проведения итоговой аттестации школьников в форме ЕГЭ. Для слушателей курсов будут организованы практические занятия для выполнения заданий КИМ ЕГЭ, анализ результатов тестирования. </w:t>
            </w:r>
          </w:p>
          <w:p w:rsidR="00FF70CB" w:rsidRPr="0069750C" w:rsidRDefault="00FF70CB" w:rsidP="005A5F47">
            <w:pPr>
              <w:shd w:val="clear" w:color="auto" w:fill="FFFFFF"/>
              <w:jc w:val="both"/>
              <w:rPr>
                <w:color w:val="000000"/>
              </w:rPr>
            </w:pPr>
            <w:r w:rsidRPr="0069750C">
              <w:rPr>
                <w:b/>
                <w:bCs/>
                <w:color w:val="000000"/>
              </w:rPr>
              <w:t>Форма итогового контроля</w:t>
            </w:r>
            <w:r w:rsidRPr="0069750C">
              <w:rPr>
                <w:color w:val="000000"/>
              </w:rPr>
              <w:t>: входное и выходное тестирование</w:t>
            </w:r>
          </w:p>
          <w:p w:rsidR="00FF70CB" w:rsidRPr="00FC111C" w:rsidRDefault="00FF70CB" w:rsidP="005A5F47">
            <w:pPr>
              <w:jc w:val="both"/>
              <w:rPr>
                <w:b/>
              </w:rPr>
            </w:pPr>
            <w:r w:rsidRPr="0069750C">
              <w:rPr>
                <w:b/>
                <w:bCs/>
                <w:color w:val="000000"/>
              </w:rPr>
              <w:t>Ожидаемый результат</w:t>
            </w:r>
            <w:r w:rsidRPr="0069750C">
              <w:rPr>
                <w:color w:val="000000"/>
              </w:rPr>
              <w:t xml:space="preserve">: </w:t>
            </w:r>
            <w:r w:rsidRPr="0069750C">
              <w:rPr>
                <w:color w:val="000000"/>
                <w:spacing w:val="-4"/>
              </w:rPr>
              <w:t>Получение теоретических знаний и практических навыков при выполнении заданий повышенного и высокого уровня</w:t>
            </w:r>
          </w:p>
        </w:tc>
        <w:tc>
          <w:tcPr>
            <w:tcW w:w="1276" w:type="dxa"/>
            <w:tcBorders>
              <w:top w:val="single" w:sz="4" w:space="0" w:color="000000"/>
              <w:left w:val="single" w:sz="4" w:space="0" w:color="000000"/>
              <w:bottom w:val="single" w:sz="4" w:space="0" w:color="000000"/>
            </w:tcBorders>
            <w:shd w:val="clear" w:color="auto" w:fill="FFFFFF"/>
            <w:vAlign w:val="center"/>
          </w:tcPr>
          <w:p w:rsidR="00184EB3" w:rsidRPr="00184EB3" w:rsidRDefault="00184EB3" w:rsidP="00184EB3">
            <w:pPr>
              <w:jc w:val="center"/>
            </w:pPr>
            <w:r w:rsidRPr="00184EB3">
              <w:t>23-24 октября (дистанционно)</w:t>
            </w:r>
          </w:p>
          <w:p w:rsidR="00FF70CB" w:rsidRPr="006C5207" w:rsidRDefault="00264952" w:rsidP="005A5F47">
            <w:pPr>
              <w:snapToGrid w:val="0"/>
              <w:jc w:val="center"/>
              <w:rPr>
                <w:b/>
                <w:bCs/>
              </w:rPr>
            </w:pPr>
            <w:r w:rsidRPr="006C5207">
              <w:rPr>
                <w:b/>
                <w:bCs/>
              </w:rPr>
              <w:t>31 октября-02 ноября</w:t>
            </w:r>
          </w:p>
          <w:p w:rsidR="00264952" w:rsidRPr="00184EB3" w:rsidRDefault="00264952" w:rsidP="005A5F47">
            <w:pPr>
              <w:snapToGrid w:val="0"/>
              <w:jc w:val="center"/>
              <w:rPr>
                <w:bCs/>
              </w:rPr>
            </w:pPr>
          </w:p>
          <w:p w:rsidR="00264952" w:rsidRPr="0052316B" w:rsidRDefault="00184EB3" w:rsidP="005A5F47">
            <w:pPr>
              <w:snapToGrid w:val="0"/>
              <w:jc w:val="center"/>
              <w:rPr>
                <w:bCs/>
                <w:highlight w:val="yellow"/>
              </w:rPr>
            </w:pPr>
            <w:r w:rsidRPr="00184EB3">
              <w:rPr>
                <w:bCs/>
              </w:rPr>
              <w:t>40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snapToGrid w:val="0"/>
              <w:jc w:val="center"/>
              <w:rPr>
                <w:bCs/>
              </w:rPr>
            </w:pPr>
          </w:p>
          <w:p w:rsidR="00FF70CB" w:rsidRPr="006A7872" w:rsidRDefault="00264952" w:rsidP="005A5F47">
            <w:pPr>
              <w:snapToGrid w:val="0"/>
              <w:jc w:val="center"/>
              <w:rPr>
                <w:bCs/>
              </w:rPr>
            </w:pPr>
            <w:r>
              <w:rPr>
                <w:bCs/>
              </w:rPr>
              <w:t>Тарый Ч.Э.</w:t>
            </w:r>
          </w:p>
        </w:tc>
      </w:tr>
      <w:tr w:rsidR="00FF70CB"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FF70CB" w:rsidRPr="006A7872" w:rsidRDefault="00FF70CB" w:rsidP="00264952">
            <w:pPr>
              <w:pStyle w:val="a3"/>
              <w:snapToGrid w:val="0"/>
              <w:spacing w:after="0"/>
              <w:jc w:val="center"/>
              <w:rPr>
                <w:color w:val="000000"/>
              </w:rPr>
            </w:pPr>
            <w:r>
              <w:rPr>
                <w:color w:val="000000"/>
              </w:rPr>
              <w:t>2</w:t>
            </w:r>
            <w:r w:rsidR="00264952">
              <w:rPr>
                <w:color w:val="000000"/>
              </w:rPr>
              <w:t>5</w:t>
            </w:r>
          </w:p>
        </w:tc>
        <w:tc>
          <w:tcPr>
            <w:tcW w:w="1560" w:type="dxa"/>
            <w:tcBorders>
              <w:top w:val="single" w:sz="4" w:space="0" w:color="000000"/>
              <w:left w:val="single" w:sz="4" w:space="0" w:color="000000"/>
              <w:bottom w:val="single" w:sz="4" w:space="0" w:color="000000"/>
            </w:tcBorders>
            <w:shd w:val="clear" w:color="auto" w:fill="FFFFFF"/>
            <w:vAlign w:val="center"/>
          </w:tcPr>
          <w:p w:rsidR="00FF70CB" w:rsidRDefault="00FF70CB" w:rsidP="005A5F47">
            <w:pPr>
              <w:pStyle w:val="a3"/>
              <w:snapToGrid w:val="0"/>
              <w:spacing w:after="0"/>
              <w:jc w:val="center"/>
            </w:pPr>
            <w:r w:rsidRPr="0094351A">
              <w:t>Учителя географии</w:t>
            </w:r>
          </w:p>
          <w:p w:rsidR="006C5207" w:rsidRPr="0094351A" w:rsidRDefault="006C5207" w:rsidP="005A5F47">
            <w:pPr>
              <w:pStyle w:val="a3"/>
              <w:snapToGrid w:val="0"/>
              <w:spacing w:after="0"/>
              <w:jc w:val="center"/>
            </w:pPr>
            <w:r w:rsidRPr="00DC2132">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tcPr>
          <w:p w:rsidR="00FF70CB" w:rsidRDefault="00FF70CB" w:rsidP="005A5F47">
            <w:pPr>
              <w:jc w:val="both"/>
              <w:rPr>
                <w:b/>
              </w:rPr>
            </w:pPr>
            <w:r w:rsidRPr="00FC111C">
              <w:rPr>
                <w:b/>
              </w:rPr>
              <w:t xml:space="preserve">ЕГЭ по </w:t>
            </w:r>
            <w:r>
              <w:rPr>
                <w:b/>
              </w:rPr>
              <w:t>географии</w:t>
            </w:r>
            <w:r w:rsidRPr="00FC111C">
              <w:rPr>
                <w:b/>
              </w:rPr>
              <w:t>: новые технологии подготовки школьников</w:t>
            </w:r>
          </w:p>
          <w:p w:rsidR="00FF70CB" w:rsidRPr="0069750C" w:rsidRDefault="00FF70CB" w:rsidP="005A5F47">
            <w:pPr>
              <w:pStyle w:val="af5"/>
              <w:jc w:val="both"/>
              <w:rPr>
                <w:b/>
                <w:color w:val="000000"/>
              </w:rPr>
            </w:pPr>
            <w:r w:rsidRPr="0069750C">
              <w:rPr>
                <w:b/>
                <w:color w:val="000000"/>
              </w:rPr>
              <w:t xml:space="preserve">В программе: </w:t>
            </w:r>
            <w:r w:rsidRPr="0069750C">
              <w:rPr>
                <w:color w:val="000000"/>
              </w:rPr>
              <w:t xml:space="preserve">оказание научно-методической помощи учителю в подготовке учащихся к сдаче ЕГЭ, решение и экспертиза экзаменационных заданий. </w:t>
            </w:r>
            <w:r>
              <w:rPr>
                <w:color w:val="000000"/>
              </w:rPr>
              <w:t>Н</w:t>
            </w:r>
            <w:r w:rsidRPr="0069750C">
              <w:rPr>
                <w:color w:val="000000"/>
              </w:rPr>
              <w:t xml:space="preserve">ормативно-правовые и организационные вопросы проведения итоговой аттестации школьников в форме ЕГЭ. Для слушателей курсов будут организованы практические занятия для выполнения заданий КИМ ЕГЭ, анализ результатов тестирования. </w:t>
            </w:r>
          </w:p>
          <w:p w:rsidR="00FF70CB" w:rsidRPr="0069750C" w:rsidRDefault="00FF70CB" w:rsidP="005A5F47">
            <w:pPr>
              <w:shd w:val="clear" w:color="auto" w:fill="FFFFFF"/>
              <w:jc w:val="both"/>
              <w:rPr>
                <w:color w:val="000000"/>
              </w:rPr>
            </w:pPr>
            <w:r w:rsidRPr="0069750C">
              <w:rPr>
                <w:b/>
                <w:bCs/>
                <w:color w:val="000000"/>
              </w:rPr>
              <w:t>Форма итогового контроля</w:t>
            </w:r>
            <w:r w:rsidRPr="0069750C">
              <w:rPr>
                <w:color w:val="000000"/>
              </w:rPr>
              <w:t>: входное и выходное тестирование</w:t>
            </w:r>
          </w:p>
          <w:p w:rsidR="00FF70CB" w:rsidRPr="00FC111C" w:rsidRDefault="00FF70CB" w:rsidP="005A5F47">
            <w:pPr>
              <w:jc w:val="both"/>
              <w:rPr>
                <w:b/>
              </w:rPr>
            </w:pPr>
            <w:r w:rsidRPr="0069750C">
              <w:rPr>
                <w:b/>
                <w:bCs/>
                <w:color w:val="000000"/>
              </w:rPr>
              <w:t>Ожидаемый результат</w:t>
            </w:r>
            <w:r w:rsidRPr="0069750C">
              <w:rPr>
                <w:color w:val="000000"/>
              </w:rPr>
              <w:t xml:space="preserve">: </w:t>
            </w:r>
            <w:r w:rsidRPr="0069750C">
              <w:rPr>
                <w:color w:val="000000"/>
                <w:spacing w:val="-4"/>
              </w:rPr>
              <w:t>Получение теоретических знаний и практических навыков при выполнении заданий повышенного и высокого уровня</w:t>
            </w:r>
          </w:p>
        </w:tc>
        <w:tc>
          <w:tcPr>
            <w:tcW w:w="1276" w:type="dxa"/>
            <w:tcBorders>
              <w:top w:val="single" w:sz="4" w:space="0" w:color="000000"/>
              <w:left w:val="single" w:sz="4" w:space="0" w:color="000000"/>
              <w:bottom w:val="single" w:sz="4" w:space="0" w:color="000000"/>
            </w:tcBorders>
            <w:shd w:val="clear" w:color="auto" w:fill="FFFFFF"/>
            <w:vAlign w:val="center"/>
          </w:tcPr>
          <w:p w:rsidR="00184EB3" w:rsidRPr="00184EB3" w:rsidRDefault="00184EB3" w:rsidP="00184EB3">
            <w:pPr>
              <w:jc w:val="center"/>
            </w:pPr>
            <w:r w:rsidRPr="00184EB3">
              <w:t>23-24 октября (дистанционно)</w:t>
            </w:r>
          </w:p>
          <w:p w:rsidR="00264952" w:rsidRPr="006C5207" w:rsidRDefault="00264952" w:rsidP="00264952">
            <w:pPr>
              <w:jc w:val="center"/>
              <w:rPr>
                <w:b/>
              </w:rPr>
            </w:pPr>
            <w:r w:rsidRPr="006C5207">
              <w:rPr>
                <w:b/>
              </w:rPr>
              <w:t>29-31 октября</w:t>
            </w:r>
          </w:p>
          <w:p w:rsidR="00264952" w:rsidRPr="0052316B" w:rsidRDefault="00264952" w:rsidP="00264952">
            <w:pPr>
              <w:jc w:val="center"/>
              <w:rPr>
                <w:highlight w:val="yellow"/>
              </w:rPr>
            </w:pPr>
          </w:p>
          <w:p w:rsidR="00FF70CB" w:rsidRPr="0052316B" w:rsidRDefault="00184EB3" w:rsidP="00264952">
            <w:pPr>
              <w:jc w:val="center"/>
              <w:rPr>
                <w:highlight w:val="yellow"/>
              </w:rPr>
            </w:pPr>
            <w:r w:rsidRPr="00184EB3">
              <w:t>40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5A5F47">
            <w:pPr>
              <w:jc w:val="center"/>
            </w:pPr>
          </w:p>
          <w:p w:rsidR="00FF70CB" w:rsidRPr="006A7872" w:rsidRDefault="00264952" w:rsidP="005A5F47">
            <w:pPr>
              <w:jc w:val="center"/>
            </w:pPr>
            <w:r>
              <w:t>Хертек Ч.М.</w:t>
            </w:r>
          </w:p>
        </w:tc>
      </w:tr>
      <w:tr w:rsidR="00264952"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264952" w:rsidRDefault="00264952" w:rsidP="00264952">
            <w:pPr>
              <w:pStyle w:val="a3"/>
              <w:snapToGrid w:val="0"/>
              <w:spacing w:after="0"/>
              <w:jc w:val="center"/>
              <w:rPr>
                <w:color w:val="000000"/>
              </w:rPr>
            </w:pPr>
            <w:r>
              <w:rPr>
                <w:color w:val="000000"/>
              </w:rPr>
              <w:t>25</w:t>
            </w:r>
          </w:p>
        </w:tc>
        <w:tc>
          <w:tcPr>
            <w:tcW w:w="1560" w:type="dxa"/>
            <w:tcBorders>
              <w:top w:val="single" w:sz="4" w:space="0" w:color="000000"/>
              <w:left w:val="single" w:sz="4" w:space="0" w:color="000000"/>
              <w:bottom w:val="single" w:sz="4" w:space="0" w:color="000000"/>
            </w:tcBorders>
            <w:shd w:val="clear" w:color="auto" w:fill="FFFFFF"/>
            <w:vAlign w:val="center"/>
          </w:tcPr>
          <w:p w:rsidR="00264952" w:rsidRDefault="00264952" w:rsidP="00264952">
            <w:pPr>
              <w:shd w:val="clear" w:color="auto" w:fill="FFFFFF"/>
              <w:snapToGrid w:val="0"/>
              <w:jc w:val="center"/>
              <w:rPr>
                <w:color w:val="000000"/>
              </w:rPr>
            </w:pPr>
            <w:r>
              <w:rPr>
                <w:color w:val="000000"/>
              </w:rPr>
              <w:t>Учителя биологии</w:t>
            </w:r>
          </w:p>
          <w:p w:rsidR="006C5207" w:rsidRPr="006C5207" w:rsidRDefault="006C5207" w:rsidP="00264952">
            <w:pPr>
              <w:shd w:val="clear" w:color="auto" w:fill="FFFFFF"/>
              <w:snapToGrid w:val="0"/>
              <w:jc w:val="center"/>
              <w:rPr>
                <w:i/>
                <w:color w:val="000000"/>
              </w:rPr>
            </w:pPr>
            <w:r w:rsidRPr="006C5207">
              <w:rPr>
                <w:i/>
                <w:color w:val="000000"/>
              </w:rPr>
              <w:t>(в рамках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184EB3" w:rsidRPr="004F453D" w:rsidRDefault="00184EB3" w:rsidP="00184EB3">
            <w:pPr>
              <w:widowControl/>
              <w:suppressAutoHyphens w:val="0"/>
              <w:jc w:val="both"/>
              <w:rPr>
                <w:rFonts w:eastAsia="Times New Roman"/>
                <w:b/>
                <w:kern w:val="0"/>
              </w:rPr>
            </w:pPr>
            <w:r w:rsidRPr="004F453D">
              <w:rPr>
                <w:rFonts w:eastAsia="Times New Roman"/>
                <w:b/>
                <w:kern w:val="0"/>
              </w:rPr>
              <w:t xml:space="preserve">Проектная деятельность при реализации ФГОС по </w:t>
            </w:r>
            <w:r>
              <w:rPr>
                <w:rFonts w:eastAsia="Times New Roman"/>
                <w:b/>
                <w:kern w:val="0"/>
              </w:rPr>
              <w:t>биологии</w:t>
            </w:r>
          </w:p>
          <w:p w:rsidR="00184EB3" w:rsidRPr="004F453D" w:rsidRDefault="00184EB3" w:rsidP="00184EB3">
            <w:pPr>
              <w:widowControl/>
              <w:suppressAutoHyphens w:val="0"/>
              <w:jc w:val="both"/>
              <w:rPr>
                <w:rFonts w:eastAsia="Times New Roman"/>
                <w:kern w:val="0"/>
              </w:rPr>
            </w:pPr>
            <w:r w:rsidRPr="004F453D">
              <w:rPr>
                <w:rFonts w:eastAsia="Times New Roman"/>
                <w:b/>
                <w:kern w:val="0"/>
              </w:rPr>
              <w:t xml:space="preserve">В программе: </w:t>
            </w:r>
            <w:r w:rsidRPr="004F453D">
              <w:rPr>
                <w:rFonts w:eastAsia="Times New Roman"/>
                <w:kern w:val="0"/>
              </w:rPr>
              <w:t>формирование информационной культуры школьников. Личностно-ориентированный, системно деятельностный подходы к построению учебного процесса по биологии. Проектирование учебного процесса по биологии на основе современных образовательных технологий. Методика организации и проведения урока биологии с учетом требований ФГОС ООО. Проектная деятельность как средство формирования образовательных результатов школьников. Мониторинг образовательных результатов школьников по биологии.</w:t>
            </w:r>
          </w:p>
          <w:p w:rsidR="00184EB3" w:rsidRPr="004F453D" w:rsidRDefault="00184EB3" w:rsidP="00184EB3">
            <w:pPr>
              <w:shd w:val="clear" w:color="auto" w:fill="FFFFFF"/>
              <w:jc w:val="both"/>
            </w:pPr>
            <w:r w:rsidRPr="004F453D">
              <w:rPr>
                <w:b/>
                <w:bCs/>
              </w:rPr>
              <w:t>Форма итогового контроля</w:t>
            </w:r>
            <w:r w:rsidRPr="004F453D">
              <w:t>: защита проекта</w:t>
            </w:r>
          </w:p>
          <w:p w:rsidR="00264952" w:rsidRPr="000F241C" w:rsidRDefault="00184EB3" w:rsidP="006C5207">
            <w:pPr>
              <w:widowControl/>
              <w:suppressAutoHyphens w:val="0"/>
              <w:jc w:val="both"/>
              <w:rPr>
                <w:rFonts w:eastAsia="Times New Roman"/>
                <w:b/>
                <w:kern w:val="0"/>
              </w:rPr>
            </w:pPr>
            <w:r w:rsidRPr="004F453D">
              <w:rPr>
                <w:b/>
                <w:bCs/>
              </w:rPr>
              <w:t>Ожидаемый результат</w:t>
            </w:r>
            <w:r w:rsidRPr="004F453D">
              <w:t xml:space="preserve">: </w:t>
            </w:r>
            <w:r w:rsidR="006C5207">
              <w:t>О</w:t>
            </w:r>
            <w:r w:rsidRPr="004F453D">
              <w:t>владе</w:t>
            </w:r>
            <w:r w:rsidR="006C5207">
              <w:t>ние</w:t>
            </w:r>
            <w:r w:rsidRPr="004F453D">
              <w:t xml:space="preserve"> компетенциями по проектированию учебно-воспитательного процесса, конструировани</w:t>
            </w:r>
            <w:r w:rsidR="006C5207">
              <w:t>я</w:t>
            </w:r>
            <w:r w:rsidRPr="004F453D">
              <w:t xml:space="preserve"> урока и построения циклов уроков</w:t>
            </w:r>
            <w:r>
              <w:t>.</w:t>
            </w:r>
          </w:p>
        </w:tc>
        <w:tc>
          <w:tcPr>
            <w:tcW w:w="1276" w:type="dxa"/>
            <w:tcBorders>
              <w:top w:val="single" w:sz="4" w:space="0" w:color="000000"/>
              <w:left w:val="single" w:sz="4" w:space="0" w:color="000000"/>
              <w:bottom w:val="single" w:sz="4" w:space="0" w:color="000000"/>
            </w:tcBorders>
            <w:shd w:val="clear" w:color="auto" w:fill="FFFFFF"/>
            <w:vAlign w:val="center"/>
          </w:tcPr>
          <w:p w:rsidR="00264952" w:rsidRDefault="00264952" w:rsidP="005A5F47">
            <w:pPr>
              <w:jc w:val="center"/>
            </w:pPr>
            <w:r>
              <w:t>19-21 ноября</w:t>
            </w:r>
          </w:p>
          <w:p w:rsidR="00264952" w:rsidRPr="006A7872" w:rsidRDefault="00264952" w:rsidP="005A5F47">
            <w:pPr>
              <w:jc w:val="center"/>
            </w:pPr>
            <w:r>
              <w:t xml:space="preserve"> 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64952" w:rsidRPr="006A7872" w:rsidRDefault="00264952" w:rsidP="005A5F47">
            <w:pPr>
              <w:jc w:val="center"/>
            </w:pPr>
            <w:r>
              <w:t>Хертек А.Э.</w:t>
            </w:r>
          </w:p>
        </w:tc>
      </w:tr>
      <w:tr w:rsidR="00264952" w:rsidRPr="006A7872" w:rsidTr="005A5F47">
        <w:tc>
          <w:tcPr>
            <w:tcW w:w="567" w:type="dxa"/>
            <w:tcBorders>
              <w:top w:val="single" w:sz="4" w:space="0" w:color="000000"/>
              <w:left w:val="single" w:sz="4" w:space="0" w:color="000000"/>
              <w:bottom w:val="single" w:sz="4" w:space="0" w:color="000000"/>
            </w:tcBorders>
            <w:shd w:val="clear" w:color="auto" w:fill="FFFFFF"/>
            <w:vAlign w:val="center"/>
          </w:tcPr>
          <w:p w:rsidR="00264952" w:rsidRDefault="00264952" w:rsidP="005A5F47">
            <w:pPr>
              <w:pStyle w:val="a3"/>
              <w:snapToGrid w:val="0"/>
              <w:spacing w:after="0"/>
              <w:jc w:val="center"/>
              <w:rPr>
                <w:color w:val="000000"/>
              </w:rPr>
            </w:pPr>
            <w:r>
              <w:rPr>
                <w:color w:val="000000"/>
              </w:rPr>
              <w:t>24</w:t>
            </w:r>
          </w:p>
        </w:tc>
        <w:tc>
          <w:tcPr>
            <w:tcW w:w="1560" w:type="dxa"/>
            <w:tcBorders>
              <w:top w:val="single" w:sz="4" w:space="0" w:color="000000"/>
              <w:left w:val="single" w:sz="4" w:space="0" w:color="000000"/>
              <w:bottom w:val="single" w:sz="4" w:space="0" w:color="000000"/>
            </w:tcBorders>
            <w:shd w:val="clear" w:color="auto" w:fill="FFFFFF"/>
            <w:vAlign w:val="center"/>
          </w:tcPr>
          <w:p w:rsidR="00264952" w:rsidRPr="006A7872" w:rsidRDefault="00163BC8" w:rsidP="005A5F47">
            <w:pPr>
              <w:shd w:val="clear" w:color="auto" w:fill="FFFFFF"/>
              <w:snapToGrid w:val="0"/>
              <w:jc w:val="center"/>
              <w:rPr>
                <w:color w:val="000000"/>
              </w:rPr>
            </w:pPr>
            <w:r>
              <w:rPr>
                <w:color w:val="000000"/>
              </w:rPr>
              <w:t>Учителя физической культуры</w:t>
            </w:r>
          </w:p>
        </w:tc>
        <w:tc>
          <w:tcPr>
            <w:tcW w:w="4819" w:type="dxa"/>
            <w:tcBorders>
              <w:top w:val="single" w:sz="4" w:space="0" w:color="000000"/>
              <w:left w:val="single" w:sz="4" w:space="0" w:color="000000"/>
              <w:bottom w:val="single" w:sz="4" w:space="0" w:color="000000"/>
            </w:tcBorders>
            <w:shd w:val="clear" w:color="auto" w:fill="FFFFFF"/>
          </w:tcPr>
          <w:p w:rsidR="00184EB3" w:rsidRDefault="00184EB3" w:rsidP="00184EB3">
            <w:pPr>
              <w:jc w:val="both"/>
              <w:rPr>
                <w:b/>
              </w:rPr>
            </w:pPr>
            <w:r>
              <w:rPr>
                <w:b/>
              </w:rPr>
              <w:t>Профессиональная компетентность учителя физической культуры в условиях ФГОС</w:t>
            </w:r>
          </w:p>
          <w:p w:rsidR="00184EB3" w:rsidRPr="00151E6D" w:rsidRDefault="00184EB3" w:rsidP="00184EB3">
            <w:pPr>
              <w:shd w:val="clear" w:color="auto" w:fill="FFFFFF"/>
              <w:jc w:val="both"/>
              <w:rPr>
                <w:color w:val="000000"/>
              </w:rPr>
            </w:pPr>
            <w:r>
              <w:rPr>
                <w:b/>
              </w:rPr>
              <w:t>В программе:</w:t>
            </w:r>
            <w:r w:rsidRPr="00151E6D">
              <w:rPr>
                <w:color w:val="000000"/>
              </w:rPr>
              <w:t xml:space="preserve"> организаци</w:t>
            </w:r>
            <w:r>
              <w:rPr>
                <w:color w:val="000000"/>
              </w:rPr>
              <w:t>я</w:t>
            </w:r>
            <w:r w:rsidRPr="00151E6D">
              <w:rPr>
                <w:color w:val="000000"/>
              </w:rPr>
              <w:t xml:space="preserve"> деятельности учител</w:t>
            </w:r>
            <w:r>
              <w:rPr>
                <w:color w:val="000000"/>
              </w:rPr>
              <w:t>я</w:t>
            </w:r>
            <w:r w:rsidRPr="00151E6D">
              <w:rPr>
                <w:color w:val="000000"/>
              </w:rPr>
              <w:t xml:space="preserve"> </w:t>
            </w:r>
            <w:r>
              <w:rPr>
                <w:color w:val="000000"/>
              </w:rPr>
              <w:t>физической культуры</w:t>
            </w:r>
            <w:r w:rsidRPr="00151E6D">
              <w:rPr>
                <w:color w:val="000000"/>
              </w:rPr>
              <w:t xml:space="preserve"> по введению и реализации ФГОС общего образования, проектировани</w:t>
            </w:r>
            <w:r>
              <w:rPr>
                <w:color w:val="000000"/>
              </w:rPr>
              <w:t>е</w:t>
            </w:r>
            <w:r w:rsidRPr="00151E6D">
              <w:rPr>
                <w:color w:val="000000"/>
              </w:rPr>
              <w:t xml:space="preserve"> учебно-воспитательного процесса, конструировани</w:t>
            </w:r>
            <w:r>
              <w:rPr>
                <w:color w:val="000000"/>
              </w:rPr>
              <w:t>е</w:t>
            </w:r>
            <w:r w:rsidRPr="00151E6D">
              <w:rPr>
                <w:color w:val="000000"/>
              </w:rPr>
              <w:t xml:space="preserve"> урока и построени</w:t>
            </w:r>
            <w:r>
              <w:rPr>
                <w:color w:val="000000"/>
              </w:rPr>
              <w:t>е</w:t>
            </w:r>
            <w:r w:rsidRPr="00151E6D">
              <w:rPr>
                <w:color w:val="000000"/>
              </w:rPr>
              <w:t xml:space="preserve"> цикл</w:t>
            </w:r>
            <w:r>
              <w:rPr>
                <w:color w:val="000000"/>
              </w:rPr>
              <w:t>а</w:t>
            </w:r>
            <w:r w:rsidRPr="00151E6D">
              <w:rPr>
                <w:color w:val="000000"/>
              </w:rPr>
              <w:t xml:space="preserve"> уроков, процессов учебно-методического сопровождения деятельности учителей по развитию УУД </w:t>
            </w:r>
            <w:r>
              <w:rPr>
                <w:color w:val="000000"/>
              </w:rPr>
              <w:t xml:space="preserve">у </w:t>
            </w:r>
            <w:r w:rsidRPr="00151E6D">
              <w:rPr>
                <w:color w:val="000000"/>
              </w:rPr>
              <w:t>учащихся.</w:t>
            </w:r>
          </w:p>
          <w:p w:rsidR="00184EB3" w:rsidRDefault="00184EB3" w:rsidP="00184EB3">
            <w:pPr>
              <w:pStyle w:val="a3"/>
              <w:tabs>
                <w:tab w:val="left" w:pos="960"/>
              </w:tabs>
              <w:snapToGrid w:val="0"/>
              <w:spacing w:after="0"/>
              <w:jc w:val="both"/>
              <w:rPr>
                <w:color w:val="000000"/>
              </w:rPr>
            </w:pPr>
            <w:r w:rsidRPr="00151E6D">
              <w:rPr>
                <w:b/>
                <w:bCs/>
                <w:color w:val="000000"/>
              </w:rPr>
              <w:t>Форма итогового контроля</w:t>
            </w:r>
            <w:r w:rsidRPr="00151E6D">
              <w:rPr>
                <w:color w:val="000000"/>
              </w:rPr>
              <w:t xml:space="preserve">: </w:t>
            </w:r>
            <w:r w:rsidRPr="00160312">
              <w:rPr>
                <w:color w:val="000000"/>
              </w:rPr>
              <w:t xml:space="preserve">защита проекта </w:t>
            </w:r>
            <w:r w:rsidRPr="00D8639B">
              <w:rPr>
                <w:color w:val="000000"/>
              </w:rPr>
              <w:t>«Лестница успеха»</w:t>
            </w:r>
          </w:p>
          <w:p w:rsidR="00163BC8" w:rsidRDefault="00184EB3" w:rsidP="00184EB3">
            <w:pPr>
              <w:jc w:val="both"/>
              <w:rPr>
                <w:b/>
              </w:rPr>
            </w:pPr>
            <w:r w:rsidRPr="00151E6D">
              <w:rPr>
                <w:b/>
                <w:bCs/>
                <w:color w:val="000000"/>
              </w:rPr>
              <w:t>Ожидаемый результат</w:t>
            </w:r>
            <w:r w:rsidRPr="00151E6D">
              <w:rPr>
                <w:color w:val="000000"/>
              </w:rPr>
              <w:t xml:space="preserve">: Слушатели овладеют компетенциями учителей </w:t>
            </w:r>
            <w:r>
              <w:rPr>
                <w:color w:val="000000"/>
              </w:rPr>
              <w:t>физической культуры</w:t>
            </w:r>
            <w:r w:rsidRPr="00151E6D">
              <w:rPr>
                <w:color w:val="000000"/>
              </w:rPr>
              <w:t xml:space="preserve"> по реализации ФГОС общего образования</w:t>
            </w:r>
          </w:p>
        </w:tc>
        <w:tc>
          <w:tcPr>
            <w:tcW w:w="1276" w:type="dxa"/>
            <w:tcBorders>
              <w:top w:val="single" w:sz="4" w:space="0" w:color="000000"/>
              <w:left w:val="single" w:sz="4" w:space="0" w:color="000000"/>
              <w:bottom w:val="single" w:sz="4" w:space="0" w:color="000000"/>
            </w:tcBorders>
            <w:shd w:val="clear" w:color="auto" w:fill="FFFFFF"/>
            <w:vAlign w:val="center"/>
          </w:tcPr>
          <w:p w:rsidR="00264952" w:rsidRDefault="00C02452" w:rsidP="005A5F47">
            <w:pPr>
              <w:jc w:val="center"/>
            </w:pPr>
            <w:r>
              <w:t>3-5 декабря</w:t>
            </w:r>
          </w:p>
          <w:p w:rsidR="00C02452" w:rsidRPr="006A7872" w:rsidRDefault="00C02452" w:rsidP="005A5F47">
            <w:pPr>
              <w:jc w:val="center"/>
            </w:pPr>
            <w:r>
              <w:t>24 часа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64952" w:rsidRPr="006A7872" w:rsidRDefault="00163BC8" w:rsidP="005A5F47">
            <w:pPr>
              <w:jc w:val="center"/>
            </w:pPr>
            <w:r>
              <w:t>Хертек Ч.М.</w:t>
            </w:r>
          </w:p>
        </w:tc>
      </w:tr>
    </w:tbl>
    <w:p w:rsidR="005A5F47" w:rsidRPr="006309EA" w:rsidRDefault="005A5F47" w:rsidP="005A5F47">
      <w:pPr>
        <w:jc w:val="center"/>
        <w:rPr>
          <w:b/>
        </w:rPr>
      </w:pPr>
      <w:r w:rsidRPr="006309EA">
        <w:rPr>
          <w:b/>
        </w:rPr>
        <w:t>СЕМИНАРЫ</w:t>
      </w:r>
    </w:p>
    <w:tbl>
      <w:tblPr>
        <w:tblW w:w="9497" w:type="dxa"/>
        <w:jc w:val="center"/>
        <w:tblLayout w:type="fixed"/>
        <w:tblLook w:val="0000"/>
      </w:tblPr>
      <w:tblGrid>
        <w:gridCol w:w="567"/>
        <w:gridCol w:w="1560"/>
        <w:gridCol w:w="4819"/>
        <w:gridCol w:w="1276"/>
        <w:gridCol w:w="1275"/>
      </w:tblGrid>
      <w:tr w:rsidR="005A5F47"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5A5F47" w:rsidRPr="004B0600" w:rsidRDefault="005A5F47" w:rsidP="005A5F47">
            <w:pPr>
              <w:shd w:val="clear" w:color="auto" w:fill="FFFFFF"/>
              <w:jc w:val="center"/>
            </w:pPr>
            <w:r w:rsidRPr="004B0600">
              <w:t>№п/п</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Pr="004B0600" w:rsidRDefault="005A5F47" w:rsidP="005A5F47">
            <w:pPr>
              <w:pStyle w:val="a3"/>
              <w:snapToGrid w:val="0"/>
              <w:spacing w:after="0"/>
              <w:jc w:val="center"/>
            </w:pPr>
            <w:r>
              <w:t>Категория слушате</w:t>
            </w:r>
            <w:r w:rsidRPr="004B0600">
              <w:t>лей</w:t>
            </w:r>
          </w:p>
        </w:tc>
        <w:tc>
          <w:tcPr>
            <w:tcW w:w="4819" w:type="dxa"/>
            <w:tcBorders>
              <w:top w:val="single" w:sz="4" w:space="0" w:color="000000"/>
              <w:left w:val="single" w:sz="4" w:space="0" w:color="000000"/>
              <w:bottom w:val="single" w:sz="4" w:space="0" w:color="000000"/>
            </w:tcBorders>
            <w:shd w:val="clear" w:color="auto" w:fill="FFFFFF"/>
          </w:tcPr>
          <w:p w:rsidR="005A5F47" w:rsidRPr="004B0600" w:rsidRDefault="005A5F47" w:rsidP="005A5F47">
            <w:pPr>
              <w:pStyle w:val="af7"/>
              <w:shd w:val="clear" w:color="auto" w:fill="F9F9F7"/>
              <w:ind w:left="86"/>
              <w:jc w:val="center"/>
              <w:rPr>
                <w:b/>
                <w:bCs/>
              </w:rPr>
            </w:pPr>
            <w:r w:rsidRPr="004B0600">
              <w:rPr>
                <w:b/>
                <w:bCs/>
              </w:rPr>
              <w:t>Название программы</w:t>
            </w:r>
          </w:p>
          <w:p w:rsidR="005A5F47" w:rsidRPr="004B0600" w:rsidRDefault="005A5F47" w:rsidP="005A5F47">
            <w:pPr>
              <w:pStyle w:val="af7"/>
              <w:shd w:val="clear" w:color="auto" w:fill="F9F9F7"/>
              <w:ind w:left="86"/>
              <w:jc w:val="center"/>
              <w:rPr>
                <w:b/>
                <w:bCs/>
              </w:rPr>
            </w:pPr>
            <w:r w:rsidRPr="004B0600">
              <w:rPr>
                <w:b/>
                <w:bCs/>
              </w:rPr>
              <w:t>Аннотация</w:t>
            </w:r>
          </w:p>
        </w:tc>
        <w:tc>
          <w:tcPr>
            <w:tcW w:w="1276" w:type="dxa"/>
            <w:tcBorders>
              <w:top w:val="single" w:sz="4" w:space="0" w:color="000000"/>
              <w:left w:val="single" w:sz="4" w:space="0" w:color="000000"/>
              <w:bottom w:val="single" w:sz="4" w:space="0" w:color="000000"/>
            </w:tcBorders>
            <w:shd w:val="clear" w:color="auto" w:fill="FFFFFF"/>
            <w:vAlign w:val="center"/>
          </w:tcPr>
          <w:p w:rsidR="005A5F47" w:rsidRPr="004B0600" w:rsidRDefault="005A5F47" w:rsidP="005A5F47">
            <w:pPr>
              <w:pStyle w:val="a3"/>
              <w:snapToGrid w:val="0"/>
              <w:spacing w:after="0"/>
              <w:jc w:val="center"/>
            </w:pPr>
            <w:r w:rsidRPr="004B0600">
              <w:t>Сроки, объем, форма обучения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F47" w:rsidRPr="004B0600" w:rsidRDefault="005A5F47" w:rsidP="005A5F47">
            <w:pPr>
              <w:pStyle w:val="a3"/>
              <w:snapToGrid w:val="0"/>
              <w:spacing w:after="0"/>
              <w:jc w:val="center"/>
            </w:pPr>
            <w:r w:rsidRPr="004B0600">
              <w:t>Ответ-ственные</w:t>
            </w:r>
          </w:p>
        </w:tc>
      </w:tr>
      <w:tr w:rsidR="005A5F47"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5A5F47" w:rsidRPr="004B0600" w:rsidRDefault="005A5F47" w:rsidP="005A5F47">
            <w:pPr>
              <w:shd w:val="clear" w:color="auto" w:fill="FFFFFF"/>
              <w:jc w:val="center"/>
            </w:pPr>
            <w:r>
              <w:t>1</w:t>
            </w:r>
          </w:p>
        </w:tc>
        <w:tc>
          <w:tcPr>
            <w:tcW w:w="1560" w:type="dxa"/>
            <w:tcBorders>
              <w:top w:val="single" w:sz="4" w:space="0" w:color="000000"/>
              <w:left w:val="single" w:sz="4" w:space="0" w:color="000000"/>
              <w:bottom w:val="single" w:sz="4" w:space="0" w:color="000000"/>
            </w:tcBorders>
            <w:shd w:val="clear" w:color="auto" w:fill="FFFFFF"/>
            <w:vAlign w:val="center"/>
          </w:tcPr>
          <w:p w:rsidR="005A5F47" w:rsidRPr="00501842" w:rsidRDefault="005A5F47" w:rsidP="005A5F47">
            <w:pPr>
              <w:pStyle w:val="a3"/>
              <w:snapToGrid w:val="0"/>
              <w:spacing w:after="0"/>
              <w:jc w:val="center"/>
            </w:pPr>
            <w:r w:rsidRPr="00501842">
              <w:t>Учителя физической культуры</w:t>
            </w:r>
          </w:p>
        </w:tc>
        <w:tc>
          <w:tcPr>
            <w:tcW w:w="4819" w:type="dxa"/>
            <w:tcBorders>
              <w:top w:val="single" w:sz="4" w:space="0" w:color="000000"/>
              <w:left w:val="single" w:sz="4" w:space="0" w:color="000000"/>
              <w:bottom w:val="single" w:sz="4" w:space="0" w:color="000000"/>
            </w:tcBorders>
            <w:shd w:val="clear" w:color="auto" w:fill="FFFFFF"/>
          </w:tcPr>
          <w:p w:rsidR="005A5F47" w:rsidRPr="00501842" w:rsidRDefault="005A5F47" w:rsidP="005A5F47">
            <w:pPr>
              <w:widowControl/>
              <w:suppressAutoHyphens w:val="0"/>
              <w:jc w:val="both"/>
              <w:rPr>
                <w:b/>
              </w:rPr>
            </w:pPr>
            <w:r w:rsidRPr="00501842">
              <w:rPr>
                <w:b/>
              </w:rPr>
              <w:t>Требования к современному уроку физической культуры в условиях ФГОС</w:t>
            </w:r>
          </w:p>
          <w:p w:rsidR="005A5F47" w:rsidRPr="00501842" w:rsidRDefault="005A5F47" w:rsidP="005A5F47">
            <w:pPr>
              <w:widowControl/>
              <w:suppressAutoHyphens w:val="0"/>
              <w:jc w:val="both"/>
            </w:pPr>
            <w:r w:rsidRPr="00501842">
              <w:rPr>
                <w:b/>
              </w:rPr>
              <w:t xml:space="preserve">В программе: </w:t>
            </w:r>
            <w:r w:rsidRPr="00501842">
              <w:t xml:space="preserve">Формы и приемы обучения современного урока по физической культуре. Календарно-тематическое планирование современного урока. </w:t>
            </w:r>
            <w:r w:rsidRPr="00501842">
              <w:rPr>
                <w:szCs w:val="20"/>
              </w:rPr>
              <w:t>Особенности построения современного урока физической культуры в соответствии с требованиями ФГОС.</w:t>
            </w:r>
          </w:p>
        </w:tc>
        <w:tc>
          <w:tcPr>
            <w:tcW w:w="1276" w:type="dxa"/>
            <w:tcBorders>
              <w:top w:val="single" w:sz="4" w:space="0" w:color="000000"/>
              <w:left w:val="single" w:sz="4" w:space="0" w:color="000000"/>
              <w:bottom w:val="single" w:sz="4" w:space="0" w:color="000000"/>
            </w:tcBorders>
            <w:shd w:val="clear" w:color="auto" w:fill="FFFFFF"/>
            <w:vAlign w:val="center"/>
          </w:tcPr>
          <w:p w:rsidR="005A5F47" w:rsidRPr="00501842" w:rsidRDefault="00501842" w:rsidP="005A5F47">
            <w:pPr>
              <w:pStyle w:val="a3"/>
              <w:snapToGrid w:val="0"/>
              <w:spacing w:after="0"/>
              <w:jc w:val="center"/>
            </w:pPr>
            <w:r w:rsidRPr="00501842">
              <w:t xml:space="preserve">10 </w:t>
            </w:r>
            <w:r w:rsidR="005A5F47" w:rsidRPr="00501842">
              <w:t>января</w:t>
            </w:r>
          </w:p>
          <w:p w:rsidR="005A5F47" w:rsidRPr="00501842" w:rsidRDefault="00501842" w:rsidP="005A5F47">
            <w:pPr>
              <w:pStyle w:val="a3"/>
              <w:snapToGrid w:val="0"/>
              <w:spacing w:after="0"/>
              <w:jc w:val="center"/>
            </w:pPr>
            <w:r w:rsidRPr="00501842">
              <w:t>пгт. Каа-Хем</w:t>
            </w:r>
          </w:p>
          <w:p w:rsidR="005A5F47" w:rsidRPr="00501842" w:rsidRDefault="005A5F47" w:rsidP="005A5F47">
            <w:pPr>
              <w:pStyle w:val="a3"/>
              <w:snapToGrid w:val="0"/>
              <w:spacing w:after="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F47" w:rsidRPr="00501842" w:rsidRDefault="00501842" w:rsidP="005A5F47">
            <w:pPr>
              <w:pStyle w:val="a3"/>
              <w:snapToGrid w:val="0"/>
              <w:spacing w:after="0"/>
              <w:jc w:val="center"/>
            </w:pPr>
            <w:r w:rsidRPr="00501842">
              <w:t>Хертек Ч.М.</w:t>
            </w:r>
          </w:p>
        </w:tc>
      </w:tr>
      <w:tr w:rsidR="00184EB3" w:rsidRPr="008F2C5E"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184EB3" w:rsidRPr="00316A90" w:rsidRDefault="00184EB3" w:rsidP="005A5F47">
            <w:pPr>
              <w:shd w:val="clear" w:color="auto" w:fill="FFFFFF"/>
              <w:snapToGrid w:val="0"/>
              <w:jc w:val="center"/>
            </w:pPr>
            <w:r>
              <w:t>2</w:t>
            </w:r>
          </w:p>
        </w:tc>
        <w:tc>
          <w:tcPr>
            <w:tcW w:w="1560" w:type="dxa"/>
            <w:tcBorders>
              <w:top w:val="single" w:sz="4" w:space="0" w:color="000000"/>
              <w:left w:val="single" w:sz="4" w:space="0" w:color="000000"/>
              <w:bottom w:val="single" w:sz="4" w:space="0" w:color="000000"/>
            </w:tcBorders>
            <w:shd w:val="clear" w:color="auto" w:fill="FFFFFF"/>
            <w:vAlign w:val="center"/>
          </w:tcPr>
          <w:p w:rsidR="00184EB3" w:rsidRDefault="00184EB3" w:rsidP="007379B2">
            <w:pPr>
              <w:pStyle w:val="a3"/>
              <w:snapToGrid w:val="0"/>
              <w:spacing w:after="0"/>
              <w:jc w:val="center"/>
            </w:pPr>
            <w:r w:rsidRPr="00316A90">
              <w:t>Учителя химии</w:t>
            </w:r>
            <w:r>
              <w:t xml:space="preserve"> и биологии</w:t>
            </w:r>
          </w:p>
          <w:p w:rsidR="00DE37E0" w:rsidRPr="00DE37E0" w:rsidRDefault="00DE37E0" w:rsidP="007379B2">
            <w:pPr>
              <w:pStyle w:val="a3"/>
              <w:snapToGrid w:val="0"/>
              <w:spacing w:after="0"/>
              <w:jc w:val="center"/>
              <w:rPr>
                <w:i/>
              </w:rPr>
            </w:pPr>
            <w:r w:rsidRPr="00DE37E0">
              <w:rPr>
                <w:i/>
              </w:rPr>
              <w:t>(в рамках проекта Успешный ученик)</w:t>
            </w:r>
          </w:p>
        </w:tc>
        <w:tc>
          <w:tcPr>
            <w:tcW w:w="4819" w:type="dxa"/>
            <w:tcBorders>
              <w:top w:val="single" w:sz="4" w:space="0" w:color="000000"/>
              <w:left w:val="single" w:sz="4" w:space="0" w:color="000000"/>
              <w:bottom w:val="single" w:sz="4" w:space="0" w:color="000000"/>
            </w:tcBorders>
            <w:shd w:val="clear" w:color="auto" w:fill="FFFFFF"/>
          </w:tcPr>
          <w:p w:rsidR="00184EB3" w:rsidRPr="009B57CE" w:rsidRDefault="00184EB3" w:rsidP="007379B2">
            <w:pPr>
              <w:pStyle w:val="af7"/>
              <w:shd w:val="clear" w:color="auto" w:fill="F9F9F7"/>
              <w:spacing w:before="0" w:beforeAutospacing="0" w:after="0" w:afterAutospacing="0"/>
            </w:pPr>
            <w:r w:rsidRPr="009B57CE">
              <w:rPr>
                <w:b/>
                <w:bCs/>
              </w:rPr>
              <w:t>Современный урок по химии</w:t>
            </w:r>
            <w:r>
              <w:rPr>
                <w:b/>
                <w:bCs/>
              </w:rPr>
              <w:t xml:space="preserve"> и биологии</w:t>
            </w:r>
            <w:r w:rsidRPr="009B57CE">
              <w:rPr>
                <w:b/>
                <w:bCs/>
              </w:rPr>
              <w:t xml:space="preserve"> в условиях ФГОС</w:t>
            </w:r>
          </w:p>
          <w:p w:rsidR="00184EB3" w:rsidRPr="009B57CE" w:rsidRDefault="00184EB3" w:rsidP="007379B2">
            <w:pPr>
              <w:pStyle w:val="af7"/>
              <w:shd w:val="clear" w:color="auto" w:fill="F9F9F7"/>
              <w:spacing w:before="0" w:beforeAutospacing="0" w:after="0" w:afterAutospacing="0"/>
              <w:jc w:val="both"/>
            </w:pPr>
            <w:r w:rsidRPr="009B57CE">
              <w:rPr>
                <w:b/>
              </w:rPr>
              <w:t xml:space="preserve">В программе: </w:t>
            </w:r>
            <w:r>
              <w:t>Соврсеменный уро</w:t>
            </w:r>
            <w:r w:rsidRPr="009B57CE">
              <w:t>к по биологии и химии в условиях реализации ФГОС: разработка технологической карты урока, анализ, самоанализ урока. Формирование УУД у обучающихся на уроках химии и биологии. Возможности ИКТ-технологий в преподавании предмета «Химия» и «Биология»: лаборатории, презентации, контроль, самоконтроль. Изучение эффективных практик преподавания химии и биологии в школах с высокими образовательными результатами</w:t>
            </w:r>
          </w:p>
        </w:tc>
        <w:tc>
          <w:tcPr>
            <w:tcW w:w="1276" w:type="dxa"/>
            <w:tcBorders>
              <w:top w:val="single" w:sz="4" w:space="0" w:color="000000"/>
              <w:left w:val="single" w:sz="4" w:space="0" w:color="000000"/>
              <w:bottom w:val="single" w:sz="4" w:space="0" w:color="000000"/>
            </w:tcBorders>
            <w:shd w:val="clear" w:color="auto" w:fill="FFFFFF"/>
            <w:vAlign w:val="center"/>
          </w:tcPr>
          <w:p w:rsidR="00184EB3" w:rsidRPr="00316A90" w:rsidRDefault="00184EB3" w:rsidP="005A5F47">
            <w:pPr>
              <w:pStyle w:val="a3"/>
              <w:snapToGrid w:val="0"/>
              <w:spacing w:after="0"/>
              <w:jc w:val="center"/>
            </w:pPr>
            <w:r w:rsidRPr="00316A90">
              <w:t>24 января КПКУ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4EB3" w:rsidRPr="00316A90" w:rsidRDefault="00184EB3" w:rsidP="005A5F47">
            <w:pPr>
              <w:pStyle w:val="a3"/>
              <w:snapToGrid w:val="0"/>
              <w:spacing w:after="0"/>
              <w:jc w:val="center"/>
            </w:pPr>
            <w:r w:rsidRPr="00316A90">
              <w:t>Тарый Ч.Э.</w:t>
            </w:r>
          </w:p>
        </w:tc>
      </w:tr>
      <w:tr w:rsidR="00316A90" w:rsidRPr="008F2C5E"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316A90" w:rsidRPr="00316A90" w:rsidRDefault="00184EB3" w:rsidP="005A5F47">
            <w:pPr>
              <w:shd w:val="clear" w:color="auto" w:fill="FFFFFF"/>
              <w:snapToGrid w:val="0"/>
              <w:jc w:val="center"/>
            </w:pPr>
            <w:r>
              <w:t>3</w:t>
            </w:r>
          </w:p>
        </w:tc>
        <w:tc>
          <w:tcPr>
            <w:tcW w:w="1560" w:type="dxa"/>
            <w:tcBorders>
              <w:top w:val="single" w:sz="4" w:space="0" w:color="000000"/>
              <w:left w:val="single" w:sz="4" w:space="0" w:color="000000"/>
              <w:bottom w:val="single" w:sz="4" w:space="0" w:color="000000"/>
            </w:tcBorders>
            <w:shd w:val="clear" w:color="auto" w:fill="FFFFFF"/>
            <w:vAlign w:val="center"/>
          </w:tcPr>
          <w:p w:rsidR="00316A90" w:rsidRDefault="00316A90" w:rsidP="00DE37E0">
            <w:pPr>
              <w:pStyle w:val="a3"/>
              <w:snapToGrid w:val="0"/>
              <w:spacing w:after="0"/>
              <w:jc w:val="center"/>
            </w:pPr>
            <w:r>
              <w:t>Учителя-предметник</w:t>
            </w:r>
            <w:r w:rsidR="00DE37E0">
              <w:t>и</w:t>
            </w:r>
            <w:r w:rsidRPr="004B0600">
              <w:t>, психологи, директора, заместители директоров ОО</w:t>
            </w:r>
          </w:p>
          <w:p w:rsidR="00DE37E0" w:rsidRPr="00DE37E0" w:rsidRDefault="00DE37E0" w:rsidP="00DE37E0">
            <w:pPr>
              <w:pStyle w:val="a3"/>
              <w:snapToGrid w:val="0"/>
              <w:spacing w:after="0"/>
              <w:jc w:val="center"/>
              <w:rPr>
                <w:i/>
              </w:rPr>
            </w:pPr>
            <w:r w:rsidRPr="00DE37E0">
              <w:rPr>
                <w:i/>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cPr>
          <w:p w:rsidR="00316A90" w:rsidRPr="004B0600" w:rsidRDefault="00316A90" w:rsidP="00142BD2">
            <w:pPr>
              <w:shd w:val="clear" w:color="auto" w:fill="FFFFFF"/>
              <w:jc w:val="both"/>
              <w:rPr>
                <w:b/>
                <w:bCs/>
              </w:rPr>
            </w:pPr>
            <w:r w:rsidRPr="004B0600">
              <w:rPr>
                <w:b/>
              </w:rPr>
              <w:t>Организация эффективной системы мониторинга здоровья школьников: «Комплексная программа оценки здоровья учащихся ОО</w:t>
            </w:r>
          </w:p>
          <w:p w:rsidR="00316A90" w:rsidRPr="004B0600" w:rsidRDefault="00316A90" w:rsidP="00142BD2">
            <w:pPr>
              <w:shd w:val="clear" w:color="auto" w:fill="FFFFFF"/>
              <w:jc w:val="both"/>
              <w:rPr>
                <w:bCs/>
              </w:rPr>
            </w:pPr>
            <w:r w:rsidRPr="004B0600">
              <w:rPr>
                <w:b/>
                <w:spacing w:val="-2"/>
              </w:rPr>
              <w:t xml:space="preserve">В программе: </w:t>
            </w:r>
            <w:r w:rsidRPr="004B0600">
              <w:rPr>
                <w:bCs/>
              </w:rPr>
              <w:t xml:space="preserve">Особенности </w:t>
            </w:r>
            <w:r w:rsidRPr="004B0600">
              <w:rPr>
                <w:spacing w:val="-2"/>
              </w:rPr>
              <w:t xml:space="preserve">организации системы </w:t>
            </w:r>
            <w:r w:rsidRPr="004B0600">
              <w:rPr>
                <w:b/>
                <w:spacing w:val="-2"/>
              </w:rPr>
              <w:t xml:space="preserve"> </w:t>
            </w:r>
            <w:r w:rsidRPr="004B0600">
              <w:t xml:space="preserve">мониторинга здоровья обучающихся в общеобразовательной организации; физическое здоровье; физическая подготовленность; психическое здоровье; духовное здоровье; методика измерения антропофизиометрических показателей до и после нагрузок. </w:t>
            </w:r>
          </w:p>
        </w:tc>
        <w:tc>
          <w:tcPr>
            <w:tcW w:w="1276" w:type="dxa"/>
            <w:tcBorders>
              <w:top w:val="single" w:sz="4" w:space="0" w:color="000000"/>
              <w:left w:val="single" w:sz="4" w:space="0" w:color="000000"/>
              <w:bottom w:val="single" w:sz="4" w:space="0" w:color="000000"/>
            </w:tcBorders>
            <w:shd w:val="clear" w:color="auto" w:fill="FFFFFF"/>
            <w:vAlign w:val="center"/>
          </w:tcPr>
          <w:p w:rsidR="00316A90" w:rsidRPr="004B0600" w:rsidRDefault="00316A90" w:rsidP="00142BD2">
            <w:pPr>
              <w:jc w:val="center"/>
            </w:pPr>
            <w:r w:rsidRPr="004B0600">
              <w:t>3 февраля МБОУ СОШ с. Чаа-Холь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A90" w:rsidRPr="00316A90" w:rsidRDefault="00316A90" w:rsidP="00142BD2">
            <w:pPr>
              <w:jc w:val="center"/>
            </w:pPr>
            <w:r w:rsidRPr="00316A90">
              <w:t>Ондар А.О.</w:t>
            </w:r>
          </w:p>
        </w:tc>
      </w:tr>
      <w:tr w:rsidR="008760CA" w:rsidRPr="008F2C5E"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8760CA" w:rsidRPr="00316A90" w:rsidRDefault="00184EB3" w:rsidP="00142BD2">
            <w:pPr>
              <w:shd w:val="clear" w:color="auto" w:fill="FFFFFF"/>
              <w:snapToGrid w:val="0"/>
              <w:jc w:val="center"/>
            </w:pPr>
            <w:r>
              <w:t>4</w:t>
            </w:r>
          </w:p>
        </w:tc>
        <w:tc>
          <w:tcPr>
            <w:tcW w:w="1560" w:type="dxa"/>
            <w:tcBorders>
              <w:top w:val="single" w:sz="4" w:space="0" w:color="000000"/>
              <w:left w:val="single" w:sz="4" w:space="0" w:color="000000"/>
              <w:bottom w:val="single" w:sz="4" w:space="0" w:color="000000"/>
            </w:tcBorders>
            <w:shd w:val="clear" w:color="auto" w:fill="FFFFFF"/>
            <w:vAlign w:val="center"/>
          </w:tcPr>
          <w:p w:rsidR="008760CA" w:rsidRPr="006A7872" w:rsidRDefault="008760CA" w:rsidP="009E7DB6">
            <w:pPr>
              <w:shd w:val="clear" w:color="auto" w:fill="FFFFFF"/>
              <w:snapToGrid w:val="0"/>
              <w:ind w:right="-179"/>
              <w:jc w:val="center"/>
            </w:pPr>
            <w:r w:rsidRPr="006A7872">
              <w:t xml:space="preserve">Педагоги </w:t>
            </w:r>
            <w:proofErr w:type="gramStart"/>
            <w:r w:rsidRPr="006A7872">
              <w:t>образова</w:t>
            </w:r>
            <w:r w:rsidR="009E7DB6">
              <w:t>-</w:t>
            </w:r>
            <w:r w:rsidRPr="006A7872">
              <w:t>тельных</w:t>
            </w:r>
            <w:proofErr w:type="gramEnd"/>
            <w:r w:rsidRPr="006A7872">
              <w:t xml:space="preserve"> </w:t>
            </w:r>
            <w:r w:rsidR="00DE37E0">
              <w:t>организаций</w:t>
            </w:r>
            <w:r w:rsidR="009E7DB6">
              <w:t>,</w:t>
            </w:r>
            <w:r w:rsidR="00DE37E0">
              <w:t xml:space="preserve"> финалисты муниципаль</w:t>
            </w:r>
            <w:r w:rsidR="009E7DB6">
              <w:t>-</w:t>
            </w:r>
            <w:r w:rsidR="00DE37E0">
              <w:t>ного этапа конкурса</w:t>
            </w:r>
          </w:p>
        </w:tc>
        <w:tc>
          <w:tcPr>
            <w:tcW w:w="4819" w:type="dxa"/>
            <w:tcBorders>
              <w:top w:val="single" w:sz="4" w:space="0" w:color="000000"/>
              <w:left w:val="single" w:sz="4" w:space="0" w:color="000000"/>
              <w:bottom w:val="single" w:sz="4" w:space="0" w:color="000000"/>
            </w:tcBorders>
            <w:shd w:val="clear" w:color="auto" w:fill="FFFFFF"/>
          </w:tcPr>
          <w:p w:rsidR="008760CA" w:rsidRPr="006A7872" w:rsidRDefault="008760CA" w:rsidP="00142BD2">
            <w:pPr>
              <w:tabs>
                <w:tab w:val="left" w:pos="1701"/>
              </w:tabs>
              <w:jc w:val="both"/>
              <w:rPr>
                <w:b/>
                <w:bCs/>
              </w:rPr>
            </w:pPr>
            <w:r w:rsidRPr="006A7872">
              <w:rPr>
                <w:b/>
                <w:bCs/>
              </w:rPr>
              <w:t xml:space="preserve">Подготовка педагога к участию в конкурсах «Учитель года Республики Тыва– 2018» и «Молодой специалист </w:t>
            </w:r>
            <w:r w:rsidR="00C3756A">
              <w:rPr>
                <w:b/>
                <w:bCs/>
              </w:rPr>
              <w:t>–</w:t>
            </w:r>
            <w:r w:rsidRPr="006A7872">
              <w:rPr>
                <w:b/>
                <w:bCs/>
              </w:rPr>
              <w:t xml:space="preserve"> 2018»</w:t>
            </w:r>
          </w:p>
          <w:p w:rsidR="008760CA" w:rsidRPr="006A7872" w:rsidRDefault="008760CA" w:rsidP="00142BD2">
            <w:pPr>
              <w:pStyle w:val="a3"/>
              <w:snapToGrid w:val="0"/>
              <w:spacing w:after="0"/>
              <w:jc w:val="both"/>
              <w:rPr>
                <w:b/>
                <w:bCs/>
              </w:rPr>
            </w:pPr>
            <w:r w:rsidRPr="006A7872">
              <w:rPr>
                <w:b/>
              </w:rPr>
              <w:t>В программе:</w:t>
            </w:r>
            <w:r w:rsidRPr="006A7872">
              <w:t xml:space="preserve"> </w:t>
            </w:r>
            <w:r w:rsidRPr="006A7872">
              <w:rPr>
                <w:spacing w:val="-2"/>
              </w:rPr>
              <w:t xml:space="preserve">порядок и положение проведения конкурса «Учитель года Республики Тыва </w:t>
            </w:r>
            <w:r w:rsidR="00C3756A">
              <w:rPr>
                <w:spacing w:val="-2"/>
              </w:rPr>
              <w:t>–</w:t>
            </w:r>
            <w:r w:rsidRPr="006A7872">
              <w:rPr>
                <w:spacing w:val="-2"/>
              </w:rPr>
              <w:t xml:space="preserve"> 2018» и «Молодой специалист </w:t>
            </w:r>
            <w:r w:rsidR="00C3756A">
              <w:rPr>
                <w:spacing w:val="-2"/>
              </w:rPr>
              <w:t>–</w:t>
            </w:r>
            <w:r w:rsidRPr="006A7872">
              <w:rPr>
                <w:spacing w:val="-2"/>
              </w:rPr>
              <w:t xml:space="preserve"> 2018». </w:t>
            </w:r>
            <w:r>
              <w:rPr>
                <w:spacing w:val="-2"/>
              </w:rPr>
              <w:t xml:space="preserve">Новые </w:t>
            </w:r>
            <w:r w:rsidRPr="006A7872">
              <w:t xml:space="preserve">требования </w:t>
            </w:r>
            <w:r>
              <w:t xml:space="preserve">к </w:t>
            </w:r>
            <w:r w:rsidRPr="006A7872">
              <w:t>участи</w:t>
            </w:r>
            <w:r>
              <w:t>ю</w:t>
            </w:r>
            <w:r w:rsidRPr="006A7872">
              <w:t xml:space="preserve"> в конкурсе педагогического мастерства, овладение технологиями проведения конкурсных заданий и критерии их оценивания, требования к оформлению материалов, представляемых </w:t>
            </w:r>
            <w:r w:rsidR="00DE37E0">
              <w:t>на</w:t>
            </w:r>
            <w:r w:rsidRPr="006A7872">
              <w:t xml:space="preserve"> конкурс. Подготовка конкурсной документации, ознакомление с порядком проведения конкурса в 2018 году.</w:t>
            </w:r>
            <w:r w:rsidRPr="006A7872">
              <w:rPr>
                <w:b/>
                <w:bCs/>
              </w:rPr>
              <w:t xml:space="preserve"> </w:t>
            </w:r>
          </w:p>
          <w:p w:rsidR="008760CA" w:rsidRPr="006A7872" w:rsidRDefault="008760CA" w:rsidP="00142BD2">
            <w:pPr>
              <w:pStyle w:val="a3"/>
              <w:snapToGrid w:val="0"/>
              <w:spacing w:after="0"/>
              <w:jc w:val="both"/>
              <w:rPr>
                <w:shd w:val="clear" w:color="auto" w:fill="FFFFFF"/>
              </w:rPr>
            </w:pPr>
            <w:r w:rsidRPr="006A7872">
              <w:rPr>
                <w:b/>
                <w:bCs/>
              </w:rPr>
              <w:t>Форма итогового контроля</w:t>
            </w:r>
            <w:r w:rsidRPr="006A7872">
              <w:t>: разработка конкурсного урока</w:t>
            </w:r>
          </w:p>
          <w:p w:rsidR="008760CA" w:rsidRPr="006A7872" w:rsidRDefault="008760CA" w:rsidP="00142BD2">
            <w:pPr>
              <w:pStyle w:val="a3"/>
              <w:snapToGrid w:val="0"/>
              <w:spacing w:after="0"/>
              <w:jc w:val="both"/>
            </w:pPr>
            <w:r w:rsidRPr="006A7872">
              <w:rPr>
                <w:b/>
              </w:rPr>
              <w:t>Ожидаемые результаты</w:t>
            </w:r>
            <w:r w:rsidRPr="006A7872">
              <w:t xml:space="preserve">: успешное выступление на республиканском этапе конкурса </w:t>
            </w:r>
          </w:p>
        </w:tc>
        <w:tc>
          <w:tcPr>
            <w:tcW w:w="1276" w:type="dxa"/>
            <w:tcBorders>
              <w:top w:val="single" w:sz="4" w:space="0" w:color="000000"/>
              <w:left w:val="single" w:sz="4" w:space="0" w:color="000000"/>
              <w:bottom w:val="single" w:sz="4" w:space="0" w:color="000000"/>
            </w:tcBorders>
            <w:shd w:val="clear" w:color="auto" w:fill="FFFFFF"/>
            <w:vAlign w:val="center"/>
          </w:tcPr>
          <w:p w:rsidR="008760CA" w:rsidRDefault="008760CA" w:rsidP="00142BD2">
            <w:pPr>
              <w:pStyle w:val="a3"/>
              <w:snapToGrid w:val="0"/>
              <w:spacing w:after="0"/>
              <w:jc w:val="center"/>
            </w:pPr>
            <w:r w:rsidRPr="00316A90">
              <w:t>20 февраля</w:t>
            </w:r>
          </w:p>
          <w:p w:rsidR="00DE37E0" w:rsidRPr="00316A90" w:rsidRDefault="00DE37E0" w:rsidP="00142BD2">
            <w:pPr>
              <w:pStyle w:val="a3"/>
              <w:snapToGrid w:val="0"/>
              <w:spacing w:after="0"/>
              <w:jc w:val="center"/>
            </w:pPr>
            <w:r>
              <w:t>г. Кызыл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BFC" w:rsidRPr="00153BFC" w:rsidRDefault="00153BFC" w:rsidP="00153BFC">
            <w:pPr>
              <w:pStyle w:val="a3"/>
              <w:snapToGrid w:val="0"/>
              <w:spacing w:after="0"/>
              <w:jc w:val="center"/>
              <w:rPr>
                <w:b/>
                <w:color w:val="000000"/>
              </w:rPr>
            </w:pPr>
            <w:r w:rsidRPr="00153BFC">
              <w:rPr>
                <w:b/>
                <w:color w:val="000000"/>
              </w:rPr>
              <w:t>Куулар М.М.</w:t>
            </w:r>
          </w:p>
          <w:p w:rsidR="00153BFC" w:rsidRDefault="00153BFC" w:rsidP="00142BD2">
            <w:pPr>
              <w:pStyle w:val="a3"/>
              <w:snapToGrid w:val="0"/>
              <w:spacing w:after="0"/>
              <w:jc w:val="center"/>
            </w:pPr>
          </w:p>
          <w:p w:rsidR="009E7DB6" w:rsidRDefault="009E7DB6" w:rsidP="00142BD2">
            <w:pPr>
              <w:pStyle w:val="a3"/>
              <w:snapToGrid w:val="0"/>
              <w:spacing w:after="0"/>
              <w:jc w:val="center"/>
            </w:pPr>
          </w:p>
          <w:p w:rsidR="008760CA" w:rsidRPr="00316A90" w:rsidRDefault="008760CA" w:rsidP="00142BD2">
            <w:pPr>
              <w:pStyle w:val="a3"/>
              <w:snapToGrid w:val="0"/>
              <w:spacing w:after="0"/>
              <w:jc w:val="center"/>
            </w:pPr>
            <w:r w:rsidRPr="00316A90">
              <w:t>Хертек Ч.М.</w:t>
            </w:r>
          </w:p>
        </w:tc>
      </w:tr>
      <w:tr w:rsidR="008760CA" w:rsidRPr="008F2C5E"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8760CA" w:rsidRDefault="00184EB3" w:rsidP="005A5F47">
            <w:pPr>
              <w:shd w:val="clear" w:color="auto" w:fill="FFFFFF"/>
              <w:snapToGrid w:val="0"/>
              <w:jc w:val="center"/>
            </w:pPr>
            <w:r>
              <w:t>5</w:t>
            </w:r>
          </w:p>
        </w:tc>
        <w:tc>
          <w:tcPr>
            <w:tcW w:w="1560" w:type="dxa"/>
            <w:tcBorders>
              <w:top w:val="single" w:sz="4" w:space="0" w:color="000000"/>
              <w:left w:val="single" w:sz="4" w:space="0" w:color="000000"/>
              <w:bottom w:val="single" w:sz="4" w:space="0" w:color="000000"/>
            </w:tcBorders>
            <w:shd w:val="clear" w:color="auto" w:fill="FFFFFF"/>
            <w:vAlign w:val="center"/>
          </w:tcPr>
          <w:p w:rsidR="008760CA" w:rsidRDefault="008760CA" w:rsidP="00142BD2">
            <w:pPr>
              <w:pStyle w:val="a3"/>
              <w:snapToGrid w:val="0"/>
              <w:spacing w:after="0"/>
              <w:jc w:val="center"/>
            </w:pPr>
            <w:r w:rsidRPr="004B0600">
              <w:t xml:space="preserve">Учителя </w:t>
            </w:r>
            <w:r>
              <w:t>биологии</w:t>
            </w:r>
          </w:p>
          <w:p w:rsidR="00DE37E0" w:rsidRPr="00DE37E0" w:rsidRDefault="00DE37E0" w:rsidP="00142BD2">
            <w:pPr>
              <w:pStyle w:val="a3"/>
              <w:snapToGrid w:val="0"/>
              <w:spacing w:after="0"/>
              <w:jc w:val="center"/>
              <w:rPr>
                <w:i/>
              </w:rPr>
            </w:pPr>
            <w:r w:rsidRPr="00DE37E0">
              <w:rPr>
                <w:i/>
              </w:rPr>
              <w:t>(в рамках проекта Успешный ученик и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8760CA" w:rsidRPr="004B0600" w:rsidRDefault="008760CA" w:rsidP="00142BD2">
            <w:pPr>
              <w:pStyle w:val="af7"/>
              <w:shd w:val="clear" w:color="auto" w:fill="F9F9F7"/>
              <w:spacing w:before="0" w:beforeAutospacing="0" w:after="0" w:afterAutospacing="0"/>
            </w:pPr>
            <w:r>
              <w:rPr>
                <w:b/>
                <w:bCs/>
              </w:rPr>
              <w:t>Задания повышенного уровня сложности по биологии</w:t>
            </w:r>
          </w:p>
          <w:p w:rsidR="008760CA" w:rsidRPr="004B0600" w:rsidRDefault="00536DA5" w:rsidP="00DE37E0">
            <w:pPr>
              <w:pStyle w:val="af7"/>
              <w:shd w:val="clear" w:color="auto" w:fill="F9F9F7"/>
              <w:spacing w:before="0" w:beforeAutospacing="0" w:after="0" w:afterAutospacing="0"/>
              <w:jc w:val="both"/>
            </w:pPr>
            <w:r w:rsidRPr="003E3013">
              <w:rPr>
                <w:b/>
              </w:rPr>
              <w:t>В программе:</w:t>
            </w:r>
            <w:r w:rsidRPr="004B0600">
              <w:t xml:space="preserve"> </w:t>
            </w:r>
            <w:r w:rsidRPr="006309EA">
              <w:t>Определение алгоритмов и методики «пошагового» решения заданий ЕГЭ</w:t>
            </w:r>
            <w:r>
              <w:t xml:space="preserve"> по биологии</w:t>
            </w:r>
            <w:r w:rsidRPr="006309EA">
              <w:t>. Требовани</w:t>
            </w:r>
            <w:r w:rsidR="00DE37E0">
              <w:t>я к</w:t>
            </w:r>
            <w:r w:rsidRPr="006309EA">
              <w:t xml:space="preserve"> решени</w:t>
            </w:r>
            <w:r w:rsidR="00DE37E0">
              <w:t>ю</w:t>
            </w:r>
            <w:r w:rsidRPr="006309EA">
              <w:t xml:space="preserve"> вопросов и заданий, знания материала и умения практического их применения, отбор</w:t>
            </w:r>
            <w:r w:rsidR="00DE37E0">
              <w:t xml:space="preserve"> нужной информации</w:t>
            </w:r>
            <w:r w:rsidRPr="006309EA">
              <w:t>.</w:t>
            </w:r>
          </w:p>
        </w:tc>
        <w:tc>
          <w:tcPr>
            <w:tcW w:w="1276" w:type="dxa"/>
            <w:tcBorders>
              <w:top w:val="single" w:sz="4" w:space="0" w:color="000000"/>
              <w:left w:val="single" w:sz="4" w:space="0" w:color="000000"/>
              <w:bottom w:val="single" w:sz="4" w:space="0" w:color="000000"/>
            </w:tcBorders>
            <w:shd w:val="clear" w:color="auto" w:fill="FFFFFF"/>
            <w:vAlign w:val="center"/>
          </w:tcPr>
          <w:p w:rsidR="008760CA" w:rsidRDefault="008760CA" w:rsidP="00142BD2">
            <w:pPr>
              <w:jc w:val="center"/>
            </w:pPr>
            <w:r>
              <w:t>28 февраля</w:t>
            </w:r>
          </w:p>
          <w:p w:rsidR="008760CA" w:rsidRPr="004B0600" w:rsidRDefault="00DE37E0" w:rsidP="00142BD2">
            <w:pPr>
              <w:jc w:val="center"/>
            </w:pPr>
            <w:r>
              <w:t>г</w:t>
            </w:r>
            <w:r w:rsidR="008760CA">
              <w:t>. Шагонар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60CA" w:rsidRPr="00316A90" w:rsidRDefault="008760CA" w:rsidP="00142BD2">
            <w:pPr>
              <w:jc w:val="center"/>
            </w:pPr>
            <w:r>
              <w:t>Хертек А.Э.</w:t>
            </w:r>
          </w:p>
        </w:tc>
      </w:tr>
      <w:tr w:rsidR="00BC65D0" w:rsidRPr="008F2C5E"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Default="00184EB3" w:rsidP="005A5F47">
            <w:pPr>
              <w:shd w:val="clear" w:color="auto" w:fill="FFFFFF"/>
              <w:snapToGrid w:val="0"/>
              <w:jc w:val="center"/>
            </w:pPr>
            <w:r>
              <w:t>6</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A81780">
            <w:pPr>
              <w:pStyle w:val="a3"/>
              <w:snapToGrid w:val="0"/>
              <w:spacing w:after="0"/>
              <w:jc w:val="center"/>
            </w:pPr>
            <w:r>
              <w:t>Учителя-предметник</w:t>
            </w:r>
            <w:r w:rsidR="00A81780">
              <w:t>и</w:t>
            </w:r>
            <w:r w:rsidRPr="004B0600">
              <w:t>, психологи</w:t>
            </w:r>
            <w:r w:rsidR="00A81780">
              <w:t>, дир</w:t>
            </w:r>
            <w:r w:rsidRPr="004B0600">
              <w:t>ектора, заместители директоров ОО</w:t>
            </w:r>
          </w:p>
          <w:p w:rsidR="000A296C" w:rsidRPr="004B0600" w:rsidRDefault="000A296C" w:rsidP="00A81780">
            <w:pPr>
              <w:pStyle w:val="a3"/>
              <w:snapToGrid w:val="0"/>
              <w:spacing w:after="0"/>
              <w:jc w:val="center"/>
            </w:pPr>
            <w:r w:rsidRPr="00DE37E0">
              <w:rPr>
                <w:i/>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jc w:val="both"/>
              <w:rPr>
                <w:b/>
              </w:rPr>
            </w:pPr>
            <w:r w:rsidRPr="004B0600">
              <w:rPr>
                <w:b/>
              </w:rPr>
              <w:t>Создание модели родительского всеобуча с целью повышения педагогической культуры и просвещения родителей в области формирован</w:t>
            </w:r>
            <w:r>
              <w:rPr>
                <w:b/>
              </w:rPr>
              <w:t>ия ЗОЖ обучающихся</w:t>
            </w:r>
          </w:p>
          <w:p w:rsidR="00BC65D0" w:rsidRPr="004B0600" w:rsidRDefault="00BC65D0" w:rsidP="00142BD2">
            <w:pPr>
              <w:jc w:val="both"/>
            </w:pPr>
            <w:r w:rsidRPr="004B0600">
              <w:rPr>
                <w:b/>
                <w:spacing w:val="-2"/>
              </w:rPr>
              <w:t xml:space="preserve">В программе: </w:t>
            </w:r>
            <w:r w:rsidRPr="004B0600">
              <w:rPr>
                <w:bCs/>
              </w:rPr>
              <w:t>Нормативно-правовая база по защите прав  и</w:t>
            </w:r>
            <w:r w:rsidRPr="004B0600">
              <w:rPr>
                <w:b/>
                <w:bCs/>
              </w:rPr>
              <w:t xml:space="preserve"> </w:t>
            </w:r>
            <w:r w:rsidRPr="004B0600">
              <w:rPr>
                <w:bCs/>
              </w:rPr>
              <w:t xml:space="preserve">законных интересов несовершеннолетних; </w:t>
            </w:r>
            <w:r w:rsidRPr="004B0600">
              <w:t>воспитание ответственного отношения к учебе; ответственное отношение родителей за воспитание своего ребенка; взаимоотношение: подросток, родитель и педагог; родительский авторитет; роль книги в жизни школьника; воспитание бережного отношения к книге; шаги к успеху при сдаче ГИА.</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142BD2">
            <w:pPr>
              <w:jc w:val="center"/>
            </w:pPr>
            <w:r w:rsidRPr="004B0600">
              <w:t>1 марта МБОУ СОШ № 8 г. Кызыла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BC65D0" w:rsidRDefault="00BC65D0" w:rsidP="00142BD2">
            <w:pPr>
              <w:jc w:val="center"/>
            </w:pPr>
            <w:r w:rsidRPr="00BC65D0">
              <w:t>Ондар А.О.</w:t>
            </w:r>
          </w:p>
        </w:tc>
      </w:tr>
      <w:tr w:rsidR="00BC65D0" w:rsidRPr="008F2C5E"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Pr="00316A90" w:rsidRDefault="00184EB3" w:rsidP="005A5F47">
            <w:pPr>
              <w:shd w:val="clear" w:color="auto" w:fill="FFFFFF"/>
              <w:snapToGrid w:val="0"/>
              <w:jc w:val="center"/>
            </w:pPr>
            <w:r>
              <w:t>7</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rsidRPr="004B0600">
              <w:t xml:space="preserve">Учителя </w:t>
            </w:r>
            <w:r>
              <w:t>биологии</w:t>
            </w:r>
          </w:p>
          <w:p w:rsidR="000A296C" w:rsidRPr="004B0600" w:rsidRDefault="000A296C" w:rsidP="00142BD2">
            <w:pPr>
              <w:pStyle w:val="a3"/>
              <w:snapToGrid w:val="0"/>
              <w:spacing w:after="0"/>
              <w:jc w:val="center"/>
            </w:pPr>
            <w:r w:rsidRPr="00DE37E0">
              <w:rPr>
                <w:i/>
              </w:rPr>
              <w:t>(в рамках проекта Успешный ученик и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pStyle w:val="af7"/>
              <w:shd w:val="clear" w:color="auto" w:fill="F9F9F7"/>
              <w:spacing w:before="0" w:beforeAutospacing="0" w:after="0" w:afterAutospacing="0"/>
            </w:pPr>
            <w:r>
              <w:rPr>
                <w:b/>
                <w:bCs/>
              </w:rPr>
              <w:t>Задания повышенного уровня сложности по биологии</w:t>
            </w:r>
          </w:p>
          <w:p w:rsidR="009E7DB6" w:rsidRPr="004B0600" w:rsidRDefault="00536DA5" w:rsidP="009E7DB6">
            <w:pPr>
              <w:pStyle w:val="af7"/>
              <w:shd w:val="clear" w:color="auto" w:fill="F9F9F7"/>
              <w:spacing w:before="0" w:beforeAutospacing="0" w:after="0" w:afterAutospacing="0"/>
              <w:jc w:val="both"/>
            </w:pPr>
            <w:r w:rsidRPr="003E3013">
              <w:rPr>
                <w:b/>
              </w:rPr>
              <w:t>В программе:</w:t>
            </w:r>
            <w:r w:rsidRPr="004B0600">
              <w:t xml:space="preserve"> </w:t>
            </w:r>
            <w:r w:rsidRPr="006309EA">
              <w:t>Определение алгоритмов и методики «пошагового» решения заданий ЕГЭ</w:t>
            </w:r>
            <w:r>
              <w:t xml:space="preserve"> по биологии</w:t>
            </w:r>
            <w:r w:rsidRPr="006309EA">
              <w:t>. Требование решения вопросов и заданий, знания материала и умения практического их применения, умений логического мышления, отбора нужной информации, четко</w:t>
            </w:r>
            <w:r w:rsidR="000A296C">
              <w:t>го</w:t>
            </w:r>
            <w:r w:rsidRPr="006309EA">
              <w:t xml:space="preserve"> и лаконичного ответа на вопросы.</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Pr="00316A90" w:rsidRDefault="00BC65D0" w:rsidP="005A5F47">
            <w:pPr>
              <w:pStyle w:val="a3"/>
              <w:snapToGrid w:val="0"/>
              <w:spacing w:after="0"/>
              <w:jc w:val="center"/>
            </w:pPr>
            <w:r>
              <w:t>14 марта г. Чадан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316A90" w:rsidRDefault="00BC65D0" w:rsidP="005A5F47">
            <w:pPr>
              <w:pStyle w:val="a3"/>
              <w:snapToGrid w:val="0"/>
              <w:spacing w:after="0"/>
              <w:jc w:val="center"/>
            </w:pPr>
            <w:r>
              <w:t>Хертек А.Э.</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Pr="004B0600" w:rsidRDefault="00184EB3" w:rsidP="005A5F47">
            <w:pPr>
              <w:shd w:val="clear" w:color="auto" w:fill="FFFFFF"/>
              <w:snapToGrid w:val="0"/>
              <w:jc w:val="center"/>
            </w:pPr>
            <w:r>
              <w:t>8</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rsidRPr="004B0600">
              <w:t xml:space="preserve">Учителя </w:t>
            </w:r>
            <w:r>
              <w:t>биологии</w:t>
            </w:r>
          </w:p>
          <w:p w:rsidR="000A296C" w:rsidRPr="004B0600" w:rsidRDefault="000A296C" w:rsidP="00142BD2">
            <w:pPr>
              <w:pStyle w:val="a3"/>
              <w:snapToGrid w:val="0"/>
              <w:spacing w:after="0"/>
              <w:jc w:val="center"/>
            </w:pPr>
            <w:r w:rsidRPr="00DE37E0">
              <w:rPr>
                <w:i/>
              </w:rPr>
              <w:t>(в рамках проекта Успешный ученик и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pStyle w:val="af7"/>
              <w:shd w:val="clear" w:color="auto" w:fill="F9F9F7"/>
              <w:spacing w:before="0" w:beforeAutospacing="0" w:after="0" w:afterAutospacing="0"/>
            </w:pPr>
            <w:r>
              <w:rPr>
                <w:b/>
                <w:bCs/>
              </w:rPr>
              <w:t>Задания повышенного уровня сложности по биологии</w:t>
            </w:r>
          </w:p>
          <w:p w:rsidR="00BC65D0" w:rsidRPr="004B0600" w:rsidRDefault="00536DA5" w:rsidP="00142BD2">
            <w:pPr>
              <w:pStyle w:val="af7"/>
              <w:shd w:val="clear" w:color="auto" w:fill="F9F9F7"/>
              <w:spacing w:before="0" w:beforeAutospacing="0" w:after="0" w:afterAutospacing="0"/>
              <w:jc w:val="both"/>
            </w:pPr>
            <w:r w:rsidRPr="003E3013">
              <w:rPr>
                <w:b/>
              </w:rPr>
              <w:t>В программе:</w:t>
            </w:r>
            <w:r w:rsidRPr="004B0600">
              <w:t xml:space="preserve"> </w:t>
            </w:r>
            <w:r w:rsidRPr="006309EA">
              <w:t>Определение алгоритмов и методики «пошагового» решения заданий ЕГЭ</w:t>
            </w:r>
            <w:r>
              <w:t xml:space="preserve"> по биологии</w:t>
            </w:r>
            <w:r w:rsidRPr="006309EA">
              <w:t>. Требование решения вопросов и заданий, знания материала и умения практического их применения, умений логического мышления, отбора нужной информации, четко</w:t>
            </w:r>
            <w:r w:rsidR="000A296C">
              <w:t>го</w:t>
            </w:r>
            <w:r w:rsidRPr="006309EA">
              <w:t xml:space="preserve"> и лаконичного ответа на вопросы.</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t>21 марта</w:t>
            </w:r>
          </w:p>
          <w:p w:rsidR="00BC65D0" w:rsidRPr="00316A90" w:rsidRDefault="00BC65D0" w:rsidP="00142BD2">
            <w:pPr>
              <w:pStyle w:val="a3"/>
              <w:snapToGrid w:val="0"/>
              <w:spacing w:after="0"/>
              <w:jc w:val="center"/>
            </w:pPr>
            <w:r>
              <w:t>П. Эрзин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316A90" w:rsidRDefault="00BC65D0" w:rsidP="00142BD2">
            <w:pPr>
              <w:pStyle w:val="a3"/>
              <w:snapToGrid w:val="0"/>
              <w:spacing w:after="0"/>
              <w:jc w:val="center"/>
            </w:pPr>
            <w:r>
              <w:t>Хертек А.Э.</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Default="00184EB3" w:rsidP="00BC65D0">
            <w:pPr>
              <w:shd w:val="clear" w:color="auto" w:fill="FFFFFF"/>
              <w:snapToGrid w:val="0"/>
              <w:jc w:val="center"/>
            </w:pPr>
            <w:r>
              <w:t>9</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rsidRPr="004B0600">
              <w:t xml:space="preserve">Учителя </w:t>
            </w:r>
            <w:r>
              <w:t>биологии</w:t>
            </w:r>
          </w:p>
          <w:p w:rsidR="000A296C" w:rsidRPr="004B0600" w:rsidRDefault="000A296C" w:rsidP="00142BD2">
            <w:pPr>
              <w:pStyle w:val="a3"/>
              <w:snapToGrid w:val="0"/>
              <w:spacing w:after="0"/>
              <w:jc w:val="center"/>
            </w:pPr>
            <w:r w:rsidRPr="00DE37E0">
              <w:rPr>
                <w:i/>
              </w:rPr>
              <w:t>(в рамках проекта Успешный ученик и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pStyle w:val="af7"/>
              <w:shd w:val="clear" w:color="auto" w:fill="F9F9F7"/>
              <w:spacing w:before="0" w:beforeAutospacing="0" w:after="0" w:afterAutospacing="0"/>
            </w:pPr>
            <w:r>
              <w:rPr>
                <w:b/>
                <w:bCs/>
              </w:rPr>
              <w:t>Задания повышенного уровня сложности по биологии</w:t>
            </w:r>
          </w:p>
          <w:p w:rsidR="00BC65D0" w:rsidRPr="004B0600" w:rsidRDefault="00536DA5" w:rsidP="00142BD2">
            <w:pPr>
              <w:pStyle w:val="af7"/>
              <w:shd w:val="clear" w:color="auto" w:fill="F9F9F7"/>
              <w:spacing w:before="0" w:beforeAutospacing="0" w:after="0" w:afterAutospacing="0"/>
              <w:jc w:val="both"/>
            </w:pPr>
            <w:r w:rsidRPr="003E3013">
              <w:rPr>
                <w:b/>
              </w:rPr>
              <w:t>В программе:</w:t>
            </w:r>
            <w:r w:rsidRPr="004B0600">
              <w:t xml:space="preserve"> </w:t>
            </w:r>
            <w:r w:rsidRPr="006309EA">
              <w:t>Определение алгоритмов и методики «пошагового» решения заданий ЕГЭ</w:t>
            </w:r>
            <w:r>
              <w:t xml:space="preserve"> по биологии</w:t>
            </w:r>
            <w:r w:rsidRPr="006309EA">
              <w:t>. Требование решения вопросов и заданий, знания материала и умения практического их применения, умений логического мышления, отбора нужной информации, четко</w:t>
            </w:r>
            <w:r w:rsidR="000A296C">
              <w:t>го</w:t>
            </w:r>
            <w:r w:rsidRPr="006309EA">
              <w:t xml:space="preserve"> и лаконичного ответа на вопросы.</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t>4 апреля п. Хандыгайты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Default="00BC65D0" w:rsidP="00142BD2">
            <w:pPr>
              <w:pStyle w:val="a3"/>
              <w:snapToGrid w:val="0"/>
              <w:spacing w:after="0"/>
              <w:jc w:val="center"/>
            </w:pPr>
            <w:r>
              <w:t>Хертек А.Э.</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Default="00BC65D0" w:rsidP="00184EB3">
            <w:pPr>
              <w:shd w:val="clear" w:color="auto" w:fill="FFFFFF"/>
              <w:snapToGrid w:val="0"/>
              <w:jc w:val="center"/>
            </w:pPr>
            <w:r>
              <w:t>1</w:t>
            </w:r>
            <w:r w:rsidR="00184EB3">
              <w:t>0</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rsidRPr="004B0600">
              <w:t xml:space="preserve">Учителя </w:t>
            </w:r>
            <w:r>
              <w:t>биологии</w:t>
            </w:r>
          </w:p>
          <w:p w:rsidR="000A296C" w:rsidRPr="004B0600" w:rsidRDefault="000A296C" w:rsidP="00142BD2">
            <w:pPr>
              <w:pStyle w:val="a3"/>
              <w:snapToGrid w:val="0"/>
              <w:spacing w:after="0"/>
              <w:jc w:val="center"/>
            </w:pPr>
            <w:r w:rsidRPr="00DE37E0">
              <w:rPr>
                <w:i/>
              </w:rPr>
              <w:t>(в рамках проекта Успешный ученик и проекта кафедры)</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pStyle w:val="af7"/>
              <w:shd w:val="clear" w:color="auto" w:fill="F9F9F7"/>
              <w:spacing w:before="0" w:beforeAutospacing="0" w:after="0" w:afterAutospacing="0"/>
            </w:pPr>
            <w:r>
              <w:rPr>
                <w:b/>
                <w:bCs/>
              </w:rPr>
              <w:t>Задания повышенного уровня сложности по биологии</w:t>
            </w:r>
          </w:p>
          <w:p w:rsidR="00BC65D0" w:rsidRPr="004B0600" w:rsidRDefault="00536DA5" w:rsidP="00142BD2">
            <w:pPr>
              <w:pStyle w:val="af7"/>
              <w:shd w:val="clear" w:color="auto" w:fill="F9F9F7"/>
              <w:spacing w:before="0" w:beforeAutospacing="0" w:after="0" w:afterAutospacing="0"/>
              <w:jc w:val="both"/>
            </w:pPr>
            <w:r w:rsidRPr="003E3013">
              <w:rPr>
                <w:b/>
              </w:rPr>
              <w:t>В программе:</w:t>
            </w:r>
            <w:r w:rsidRPr="004B0600">
              <w:t xml:space="preserve"> </w:t>
            </w:r>
            <w:r w:rsidRPr="006309EA">
              <w:t>Определение алгоритмов и методики «пошагового» решения заданий ЕГЭ</w:t>
            </w:r>
            <w:r>
              <w:t xml:space="preserve"> по биологии</w:t>
            </w:r>
            <w:r w:rsidRPr="006309EA">
              <w:t>. Требование решения вопросов и заданий, знания материала и умения практического их применения, умений логического мышления, отбора нужной информации, четко</w:t>
            </w:r>
            <w:r w:rsidR="000A296C">
              <w:t>го</w:t>
            </w:r>
            <w:r w:rsidRPr="006309EA">
              <w:t xml:space="preserve"> и лаконичного ответа на вопросы.</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t>18 апреля</w:t>
            </w:r>
          </w:p>
          <w:p w:rsidR="00BC65D0" w:rsidRDefault="00BC65D0" w:rsidP="00142BD2">
            <w:pPr>
              <w:pStyle w:val="a3"/>
              <w:snapToGrid w:val="0"/>
              <w:spacing w:after="0"/>
              <w:jc w:val="center"/>
            </w:pPr>
            <w:r>
              <w:t xml:space="preserve"> П. Кызыл-Мажаалык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Default="00BC65D0" w:rsidP="00142BD2">
            <w:pPr>
              <w:pStyle w:val="a3"/>
              <w:snapToGrid w:val="0"/>
              <w:spacing w:after="0"/>
              <w:jc w:val="center"/>
            </w:pPr>
            <w:r>
              <w:t>Хертек А.Э.</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Default="00BC65D0" w:rsidP="00184EB3">
            <w:pPr>
              <w:shd w:val="clear" w:color="auto" w:fill="FFFFFF"/>
              <w:snapToGrid w:val="0"/>
              <w:jc w:val="center"/>
            </w:pPr>
            <w:r>
              <w:t>1</w:t>
            </w:r>
            <w:r w:rsidR="00184EB3">
              <w:t>1</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142BD2">
            <w:pPr>
              <w:pStyle w:val="a3"/>
              <w:snapToGrid w:val="0"/>
              <w:spacing w:after="0"/>
              <w:jc w:val="center"/>
            </w:pPr>
            <w:r>
              <w:t>Учителя-предметник</w:t>
            </w:r>
            <w:r w:rsidRPr="004B0600">
              <w:t>, педагоги-психологи, директора, заместители директоров ОО</w:t>
            </w:r>
          </w:p>
          <w:p w:rsidR="000A296C" w:rsidRPr="004B0600" w:rsidRDefault="000A296C" w:rsidP="00142BD2">
            <w:pPr>
              <w:pStyle w:val="a3"/>
              <w:snapToGrid w:val="0"/>
              <w:spacing w:after="0"/>
              <w:jc w:val="center"/>
            </w:pPr>
            <w:r w:rsidRPr="00DE37E0">
              <w:rPr>
                <w:i/>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jc w:val="both"/>
              <w:rPr>
                <w:b/>
              </w:rPr>
            </w:pPr>
            <w:r w:rsidRPr="004B0600">
              <w:rPr>
                <w:b/>
              </w:rPr>
              <w:t>Внеурочная деятельность по психологическому здоровью по п</w:t>
            </w:r>
            <w:r>
              <w:rPr>
                <w:b/>
              </w:rPr>
              <w:t>рограмме «Здравствуй, 5-й класс</w:t>
            </w:r>
            <w:r w:rsidR="000A296C">
              <w:rPr>
                <w:b/>
              </w:rPr>
              <w:t>»</w:t>
            </w:r>
            <w:r w:rsidRPr="004B0600">
              <w:rPr>
                <w:b/>
              </w:rPr>
              <w:t xml:space="preserve"> </w:t>
            </w:r>
          </w:p>
          <w:p w:rsidR="00BC65D0" w:rsidRPr="004B0600" w:rsidRDefault="00BC65D0" w:rsidP="000A296C">
            <w:pPr>
              <w:contextualSpacing/>
              <w:jc w:val="both"/>
            </w:pPr>
            <w:r w:rsidRPr="004B0600">
              <w:rPr>
                <w:b/>
                <w:spacing w:val="-2"/>
              </w:rPr>
              <w:t xml:space="preserve">В программе: </w:t>
            </w:r>
            <w:r w:rsidRPr="004B0600">
              <w:t>Комплексный подход при</w:t>
            </w:r>
            <w:r w:rsidRPr="004B0600">
              <w:rPr>
                <w:b/>
                <w:spacing w:val="-2"/>
              </w:rPr>
              <w:t xml:space="preserve"> </w:t>
            </w:r>
            <w:r w:rsidRPr="004B0600">
              <w:rPr>
                <w:spacing w:val="-2"/>
              </w:rPr>
              <w:t>профилактике ш</w:t>
            </w:r>
            <w:r w:rsidRPr="004B0600">
              <w:t>кольной дезадаптации как нарушение процесса приспособл</w:t>
            </w:r>
            <w:r w:rsidR="000A296C">
              <w:t>енности к изменяющемся условиям</w:t>
            </w:r>
            <w:r w:rsidRPr="004B0600">
              <w:rPr>
                <w:sz w:val="28"/>
                <w:szCs w:val="28"/>
              </w:rPr>
              <w:t xml:space="preserve">. </w:t>
            </w:r>
            <w:r w:rsidRPr="004B0600">
              <w:t>Развитие у детей навыков общения, толерантности, формирование доброжелательного отношения к себе и окружающим; понимание своих чувств и чувств других людей; формирование умения творчески использовать полученные  знания для становления и развития Я; формирование ценностного отношения к здоровью и здоровому образу жизни.</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Default="00BC65D0" w:rsidP="00BC65D0">
            <w:pPr>
              <w:jc w:val="center"/>
            </w:pPr>
            <w:r w:rsidRPr="004B0600">
              <w:t xml:space="preserve">25 сентября </w:t>
            </w:r>
          </w:p>
          <w:p w:rsidR="00BC65D0" w:rsidRPr="004B0600" w:rsidRDefault="00BC65D0" w:rsidP="00BC65D0">
            <w:pPr>
              <w:jc w:val="center"/>
            </w:pPr>
            <w:r w:rsidRPr="004B0600">
              <w:t>МБОУ Гимназия № 5</w:t>
            </w:r>
          </w:p>
          <w:p w:rsidR="00BC65D0" w:rsidRPr="004B0600" w:rsidRDefault="00BC65D0" w:rsidP="00BC65D0">
            <w:pPr>
              <w:jc w:val="center"/>
            </w:pPr>
            <w:r w:rsidRPr="004B0600">
              <w:t>г. Кызыл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4B0600" w:rsidRDefault="00BC65D0" w:rsidP="00142BD2">
            <w:pPr>
              <w:jc w:val="center"/>
            </w:pPr>
            <w:r>
              <w:t>Ондар А.О.</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184EB3">
            <w:pPr>
              <w:shd w:val="clear" w:color="auto" w:fill="FFFFFF"/>
              <w:snapToGrid w:val="0"/>
              <w:jc w:val="center"/>
            </w:pPr>
            <w:r>
              <w:t>1</w:t>
            </w:r>
            <w:r w:rsidR="00184EB3">
              <w:t>2</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Default="00BC65D0" w:rsidP="000A296C">
            <w:pPr>
              <w:pStyle w:val="a3"/>
              <w:snapToGrid w:val="0"/>
              <w:spacing w:after="0"/>
              <w:jc w:val="center"/>
            </w:pPr>
            <w:r w:rsidRPr="004B0600">
              <w:t>Учителя-предметники, психологи, директора, заместители директоров ОО</w:t>
            </w:r>
          </w:p>
          <w:p w:rsidR="000A296C" w:rsidRPr="004B0600" w:rsidRDefault="000A296C" w:rsidP="000A296C">
            <w:pPr>
              <w:pStyle w:val="a3"/>
              <w:snapToGrid w:val="0"/>
              <w:spacing w:after="0"/>
              <w:jc w:val="center"/>
            </w:pPr>
            <w:r w:rsidRPr="00DE37E0">
              <w:rPr>
                <w:i/>
              </w:rPr>
              <w:t>(в рамках программы ЗОЖ)</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142BD2">
            <w:pPr>
              <w:jc w:val="both"/>
              <w:rPr>
                <w:b/>
              </w:rPr>
            </w:pPr>
            <w:r w:rsidRPr="004B0600">
              <w:rPr>
                <w:b/>
              </w:rPr>
              <w:t>Внеурочная деятельность по психологическому здоровью по программе «Жизненные навыки» (для учеников 6 класса)</w:t>
            </w:r>
          </w:p>
          <w:p w:rsidR="00BC65D0" w:rsidRPr="004B0600" w:rsidRDefault="00BC65D0" w:rsidP="00142BD2">
            <w:pPr>
              <w:jc w:val="both"/>
            </w:pPr>
            <w:r w:rsidRPr="004B0600">
              <w:rPr>
                <w:b/>
                <w:spacing w:val="-2"/>
              </w:rPr>
              <w:t xml:space="preserve">В программе: </w:t>
            </w:r>
            <w:r w:rsidRPr="004B0600">
              <w:t xml:space="preserve">Обучение учащихся жизненно важным навыкам, которые будут способствовать не только сохранению психологического здоровья, но и развитию эмоционально-личностных и мотивационно-волевых качеств; подготовка учащихся к физиологическим закономерным изменениям организма; вопросы умственной и физической гигиены. </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BC65D0">
            <w:pPr>
              <w:jc w:val="center"/>
            </w:pPr>
            <w:r w:rsidRPr="004B0600">
              <w:t>27 сентября МБОУ Гимназия № 5</w:t>
            </w:r>
          </w:p>
          <w:p w:rsidR="00BC65D0" w:rsidRPr="004B0600" w:rsidRDefault="00BC65D0" w:rsidP="00BC65D0">
            <w:pPr>
              <w:jc w:val="center"/>
            </w:pPr>
            <w:r w:rsidRPr="004B0600">
              <w:t>г. Кызыл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4B0600" w:rsidRDefault="00BC65D0" w:rsidP="00142BD2">
            <w:pPr>
              <w:jc w:val="center"/>
            </w:pPr>
            <w:r>
              <w:t>Ондар А.О.</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184EB3">
            <w:pPr>
              <w:shd w:val="clear" w:color="auto" w:fill="FFFFFF"/>
              <w:snapToGrid w:val="0"/>
              <w:jc w:val="center"/>
            </w:pPr>
            <w:r>
              <w:t>1</w:t>
            </w:r>
            <w:r w:rsidR="00184EB3">
              <w:t>3</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5A5F47">
            <w:pPr>
              <w:pStyle w:val="a3"/>
              <w:snapToGrid w:val="0"/>
              <w:spacing w:after="0"/>
              <w:jc w:val="center"/>
              <w:rPr>
                <w:spacing w:val="-2"/>
              </w:rPr>
            </w:pPr>
            <w:r>
              <w:rPr>
                <w:spacing w:val="-2"/>
              </w:rPr>
              <w:t>Учителя физической культуры</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5A5F47">
            <w:pPr>
              <w:widowControl/>
              <w:suppressAutoHyphens w:val="0"/>
              <w:jc w:val="both"/>
              <w:rPr>
                <w:b/>
              </w:rPr>
            </w:pPr>
            <w:r w:rsidRPr="004B0600">
              <w:rPr>
                <w:b/>
              </w:rPr>
              <w:t>Требования к современному уроку физической культуры в условиях ФГОС</w:t>
            </w:r>
          </w:p>
          <w:p w:rsidR="00BC65D0" w:rsidRPr="004B0600" w:rsidRDefault="00BC65D0" w:rsidP="005A5F47">
            <w:pPr>
              <w:widowControl/>
              <w:suppressAutoHyphens w:val="0"/>
              <w:jc w:val="both"/>
            </w:pPr>
            <w:r w:rsidRPr="004B0600">
              <w:rPr>
                <w:b/>
              </w:rPr>
              <w:t xml:space="preserve">В программе: </w:t>
            </w:r>
            <w:r w:rsidRPr="004B0600">
              <w:t xml:space="preserve">Формы и приемы обучения современного урока по физической культуре. Календарно-тематическое планирование современного урока. </w:t>
            </w:r>
            <w:r w:rsidRPr="004B0600">
              <w:rPr>
                <w:szCs w:val="20"/>
              </w:rPr>
              <w:t>Особенности построения современного урока физической культуры в соответствии с требованиями ФГОС.</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Default="00D37708" w:rsidP="005A5F47">
            <w:pPr>
              <w:pStyle w:val="a3"/>
              <w:snapToGrid w:val="0"/>
              <w:spacing w:after="0"/>
              <w:jc w:val="center"/>
            </w:pPr>
            <w:r>
              <w:t xml:space="preserve">10 октября </w:t>
            </w:r>
          </w:p>
          <w:p w:rsidR="00D37708" w:rsidRPr="004B0600" w:rsidRDefault="00D37708" w:rsidP="005A5F47">
            <w:pPr>
              <w:pStyle w:val="a3"/>
              <w:snapToGrid w:val="0"/>
              <w:spacing w:after="0"/>
              <w:jc w:val="center"/>
            </w:pPr>
            <w:r>
              <w:t>Г. Чадаан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4B0600" w:rsidRDefault="00D37708" w:rsidP="005A5F47">
            <w:pPr>
              <w:pStyle w:val="a3"/>
              <w:snapToGrid w:val="0"/>
              <w:spacing w:after="0"/>
              <w:jc w:val="center"/>
            </w:pPr>
            <w:r>
              <w:t>Хертек Ч.М.</w:t>
            </w:r>
          </w:p>
        </w:tc>
      </w:tr>
      <w:tr w:rsidR="00BC65D0"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184EB3">
            <w:pPr>
              <w:shd w:val="clear" w:color="auto" w:fill="FFFFFF"/>
              <w:snapToGrid w:val="0"/>
              <w:jc w:val="center"/>
            </w:pPr>
            <w:r>
              <w:t>1</w:t>
            </w:r>
            <w:r w:rsidR="00184EB3">
              <w:t>4</w:t>
            </w:r>
          </w:p>
        </w:tc>
        <w:tc>
          <w:tcPr>
            <w:tcW w:w="1560" w:type="dxa"/>
            <w:tcBorders>
              <w:top w:val="single" w:sz="4" w:space="0" w:color="000000"/>
              <w:left w:val="single" w:sz="4" w:space="0" w:color="000000"/>
              <w:bottom w:val="single" w:sz="4" w:space="0" w:color="000000"/>
            </w:tcBorders>
            <w:shd w:val="clear" w:color="auto" w:fill="FFFFFF"/>
            <w:vAlign w:val="center"/>
          </w:tcPr>
          <w:p w:rsidR="00BC65D0" w:rsidRPr="004B0600" w:rsidRDefault="00BC65D0" w:rsidP="005A5F47">
            <w:pPr>
              <w:pStyle w:val="a3"/>
              <w:snapToGrid w:val="0"/>
              <w:spacing w:after="0"/>
              <w:jc w:val="center"/>
              <w:rPr>
                <w:spacing w:val="-2"/>
              </w:rPr>
            </w:pPr>
            <w:r>
              <w:rPr>
                <w:spacing w:val="-2"/>
              </w:rPr>
              <w:t>Учителя технологии</w:t>
            </w:r>
          </w:p>
        </w:tc>
        <w:tc>
          <w:tcPr>
            <w:tcW w:w="4819" w:type="dxa"/>
            <w:tcBorders>
              <w:top w:val="single" w:sz="4" w:space="0" w:color="000000"/>
              <w:left w:val="single" w:sz="4" w:space="0" w:color="000000"/>
              <w:bottom w:val="single" w:sz="4" w:space="0" w:color="000000"/>
            </w:tcBorders>
            <w:shd w:val="clear" w:color="auto" w:fill="FFFFFF"/>
          </w:tcPr>
          <w:p w:rsidR="00BC65D0" w:rsidRPr="004B0600" w:rsidRDefault="00BC65D0" w:rsidP="005A5F47">
            <w:pPr>
              <w:widowControl/>
              <w:suppressAutoHyphens w:val="0"/>
              <w:jc w:val="both"/>
              <w:rPr>
                <w:b/>
              </w:rPr>
            </w:pPr>
            <w:r w:rsidRPr="004B0600">
              <w:rPr>
                <w:b/>
              </w:rPr>
              <w:t>Использование современных технологий на уроках технологии</w:t>
            </w:r>
          </w:p>
          <w:p w:rsidR="00BC65D0" w:rsidRPr="004B0600" w:rsidRDefault="00BC65D0" w:rsidP="005A5F47">
            <w:pPr>
              <w:widowControl/>
              <w:suppressAutoHyphens w:val="0"/>
              <w:jc w:val="both"/>
            </w:pPr>
            <w:r w:rsidRPr="004B0600">
              <w:rPr>
                <w:b/>
              </w:rPr>
              <w:t xml:space="preserve">В программе: </w:t>
            </w:r>
            <w:r w:rsidRPr="004B0600">
              <w:rPr>
                <w:bCs/>
              </w:rPr>
              <w:t>т</w:t>
            </w:r>
            <w:r w:rsidRPr="004B0600">
              <w:t>ребования к современному уроку, проблемы контроля и оценки урока музыки; аттестация работников образования; современные педагогические технологии, контрольно-оценочные методы и формы в образовательном процессе; разные виды и формы анализа и самоанализа урока.</w:t>
            </w:r>
          </w:p>
        </w:tc>
        <w:tc>
          <w:tcPr>
            <w:tcW w:w="1276" w:type="dxa"/>
            <w:tcBorders>
              <w:top w:val="single" w:sz="4" w:space="0" w:color="000000"/>
              <w:left w:val="single" w:sz="4" w:space="0" w:color="000000"/>
              <w:bottom w:val="single" w:sz="4" w:space="0" w:color="000000"/>
            </w:tcBorders>
            <w:shd w:val="clear" w:color="auto" w:fill="FFFFFF"/>
            <w:vAlign w:val="center"/>
          </w:tcPr>
          <w:p w:rsidR="00BC65D0" w:rsidRDefault="00D37708" w:rsidP="005A5F47">
            <w:pPr>
              <w:pStyle w:val="a3"/>
              <w:snapToGrid w:val="0"/>
              <w:spacing w:after="0"/>
              <w:jc w:val="center"/>
            </w:pPr>
            <w:r>
              <w:t>7 нобря</w:t>
            </w:r>
          </w:p>
          <w:p w:rsidR="00D37708" w:rsidRPr="004B0600" w:rsidRDefault="00D37708" w:rsidP="005A5F47">
            <w:pPr>
              <w:pStyle w:val="a3"/>
              <w:snapToGrid w:val="0"/>
              <w:spacing w:after="0"/>
              <w:jc w:val="center"/>
            </w:pPr>
            <w:r>
              <w:t>С. Эрзин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65D0" w:rsidRPr="004B0600" w:rsidRDefault="00D37708" w:rsidP="005A5F47">
            <w:pPr>
              <w:pStyle w:val="a3"/>
              <w:snapToGrid w:val="0"/>
              <w:spacing w:after="0"/>
              <w:jc w:val="center"/>
            </w:pPr>
            <w:r>
              <w:t>Хертек А.Э.</w:t>
            </w:r>
          </w:p>
        </w:tc>
      </w:tr>
      <w:tr w:rsidR="00D37708" w:rsidRPr="004B0600" w:rsidTr="005A5F47">
        <w:trPr>
          <w:trHeight w:val="204"/>
          <w:jc w:val="center"/>
        </w:trPr>
        <w:tc>
          <w:tcPr>
            <w:tcW w:w="567" w:type="dxa"/>
            <w:tcBorders>
              <w:top w:val="single" w:sz="4" w:space="0" w:color="000000"/>
              <w:left w:val="single" w:sz="4" w:space="0" w:color="000000"/>
              <w:bottom w:val="single" w:sz="4" w:space="0" w:color="000000"/>
            </w:tcBorders>
            <w:shd w:val="clear" w:color="auto" w:fill="FFFFFF"/>
            <w:vAlign w:val="center"/>
          </w:tcPr>
          <w:p w:rsidR="00D37708" w:rsidRPr="004B0600" w:rsidRDefault="00D37708" w:rsidP="00184EB3">
            <w:pPr>
              <w:shd w:val="clear" w:color="auto" w:fill="FFFFFF"/>
              <w:snapToGrid w:val="0"/>
              <w:jc w:val="center"/>
            </w:pPr>
            <w:r>
              <w:t>1</w:t>
            </w:r>
            <w:r w:rsidR="00184EB3">
              <w:t>5</w:t>
            </w:r>
          </w:p>
        </w:tc>
        <w:tc>
          <w:tcPr>
            <w:tcW w:w="1560" w:type="dxa"/>
            <w:tcBorders>
              <w:top w:val="single" w:sz="4" w:space="0" w:color="000000"/>
              <w:left w:val="single" w:sz="4" w:space="0" w:color="000000"/>
              <w:bottom w:val="single" w:sz="4" w:space="0" w:color="000000"/>
            </w:tcBorders>
            <w:shd w:val="clear" w:color="auto" w:fill="FFFFFF"/>
            <w:vAlign w:val="center"/>
          </w:tcPr>
          <w:p w:rsidR="00D37708" w:rsidRPr="004B0600" w:rsidRDefault="00D37708" w:rsidP="00142BD2">
            <w:r w:rsidRPr="004B0600">
              <w:t>Учителя технологии</w:t>
            </w:r>
          </w:p>
        </w:tc>
        <w:tc>
          <w:tcPr>
            <w:tcW w:w="4819" w:type="dxa"/>
            <w:tcBorders>
              <w:top w:val="single" w:sz="4" w:space="0" w:color="000000"/>
              <w:left w:val="single" w:sz="4" w:space="0" w:color="000000"/>
              <w:bottom w:val="single" w:sz="4" w:space="0" w:color="000000"/>
            </w:tcBorders>
            <w:shd w:val="clear" w:color="auto" w:fill="FFFFFF"/>
          </w:tcPr>
          <w:p w:rsidR="00D37708" w:rsidRPr="004B0600" w:rsidRDefault="00D37708" w:rsidP="00142BD2">
            <w:pPr>
              <w:rPr>
                <w:b/>
              </w:rPr>
            </w:pPr>
            <w:r w:rsidRPr="004B0600">
              <w:rPr>
                <w:b/>
              </w:rPr>
              <w:t>Деятельностная модель урока технологии в условиях ФГОС ООО</w:t>
            </w:r>
          </w:p>
          <w:p w:rsidR="00D37708" w:rsidRPr="004B0600" w:rsidRDefault="00D37708" w:rsidP="00142BD2">
            <w:pPr>
              <w:widowControl/>
              <w:suppressAutoHyphens w:val="0"/>
              <w:jc w:val="both"/>
              <w:rPr>
                <w:b/>
                <w:highlight w:val="yellow"/>
              </w:rPr>
            </w:pPr>
            <w:r w:rsidRPr="004B0600">
              <w:rPr>
                <w:b/>
              </w:rPr>
              <w:t xml:space="preserve">В программе: </w:t>
            </w:r>
            <w:r w:rsidRPr="004B0600">
              <w:rPr>
                <w:rFonts w:eastAsia="Times New Roman"/>
                <w:kern w:val="0"/>
              </w:rPr>
              <w:t>способы моделирования  урока в контексте профессиональной деятельности, необходимые для реализации учебного успеха обучающихся. Особенности конструирования современного урока в условиях реализации ФГОС. Критерии компетентностного урока.</w:t>
            </w:r>
          </w:p>
        </w:tc>
        <w:tc>
          <w:tcPr>
            <w:tcW w:w="1276" w:type="dxa"/>
            <w:tcBorders>
              <w:top w:val="single" w:sz="4" w:space="0" w:color="000000"/>
              <w:left w:val="single" w:sz="4" w:space="0" w:color="000000"/>
              <w:bottom w:val="single" w:sz="4" w:space="0" w:color="000000"/>
            </w:tcBorders>
            <w:shd w:val="clear" w:color="auto" w:fill="FFFFFF"/>
            <w:vAlign w:val="center"/>
          </w:tcPr>
          <w:p w:rsidR="00D37708" w:rsidRDefault="00D37708" w:rsidP="00142BD2">
            <w:pPr>
              <w:pStyle w:val="a3"/>
              <w:snapToGrid w:val="0"/>
              <w:spacing w:after="0"/>
              <w:jc w:val="center"/>
            </w:pPr>
            <w:r>
              <w:t>14 ноября</w:t>
            </w:r>
          </w:p>
          <w:p w:rsidR="00D37708" w:rsidRPr="004B0600" w:rsidRDefault="00D37708" w:rsidP="00142BD2">
            <w:pPr>
              <w:pStyle w:val="a3"/>
              <w:snapToGrid w:val="0"/>
              <w:spacing w:after="0"/>
              <w:jc w:val="center"/>
            </w:pPr>
            <w:r>
              <w:t>С. Чаа-Холь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708" w:rsidRPr="004B0600" w:rsidRDefault="00D37708" w:rsidP="00142BD2">
            <w:pPr>
              <w:pStyle w:val="a3"/>
              <w:snapToGrid w:val="0"/>
              <w:spacing w:after="0"/>
              <w:jc w:val="center"/>
            </w:pPr>
            <w:r>
              <w:t>Хертек А.Э.</w:t>
            </w:r>
          </w:p>
        </w:tc>
      </w:tr>
      <w:tr w:rsidR="00D37708" w:rsidRPr="004B0600" w:rsidTr="005A5F47">
        <w:trPr>
          <w:trHeight w:val="274"/>
          <w:jc w:val="center"/>
        </w:trPr>
        <w:tc>
          <w:tcPr>
            <w:tcW w:w="567" w:type="dxa"/>
            <w:tcBorders>
              <w:top w:val="single" w:sz="4" w:space="0" w:color="000000"/>
              <w:left w:val="single" w:sz="4" w:space="0" w:color="000000"/>
              <w:bottom w:val="single" w:sz="4" w:space="0" w:color="000000"/>
            </w:tcBorders>
            <w:shd w:val="clear" w:color="auto" w:fill="FFFFFF"/>
            <w:vAlign w:val="center"/>
          </w:tcPr>
          <w:p w:rsidR="00D37708" w:rsidRPr="004B0600" w:rsidRDefault="00D37708" w:rsidP="00184EB3">
            <w:pPr>
              <w:shd w:val="clear" w:color="auto" w:fill="FFFFFF"/>
              <w:snapToGrid w:val="0"/>
              <w:jc w:val="center"/>
            </w:pPr>
            <w:r>
              <w:t>1</w:t>
            </w:r>
            <w:r w:rsidR="00184EB3">
              <w:t>6</w:t>
            </w:r>
          </w:p>
        </w:tc>
        <w:tc>
          <w:tcPr>
            <w:tcW w:w="1560" w:type="dxa"/>
            <w:tcBorders>
              <w:top w:val="single" w:sz="4" w:space="0" w:color="000000"/>
              <w:left w:val="single" w:sz="4" w:space="0" w:color="000000"/>
              <w:bottom w:val="single" w:sz="4" w:space="0" w:color="000000"/>
            </w:tcBorders>
            <w:shd w:val="clear" w:color="auto" w:fill="FFFFFF"/>
            <w:vAlign w:val="center"/>
          </w:tcPr>
          <w:p w:rsidR="00D37708" w:rsidRPr="004B0600" w:rsidRDefault="00D37708" w:rsidP="00142BD2">
            <w:pPr>
              <w:pStyle w:val="a3"/>
              <w:snapToGrid w:val="0"/>
              <w:spacing w:after="0"/>
              <w:jc w:val="center"/>
              <w:rPr>
                <w:spacing w:val="-2"/>
              </w:rPr>
            </w:pPr>
            <w:r>
              <w:rPr>
                <w:spacing w:val="-2"/>
              </w:rPr>
              <w:t>Учителя физической культуры</w:t>
            </w:r>
          </w:p>
        </w:tc>
        <w:tc>
          <w:tcPr>
            <w:tcW w:w="4819" w:type="dxa"/>
            <w:tcBorders>
              <w:top w:val="single" w:sz="4" w:space="0" w:color="000000"/>
              <w:left w:val="single" w:sz="4" w:space="0" w:color="000000"/>
              <w:bottom w:val="single" w:sz="4" w:space="0" w:color="000000"/>
            </w:tcBorders>
            <w:shd w:val="clear" w:color="auto" w:fill="FFFFFF"/>
          </w:tcPr>
          <w:p w:rsidR="00D37708" w:rsidRPr="004B0600" w:rsidRDefault="00D37708" w:rsidP="00142BD2">
            <w:pPr>
              <w:widowControl/>
              <w:suppressAutoHyphens w:val="0"/>
              <w:jc w:val="both"/>
              <w:rPr>
                <w:b/>
              </w:rPr>
            </w:pPr>
            <w:r w:rsidRPr="004B0600">
              <w:rPr>
                <w:b/>
              </w:rPr>
              <w:t>Требования к современному уроку физической культуры в условиях ФГОС</w:t>
            </w:r>
          </w:p>
          <w:p w:rsidR="00D37708" w:rsidRPr="004B0600" w:rsidRDefault="00D37708" w:rsidP="00142BD2">
            <w:pPr>
              <w:widowControl/>
              <w:suppressAutoHyphens w:val="0"/>
              <w:jc w:val="both"/>
            </w:pPr>
            <w:r w:rsidRPr="004B0600">
              <w:rPr>
                <w:b/>
              </w:rPr>
              <w:t xml:space="preserve">В программе: </w:t>
            </w:r>
            <w:r w:rsidRPr="004B0600">
              <w:t xml:space="preserve">Формы и приемы обучения современного урока по физической культуре. Календарно-тематическое планирование современного урока. </w:t>
            </w:r>
            <w:r w:rsidRPr="004B0600">
              <w:rPr>
                <w:szCs w:val="20"/>
              </w:rPr>
              <w:t>Особенности построения современного урока физической культуры в соответствии с требованиями ФГОС.</w:t>
            </w:r>
          </w:p>
        </w:tc>
        <w:tc>
          <w:tcPr>
            <w:tcW w:w="1276" w:type="dxa"/>
            <w:tcBorders>
              <w:top w:val="single" w:sz="4" w:space="0" w:color="000000"/>
              <w:left w:val="single" w:sz="4" w:space="0" w:color="000000"/>
              <w:bottom w:val="single" w:sz="4" w:space="0" w:color="000000"/>
            </w:tcBorders>
            <w:shd w:val="clear" w:color="auto" w:fill="FFFFFF"/>
            <w:vAlign w:val="center"/>
          </w:tcPr>
          <w:p w:rsidR="00D37708" w:rsidRDefault="00D37708" w:rsidP="005A5F47">
            <w:pPr>
              <w:pStyle w:val="a3"/>
              <w:snapToGrid w:val="0"/>
              <w:spacing w:after="0"/>
              <w:jc w:val="center"/>
            </w:pPr>
            <w:r>
              <w:t>28 ноября</w:t>
            </w:r>
          </w:p>
          <w:p w:rsidR="00D37708" w:rsidRPr="004B0600" w:rsidRDefault="00D37708" w:rsidP="005A5F47">
            <w:pPr>
              <w:pStyle w:val="a3"/>
              <w:snapToGrid w:val="0"/>
              <w:spacing w:after="0"/>
              <w:jc w:val="center"/>
            </w:pPr>
            <w:r>
              <w:t>С. Бай-Хаак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708" w:rsidRPr="004B0600" w:rsidRDefault="00D37708" w:rsidP="005A5F47">
            <w:pPr>
              <w:pStyle w:val="a3"/>
              <w:snapToGrid w:val="0"/>
              <w:spacing w:after="0"/>
              <w:jc w:val="center"/>
            </w:pPr>
            <w:r>
              <w:t>Хертек Ч.М.</w:t>
            </w:r>
          </w:p>
        </w:tc>
      </w:tr>
      <w:tr w:rsidR="0064670E" w:rsidRPr="004B0600" w:rsidTr="005A5F47">
        <w:trPr>
          <w:trHeight w:val="274"/>
          <w:jc w:val="center"/>
        </w:trPr>
        <w:tc>
          <w:tcPr>
            <w:tcW w:w="567" w:type="dxa"/>
            <w:tcBorders>
              <w:top w:val="single" w:sz="4" w:space="0" w:color="000000"/>
              <w:left w:val="single" w:sz="4" w:space="0" w:color="000000"/>
              <w:bottom w:val="single" w:sz="4" w:space="0" w:color="000000"/>
            </w:tcBorders>
            <w:shd w:val="clear" w:color="auto" w:fill="FFFFFF"/>
            <w:vAlign w:val="center"/>
          </w:tcPr>
          <w:p w:rsidR="0064670E" w:rsidRDefault="0064670E" w:rsidP="00184EB3">
            <w:pPr>
              <w:shd w:val="clear" w:color="auto" w:fill="FFFFFF"/>
              <w:snapToGrid w:val="0"/>
              <w:jc w:val="center"/>
            </w:pPr>
            <w:r>
              <w:t>1</w:t>
            </w:r>
            <w:r w:rsidR="00184EB3">
              <w:t>7</w:t>
            </w:r>
          </w:p>
        </w:tc>
        <w:tc>
          <w:tcPr>
            <w:tcW w:w="1560" w:type="dxa"/>
            <w:tcBorders>
              <w:top w:val="single" w:sz="4" w:space="0" w:color="000000"/>
              <w:left w:val="single" w:sz="4" w:space="0" w:color="000000"/>
              <w:bottom w:val="single" w:sz="4" w:space="0" w:color="000000"/>
            </w:tcBorders>
            <w:shd w:val="clear" w:color="auto" w:fill="FFFFFF"/>
            <w:vAlign w:val="center"/>
          </w:tcPr>
          <w:p w:rsidR="0064670E" w:rsidRPr="004B0600" w:rsidRDefault="0064670E" w:rsidP="00142BD2">
            <w:pPr>
              <w:pStyle w:val="a3"/>
              <w:snapToGrid w:val="0"/>
              <w:spacing w:after="0"/>
              <w:jc w:val="center"/>
              <w:rPr>
                <w:spacing w:val="-2"/>
              </w:rPr>
            </w:pPr>
            <w:r>
              <w:rPr>
                <w:spacing w:val="-2"/>
              </w:rPr>
              <w:t>Учителя физической культуры</w:t>
            </w:r>
          </w:p>
        </w:tc>
        <w:tc>
          <w:tcPr>
            <w:tcW w:w="4819" w:type="dxa"/>
            <w:tcBorders>
              <w:top w:val="single" w:sz="4" w:space="0" w:color="000000"/>
              <w:left w:val="single" w:sz="4" w:space="0" w:color="000000"/>
              <w:bottom w:val="single" w:sz="4" w:space="0" w:color="000000"/>
            </w:tcBorders>
            <w:shd w:val="clear" w:color="auto" w:fill="FFFFFF"/>
          </w:tcPr>
          <w:p w:rsidR="0064670E" w:rsidRPr="004B0600" w:rsidRDefault="0064670E" w:rsidP="00142BD2">
            <w:pPr>
              <w:widowControl/>
              <w:suppressAutoHyphens w:val="0"/>
              <w:jc w:val="both"/>
              <w:rPr>
                <w:b/>
              </w:rPr>
            </w:pPr>
            <w:r w:rsidRPr="004B0600">
              <w:rPr>
                <w:b/>
              </w:rPr>
              <w:t>Требования к современному уроку физической культуры в условиях ФГОС</w:t>
            </w:r>
          </w:p>
          <w:p w:rsidR="0064670E" w:rsidRPr="004B0600" w:rsidRDefault="0064670E" w:rsidP="00142BD2">
            <w:pPr>
              <w:widowControl/>
              <w:suppressAutoHyphens w:val="0"/>
              <w:jc w:val="both"/>
            </w:pPr>
            <w:r w:rsidRPr="004B0600">
              <w:rPr>
                <w:b/>
              </w:rPr>
              <w:t xml:space="preserve">В программе: </w:t>
            </w:r>
            <w:r w:rsidRPr="004B0600">
              <w:t xml:space="preserve">Формы и приемы обучения современного урока по физической культуре. Календарно-тематическое планирование современного урока. </w:t>
            </w:r>
            <w:r w:rsidRPr="004B0600">
              <w:rPr>
                <w:szCs w:val="20"/>
              </w:rPr>
              <w:t>Особенности построения современного урока физической культуры в соответствии с требованиями ФГОС.</w:t>
            </w:r>
          </w:p>
        </w:tc>
        <w:tc>
          <w:tcPr>
            <w:tcW w:w="1276" w:type="dxa"/>
            <w:tcBorders>
              <w:top w:val="single" w:sz="4" w:space="0" w:color="000000"/>
              <w:left w:val="single" w:sz="4" w:space="0" w:color="000000"/>
              <w:bottom w:val="single" w:sz="4" w:space="0" w:color="000000"/>
            </w:tcBorders>
            <w:shd w:val="clear" w:color="auto" w:fill="FFFFFF"/>
            <w:vAlign w:val="center"/>
          </w:tcPr>
          <w:p w:rsidR="0064670E" w:rsidRDefault="0064670E" w:rsidP="005A5F47">
            <w:pPr>
              <w:pStyle w:val="a3"/>
              <w:snapToGrid w:val="0"/>
              <w:spacing w:after="0"/>
              <w:jc w:val="center"/>
            </w:pPr>
            <w:r>
              <w:t>12 декабря</w:t>
            </w:r>
          </w:p>
          <w:p w:rsidR="0064670E" w:rsidRDefault="0064670E" w:rsidP="005A5F47">
            <w:pPr>
              <w:pStyle w:val="a3"/>
              <w:snapToGrid w:val="0"/>
              <w:spacing w:after="0"/>
              <w:jc w:val="center"/>
            </w:pPr>
            <w:r>
              <w:t>П. Сарыг-Сеп</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670E" w:rsidRDefault="0064670E" w:rsidP="005A5F47">
            <w:pPr>
              <w:pStyle w:val="a3"/>
              <w:snapToGrid w:val="0"/>
              <w:spacing w:after="0"/>
              <w:jc w:val="center"/>
            </w:pPr>
            <w:r>
              <w:t>Хертек Ч.М.</w:t>
            </w:r>
          </w:p>
        </w:tc>
      </w:tr>
    </w:tbl>
    <w:p w:rsidR="005A5F47" w:rsidRDefault="005A5F47" w:rsidP="005A5F47">
      <w:pPr>
        <w:pStyle w:val="a3"/>
        <w:spacing w:after="0"/>
        <w:jc w:val="center"/>
        <w:rPr>
          <w:b/>
          <w:bCs/>
          <w:sz w:val="22"/>
          <w:szCs w:val="22"/>
        </w:rPr>
      </w:pPr>
    </w:p>
    <w:p w:rsidR="005A5F47" w:rsidRPr="006309EA" w:rsidRDefault="005A5F47" w:rsidP="005A5F47">
      <w:pPr>
        <w:pStyle w:val="a3"/>
        <w:spacing w:after="0"/>
        <w:jc w:val="center"/>
        <w:rPr>
          <w:b/>
          <w:bCs/>
        </w:rPr>
      </w:pPr>
      <w:r w:rsidRPr="006309EA">
        <w:rPr>
          <w:b/>
          <w:bCs/>
        </w:rPr>
        <w:t>МОДУЛЬНОЕ ОБУЧЕНИЕ</w:t>
      </w:r>
    </w:p>
    <w:p w:rsidR="005A5F47" w:rsidRPr="006309EA" w:rsidRDefault="005A5F47" w:rsidP="005A5F47">
      <w:pPr>
        <w:snapToGrid w:val="0"/>
        <w:jc w:val="center"/>
        <w:rPr>
          <w:b/>
        </w:rPr>
      </w:pPr>
      <w:r w:rsidRPr="006309EA">
        <w:rPr>
          <w:b/>
        </w:rPr>
        <w:t>«П</w:t>
      </w:r>
      <w:r>
        <w:rPr>
          <w:b/>
        </w:rPr>
        <w:t xml:space="preserve">роектирование и реализация спортивно-массовой и физкультурно-оздоровительной работы в школе с учетом ФГОС» </w:t>
      </w:r>
      <w:r w:rsidRPr="006309EA">
        <w:rPr>
          <w:b/>
        </w:rPr>
        <w:t>(</w:t>
      </w:r>
      <w:r w:rsidRPr="006309EA">
        <w:rPr>
          <w:b/>
          <w:bCs/>
        </w:rPr>
        <w:t>48 часов)</w:t>
      </w:r>
    </w:p>
    <w:p w:rsidR="009E7DB6" w:rsidRDefault="005A5F47" w:rsidP="00B462A3">
      <w:pPr>
        <w:pStyle w:val="a3"/>
        <w:spacing w:after="0"/>
        <w:jc w:val="center"/>
        <w:rPr>
          <w:bCs/>
        </w:rPr>
      </w:pPr>
      <w:proofErr w:type="gramStart"/>
      <w:r w:rsidRPr="006309EA">
        <w:rPr>
          <w:bCs/>
        </w:rPr>
        <w:t xml:space="preserve">(повышение квалификации учителей </w:t>
      </w:r>
      <w:r>
        <w:rPr>
          <w:bCs/>
        </w:rPr>
        <w:t>физической культуры</w:t>
      </w:r>
      <w:proofErr w:type="gramEnd"/>
    </w:p>
    <w:p w:rsidR="005A5F47" w:rsidRPr="006309EA" w:rsidRDefault="005A5F47" w:rsidP="00B462A3">
      <w:pPr>
        <w:pStyle w:val="a3"/>
        <w:spacing w:after="0"/>
        <w:jc w:val="center"/>
        <w:rPr>
          <w:bCs/>
        </w:rPr>
      </w:pPr>
      <w:r w:rsidRPr="006309EA">
        <w:rPr>
          <w:bCs/>
        </w:rPr>
        <w:t>с частичным отрывом от работы)</w:t>
      </w:r>
    </w:p>
    <w:p w:rsidR="005A5F47" w:rsidRPr="006309EA" w:rsidRDefault="005A5F47" w:rsidP="005A5F47">
      <w:pPr>
        <w:pStyle w:val="a3"/>
        <w:spacing w:after="0"/>
        <w:ind w:firstLine="540"/>
        <w:jc w:val="both"/>
        <w:rPr>
          <w:color w:val="000000"/>
        </w:rPr>
      </w:pPr>
      <w:r w:rsidRPr="006309EA">
        <w:rPr>
          <w:b/>
          <w:bCs/>
        </w:rPr>
        <w:t>Цель:</w:t>
      </w:r>
      <w:r w:rsidRPr="006309EA">
        <w:rPr>
          <w:bCs/>
        </w:rPr>
        <w:t xml:space="preserve"> </w:t>
      </w:r>
      <w:r w:rsidRPr="006309EA">
        <w:rPr>
          <w:color w:val="000000"/>
        </w:rPr>
        <w:t xml:space="preserve">Повышение квалификации учителей </w:t>
      </w:r>
      <w:r>
        <w:rPr>
          <w:color w:val="000000"/>
        </w:rPr>
        <w:t>физической культуры</w:t>
      </w:r>
      <w:r w:rsidRPr="006309EA">
        <w:rPr>
          <w:color w:val="000000"/>
        </w:rPr>
        <w:t>, которое включает обучение на основе модульных программ по накопительной основе.</w:t>
      </w:r>
    </w:p>
    <w:p w:rsidR="005A5F47" w:rsidRPr="006309EA" w:rsidRDefault="005A5F47" w:rsidP="005A5F47">
      <w:pPr>
        <w:pStyle w:val="a3"/>
        <w:spacing w:after="0"/>
        <w:ind w:firstLine="540"/>
        <w:jc w:val="both"/>
        <w:rPr>
          <w:bCs/>
        </w:rPr>
      </w:pPr>
      <w:r w:rsidRPr="006309EA">
        <w:rPr>
          <w:bCs/>
        </w:rPr>
        <w:t>Слушатели модульной формы проходят обучение на базе Института в установленные сроки (2 дня один раз в месяц).</w:t>
      </w:r>
    </w:p>
    <w:p w:rsidR="005A5F47" w:rsidRPr="006309EA" w:rsidRDefault="005A5F47" w:rsidP="005A5F47">
      <w:pPr>
        <w:pStyle w:val="a3"/>
        <w:spacing w:after="0"/>
        <w:ind w:firstLine="540"/>
        <w:jc w:val="both"/>
        <w:rPr>
          <w:bCs/>
        </w:rPr>
      </w:pPr>
      <w:r w:rsidRPr="006309EA">
        <w:rPr>
          <w:bCs/>
        </w:rPr>
        <w:t>По окончании каждого образовательного модуля слушатели выполняют контрольную или тестовую работу. Итоговой формой контроля являются разработанные слушателем методические материалы. После прохождения каждого модуля выдается сертификат в объеме 16 часов.</w:t>
      </w:r>
    </w:p>
    <w:p w:rsidR="005A5F47" w:rsidRPr="006309EA" w:rsidRDefault="005A5F47" w:rsidP="005A5F47">
      <w:pPr>
        <w:ind w:firstLine="360"/>
        <w:jc w:val="both"/>
      </w:pPr>
      <w:r w:rsidRPr="006309EA">
        <w:t xml:space="preserve">После прохождения итогового контроля знаний выдается удостоверение </w:t>
      </w:r>
      <w:r>
        <w:t>по накопительной системе</w:t>
      </w:r>
      <w:r w:rsidRPr="006309EA">
        <w:t>.</w:t>
      </w:r>
    </w:p>
    <w:p w:rsidR="005A5F47" w:rsidRPr="005C0091" w:rsidRDefault="005A5F47" w:rsidP="005A5F47">
      <w:pPr>
        <w:ind w:firstLine="360"/>
        <w:jc w:val="both"/>
        <w:rPr>
          <w:sz w:val="22"/>
          <w:szCs w:val="22"/>
        </w:rPr>
      </w:pPr>
    </w:p>
    <w:tbl>
      <w:tblPr>
        <w:tblW w:w="9497" w:type="dxa"/>
        <w:tblInd w:w="250" w:type="dxa"/>
        <w:tblLayout w:type="fixed"/>
        <w:tblLook w:val="0000"/>
      </w:tblPr>
      <w:tblGrid>
        <w:gridCol w:w="709"/>
        <w:gridCol w:w="5528"/>
        <w:gridCol w:w="851"/>
        <w:gridCol w:w="1275"/>
        <w:gridCol w:w="1134"/>
      </w:tblGrid>
      <w:tr w:rsidR="005A5F47" w:rsidRPr="006309EA" w:rsidTr="005A5F47">
        <w:tc>
          <w:tcPr>
            <w:tcW w:w="709" w:type="dxa"/>
            <w:tcBorders>
              <w:top w:val="single" w:sz="4" w:space="0" w:color="000000"/>
              <w:left w:val="single" w:sz="4" w:space="0" w:color="000000"/>
              <w:bottom w:val="single" w:sz="4" w:space="0" w:color="000000"/>
            </w:tcBorders>
            <w:vAlign w:val="center"/>
          </w:tcPr>
          <w:p w:rsidR="005A5F47" w:rsidRPr="006309EA" w:rsidRDefault="005A5F47" w:rsidP="005A5F47">
            <w:pPr>
              <w:pStyle w:val="a3"/>
              <w:snapToGrid w:val="0"/>
              <w:spacing w:after="0"/>
              <w:jc w:val="center"/>
              <w:rPr>
                <w:bCs/>
              </w:rPr>
            </w:pPr>
            <w:r w:rsidRPr="006309EA">
              <w:rPr>
                <w:bCs/>
              </w:rPr>
              <w:t>№</w:t>
            </w:r>
          </w:p>
        </w:tc>
        <w:tc>
          <w:tcPr>
            <w:tcW w:w="5528" w:type="dxa"/>
            <w:tcBorders>
              <w:top w:val="single" w:sz="4" w:space="0" w:color="000000"/>
              <w:left w:val="single" w:sz="4" w:space="0" w:color="000000"/>
              <w:bottom w:val="single" w:sz="4" w:space="0" w:color="000000"/>
            </w:tcBorders>
            <w:vAlign w:val="center"/>
          </w:tcPr>
          <w:p w:rsidR="005A5F47" w:rsidRPr="006309EA" w:rsidRDefault="005A5F47" w:rsidP="005A5F47">
            <w:pPr>
              <w:pStyle w:val="a3"/>
              <w:snapToGrid w:val="0"/>
              <w:spacing w:after="0"/>
              <w:jc w:val="center"/>
              <w:rPr>
                <w:bCs/>
              </w:rPr>
            </w:pPr>
            <w:r w:rsidRPr="006309EA">
              <w:rPr>
                <w:bCs/>
              </w:rPr>
              <w:t>Название программы</w:t>
            </w:r>
          </w:p>
          <w:p w:rsidR="005A5F47" w:rsidRPr="006309EA" w:rsidRDefault="005A5F47" w:rsidP="005A5F47">
            <w:pPr>
              <w:pStyle w:val="a3"/>
              <w:spacing w:after="0"/>
              <w:jc w:val="center"/>
              <w:rPr>
                <w:bCs/>
              </w:rPr>
            </w:pPr>
            <w:r w:rsidRPr="006309EA">
              <w:rPr>
                <w:bCs/>
              </w:rPr>
              <w:t>аннотация</w:t>
            </w:r>
          </w:p>
        </w:tc>
        <w:tc>
          <w:tcPr>
            <w:tcW w:w="851" w:type="dxa"/>
            <w:tcBorders>
              <w:top w:val="single" w:sz="4" w:space="0" w:color="000000"/>
              <w:left w:val="single" w:sz="4" w:space="0" w:color="000000"/>
              <w:bottom w:val="single" w:sz="4" w:space="0" w:color="000000"/>
            </w:tcBorders>
            <w:vAlign w:val="center"/>
          </w:tcPr>
          <w:p w:rsidR="005A5F47" w:rsidRPr="006309EA" w:rsidRDefault="005A5F47" w:rsidP="005A5F47">
            <w:pPr>
              <w:pStyle w:val="a3"/>
              <w:snapToGrid w:val="0"/>
              <w:spacing w:after="0"/>
              <w:jc w:val="center"/>
              <w:rPr>
                <w:bCs/>
              </w:rPr>
            </w:pPr>
            <w:r w:rsidRPr="006309EA">
              <w:rPr>
                <w:bCs/>
              </w:rPr>
              <w:t>Кол-во часов</w:t>
            </w:r>
          </w:p>
        </w:tc>
        <w:tc>
          <w:tcPr>
            <w:tcW w:w="1275" w:type="dxa"/>
            <w:tcBorders>
              <w:top w:val="single" w:sz="4" w:space="0" w:color="000000"/>
              <w:left w:val="single" w:sz="4" w:space="0" w:color="000000"/>
              <w:bottom w:val="single" w:sz="4" w:space="0" w:color="auto"/>
            </w:tcBorders>
            <w:vAlign w:val="center"/>
          </w:tcPr>
          <w:p w:rsidR="005A5F47" w:rsidRPr="006309EA" w:rsidRDefault="005A5F47" w:rsidP="005A5F47">
            <w:pPr>
              <w:pStyle w:val="a3"/>
              <w:snapToGrid w:val="0"/>
              <w:spacing w:after="0"/>
              <w:jc w:val="center"/>
              <w:rPr>
                <w:bCs/>
              </w:rPr>
            </w:pPr>
            <w:r w:rsidRPr="006309EA">
              <w:rPr>
                <w:bCs/>
              </w:rPr>
              <w:t>Сроки проведения</w:t>
            </w:r>
          </w:p>
        </w:tc>
        <w:tc>
          <w:tcPr>
            <w:tcW w:w="1134" w:type="dxa"/>
            <w:tcBorders>
              <w:top w:val="single" w:sz="4" w:space="0" w:color="000000"/>
              <w:left w:val="single" w:sz="4" w:space="0" w:color="000000"/>
              <w:bottom w:val="single" w:sz="4" w:space="0" w:color="auto"/>
              <w:right w:val="single" w:sz="4" w:space="0" w:color="000000"/>
            </w:tcBorders>
            <w:vAlign w:val="center"/>
          </w:tcPr>
          <w:p w:rsidR="005A5F47" w:rsidRPr="006309EA" w:rsidRDefault="005A5F47" w:rsidP="005A5F47">
            <w:pPr>
              <w:pStyle w:val="a3"/>
              <w:snapToGrid w:val="0"/>
              <w:spacing w:after="0"/>
              <w:jc w:val="center"/>
              <w:rPr>
                <w:bCs/>
              </w:rPr>
            </w:pPr>
            <w:r w:rsidRPr="006309EA">
              <w:rPr>
                <w:bCs/>
              </w:rPr>
              <w:t>Место проведения, ответственный</w:t>
            </w:r>
          </w:p>
        </w:tc>
      </w:tr>
      <w:tr w:rsidR="005A5F47" w:rsidRPr="006309EA" w:rsidTr="005A5F47">
        <w:tc>
          <w:tcPr>
            <w:tcW w:w="6237" w:type="dxa"/>
            <w:gridSpan w:val="2"/>
            <w:tcBorders>
              <w:top w:val="single" w:sz="4" w:space="0" w:color="000000"/>
              <w:left w:val="single" w:sz="4" w:space="0" w:color="000000"/>
              <w:bottom w:val="single" w:sz="4" w:space="0" w:color="000000"/>
            </w:tcBorders>
          </w:tcPr>
          <w:p w:rsidR="005A5F47" w:rsidRPr="006309EA" w:rsidRDefault="005A5F47" w:rsidP="005A5F47">
            <w:pPr>
              <w:snapToGrid w:val="0"/>
              <w:jc w:val="center"/>
              <w:rPr>
                <w:b/>
                <w:bCs/>
              </w:rPr>
            </w:pPr>
            <w:r w:rsidRPr="006309EA">
              <w:rPr>
                <w:b/>
              </w:rPr>
              <w:t>«П</w:t>
            </w:r>
            <w:r>
              <w:rPr>
                <w:b/>
              </w:rPr>
              <w:t xml:space="preserve">роектирование и реализация спортивно-массовой и физкультурно-оздоровительной работы в школе с учетом ФГОС» </w:t>
            </w:r>
          </w:p>
        </w:tc>
        <w:tc>
          <w:tcPr>
            <w:tcW w:w="851" w:type="dxa"/>
            <w:tcBorders>
              <w:top w:val="single" w:sz="4" w:space="0" w:color="000000"/>
              <w:left w:val="single" w:sz="4" w:space="0" w:color="000000"/>
              <w:bottom w:val="single" w:sz="4" w:space="0" w:color="auto"/>
            </w:tcBorders>
          </w:tcPr>
          <w:p w:rsidR="005A5F47" w:rsidRPr="006309EA" w:rsidRDefault="005A5F47" w:rsidP="005A5F47">
            <w:pPr>
              <w:pStyle w:val="a3"/>
              <w:snapToGrid w:val="0"/>
              <w:spacing w:after="0"/>
              <w:jc w:val="center"/>
              <w:rPr>
                <w:b/>
                <w:bCs/>
              </w:rPr>
            </w:pPr>
            <w:r w:rsidRPr="006309EA">
              <w:rPr>
                <w:b/>
                <w:bCs/>
              </w:rPr>
              <w:t>48 часов</w:t>
            </w:r>
          </w:p>
        </w:tc>
        <w:tc>
          <w:tcPr>
            <w:tcW w:w="1275" w:type="dxa"/>
            <w:tcBorders>
              <w:top w:val="single" w:sz="4" w:space="0" w:color="000000"/>
              <w:left w:val="single" w:sz="4" w:space="0" w:color="000000"/>
              <w:bottom w:val="single" w:sz="4" w:space="0" w:color="auto"/>
            </w:tcBorders>
          </w:tcPr>
          <w:p w:rsidR="005A5F47" w:rsidRPr="006309EA" w:rsidRDefault="005A5F47" w:rsidP="005A5F47">
            <w:pPr>
              <w:pStyle w:val="a3"/>
              <w:snapToGrid w:val="0"/>
              <w:spacing w:after="0"/>
              <w:jc w:val="center"/>
              <w:rPr>
                <w:bCs/>
              </w:rPr>
            </w:pPr>
            <w:r w:rsidRPr="006309EA">
              <w:rPr>
                <w:bCs/>
              </w:rPr>
              <w:t>февраль-апрель</w:t>
            </w:r>
          </w:p>
          <w:p w:rsidR="005A5F47" w:rsidRPr="006309EA" w:rsidRDefault="005A5F47" w:rsidP="005A5F47">
            <w:pPr>
              <w:pStyle w:val="a3"/>
              <w:snapToGrid w:val="0"/>
              <w:spacing w:after="0"/>
              <w:jc w:val="center"/>
              <w:rPr>
                <w:bCs/>
              </w:rPr>
            </w:pPr>
            <w:r w:rsidRPr="006309EA">
              <w:rPr>
                <w:bCs/>
              </w:rPr>
              <w:t>201</w:t>
            </w:r>
            <w:r>
              <w:rPr>
                <w:bCs/>
              </w:rPr>
              <w:t>8</w:t>
            </w:r>
            <w:r w:rsidRPr="006309EA">
              <w:rPr>
                <w:bCs/>
              </w:rPr>
              <w:t xml:space="preserve"> года</w:t>
            </w:r>
          </w:p>
        </w:tc>
        <w:tc>
          <w:tcPr>
            <w:tcW w:w="1134" w:type="dxa"/>
            <w:vMerge w:val="restart"/>
            <w:tcBorders>
              <w:top w:val="single" w:sz="4" w:space="0" w:color="000000"/>
              <w:left w:val="single" w:sz="4" w:space="0" w:color="000000"/>
              <w:right w:val="single" w:sz="4" w:space="0" w:color="000000"/>
            </w:tcBorders>
            <w:vAlign w:val="center"/>
          </w:tcPr>
          <w:p w:rsidR="005A5F47" w:rsidRDefault="005A5F47" w:rsidP="005A5F47">
            <w:pPr>
              <w:pStyle w:val="a3"/>
              <w:snapToGrid w:val="0"/>
              <w:spacing w:after="0"/>
              <w:jc w:val="center"/>
              <w:rPr>
                <w:bCs/>
              </w:rPr>
            </w:pPr>
            <w:r>
              <w:rPr>
                <w:bCs/>
              </w:rPr>
              <w:t>ТИРОиПК</w:t>
            </w:r>
          </w:p>
          <w:p w:rsidR="00B462A3" w:rsidRPr="00F54693" w:rsidRDefault="00B462A3" w:rsidP="005A5F47">
            <w:pPr>
              <w:pStyle w:val="a3"/>
              <w:snapToGrid w:val="0"/>
              <w:spacing w:after="0"/>
              <w:jc w:val="center"/>
              <w:rPr>
                <w:bCs/>
              </w:rPr>
            </w:pPr>
            <w:r>
              <w:t>Хертек Ч.М.</w:t>
            </w:r>
          </w:p>
        </w:tc>
      </w:tr>
      <w:tr w:rsidR="005A5F47" w:rsidRPr="006309EA" w:rsidTr="005A5F47">
        <w:tc>
          <w:tcPr>
            <w:tcW w:w="709" w:type="dxa"/>
            <w:tcBorders>
              <w:top w:val="single" w:sz="4" w:space="0" w:color="000000"/>
              <w:left w:val="single" w:sz="4" w:space="0" w:color="000000"/>
              <w:bottom w:val="single" w:sz="4" w:space="0" w:color="auto"/>
            </w:tcBorders>
            <w:vAlign w:val="center"/>
          </w:tcPr>
          <w:p w:rsidR="005A5F47" w:rsidRPr="006309EA" w:rsidRDefault="005A5F47" w:rsidP="005A5F47">
            <w:pPr>
              <w:pStyle w:val="a3"/>
              <w:snapToGrid w:val="0"/>
              <w:spacing w:after="0"/>
              <w:jc w:val="center"/>
              <w:rPr>
                <w:bCs/>
              </w:rPr>
            </w:pPr>
            <w:r w:rsidRPr="006309EA">
              <w:rPr>
                <w:bCs/>
              </w:rPr>
              <w:t>1</w:t>
            </w:r>
          </w:p>
        </w:tc>
        <w:tc>
          <w:tcPr>
            <w:tcW w:w="5528" w:type="dxa"/>
            <w:tcBorders>
              <w:top w:val="single" w:sz="4" w:space="0" w:color="000000"/>
              <w:left w:val="single" w:sz="4" w:space="0" w:color="000000"/>
              <w:bottom w:val="single" w:sz="4" w:space="0" w:color="auto"/>
            </w:tcBorders>
            <w:vAlign w:val="center"/>
          </w:tcPr>
          <w:p w:rsidR="005A5F47" w:rsidRPr="006309EA" w:rsidRDefault="005A5F47" w:rsidP="005A5F47">
            <w:pPr>
              <w:pStyle w:val="a3"/>
              <w:spacing w:after="0"/>
              <w:jc w:val="both"/>
              <w:rPr>
                <w:b/>
                <w:bCs/>
                <w:color w:val="000000"/>
              </w:rPr>
            </w:pPr>
            <w:r w:rsidRPr="006309EA">
              <w:rPr>
                <w:b/>
                <w:bCs/>
              </w:rPr>
              <w:t>Модуль 1.</w:t>
            </w:r>
            <w:r w:rsidRPr="006309EA">
              <w:t xml:space="preserve"> </w:t>
            </w:r>
            <w:r>
              <w:t>Проектирование и реализация спортивно-массовой работы в школе с учетом ФГОС</w:t>
            </w:r>
          </w:p>
        </w:tc>
        <w:tc>
          <w:tcPr>
            <w:tcW w:w="851" w:type="dxa"/>
            <w:tcBorders>
              <w:top w:val="single" w:sz="4" w:space="0" w:color="auto"/>
              <w:left w:val="single" w:sz="4" w:space="0" w:color="000000"/>
              <w:bottom w:val="single" w:sz="4" w:space="0" w:color="auto"/>
            </w:tcBorders>
          </w:tcPr>
          <w:p w:rsidR="005A5F47" w:rsidRPr="006309EA" w:rsidRDefault="005A5F47" w:rsidP="005A5F47">
            <w:pPr>
              <w:pStyle w:val="a3"/>
              <w:snapToGrid w:val="0"/>
              <w:spacing w:after="0"/>
              <w:jc w:val="center"/>
              <w:rPr>
                <w:bCs/>
              </w:rPr>
            </w:pPr>
            <w:r w:rsidRPr="006309EA">
              <w:rPr>
                <w:bCs/>
              </w:rPr>
              <w:t>16 часов</w:t>
            </w:r>
          </w:p>
        </w:tc>
        <w:tc>
          <w:tcPr>
            <w:tcW w:w="1275" w:type="dxa"/>
            <w:tcBorders>
              <w:top w:val="single" w:sz="4" w:space="0" w:color="auto"/>
              <w:left w:val="single" w:sz="4" w:space="0" w:color="000000"/>
              <w:bottom w:val="single" w:sz="4" w:space="0" w:color="auto"/>
            </w:tcBorders>
          </w:tcPr>
          <w:p w:rsidR="005A5F47" w:rsidRDefault="005A5F47" w:rsidP="005A5F47">
            <w:pPr>
              <w:pStyle w:val="a3"/>
              <w:snapToGrid w:val="0"/>
              <w:spacing w:after="0"/>
              <w:jc w:val="center"/>
              <w:rPr>
                <w:bCs/>
              </w:rPr>
            </w:pPr>
          </w:p>
          <w:p w:rsidR="005A5F47" w:rsidRPr="00F54693" w:rsidRDefault="005A5F47" w:rsidP="0064670E">
            <w:pPr>
              <w:pStyle w:val="a3"/>
              <w:snapToGrid w:val="0"/>
              <w:spacing w:after="0"/>
              <w:jc w:val="center"/>
              <w:rPr>
                <w:bCs/>
              </w:rPr>
            </w:pPr>
            <w:r>
              <w:rPr>
                <w:bCs/>
              </w:rPr>
              <w:t xml:space="preserve">1-2 </w:t>
            </w:r>
            <w:r w:rsidR="0064670E">
              <w:rPr>
                <w:bCs/>
              </w:rPr>
              <w:t>февраля</w:t>
            </w:r>
          </w:p>
        </w:tc>
        <w:tc>
          <w:tcPr>
            <w:tcW w:w="1134" w:type="dxa"/>
            <w:vMerge/>
            <w:tcBorders>
              <w:left w:val="single" w:sz="4" w:space="0" w:color="000000"/>
              <w:right w:val="single" w:sz="4" w:space="0" w:color="000000"/>
            </w:tcBorders>
          </w:tcPr>
          <w:p w:rsidR="005A5F47" w:rsidRPr="006309EA" w:rsidRDefault="005A5F47" w:rsidP="005A5F47">
            <w:pPr>
              <w:pStyle w:val="a3"/>
              <w:snapToGrid w:val="0"/>
              <w:spacing w:after="0"/>
              <w:jc w:val="center"/>
              <w:rPr>
                <w:bCs/>
              </w:rPr>
            </w:pPr>
          </w:p>
        </w:tc>
      </w:tr>
      <w:tr w:rsidR="005A5F47" w:rsidRPr="006309EA" w:rsidTr="005A5F47">
        <w:tc>
          <w:tcPr>
            <w:tcW w:w="709" w:type="dxa"/>
            <w:tcBorders>
              <w:top w:val="single" w:sz="4" w:space="0" w:color="auto"/>
              <w:left w:val="single" w:sz="4" w:space="0" w:color="000000"/>
              <w:bottom w:val="single" w:sz="4" w:space="0" w:color="auto"/>
            </w:tcBorders>
            <w:vAlign w:val="center"/>
          </w:tcPr>
          <w:p w:rsidR="005A5F47" w:rsidRPr="006309EA" w:rsidRDefault="005A5F47" w:rsidP="005A5F47">
            <w:pPr>
              <w:pStyle w:val="a3"/>
              <w:snapToGrid w:val="0"/>
              <w:spacing w:after="0"/>
              <w:jc w:val="center"/>
              <w:rPr>
                <w:bCs/>
              </w:rPr>
            </w:pPr>
            <w:r w:rsidRPr="006309EA">
              <w:rPr>
                <w:bCs/>
              </w:rPr>
              <w:t>2</w:t>
            </w:r>
          </w:p>
        </w:tc>
        <w:tc>
          <w:tcPr>
            <w:tcW w:w="5528" w:type="dxa"/>
            <w:tcBorders>
              <w:top w:val="single" w:sz="4" w:space="0" w:color="auto"/>
              <w:left w:val="single" w:sz="4" w:space="0" w:color="000000"/>
              <w:bottom w:val="single" w:sz="4" w:space="0" w:color="auto"/>
            </w:tcBorders>
            <w:vAlign w:val="center"/>
          </w:tcPr>
          <w:p w:rsidR="005A5F47" w:rsidRPr="006309EA" w:rsidRDefault="005A5F47" w:rsidP="005A5F47">
            <w:pPr>
              <w:jc w:val="both"/>
              <w:rPr>
                <w:kern w:val="0"/>
              </w:rPr>
            </w:pPr>
            <w:r w:rsidRPr="006309EA">
              <w:rPr>
                <w:b/>
                <w:bCs/>
              </w:rPr>
              <w:t xml:space="preserve">Модуль 2. </w:t>
            </w:r>
            <w:r>
              <w:t>Проектирование и реализация физкультурно-оздоровительной работы в школе с учетом ФГОС</w:t>
            </w:r>
          </w:p>
        </w:tc>
        <w:tc>
          <w:tcPr>
            <w:tcW w:w="851" w:type="dxa"/>
            <w:tcBorders>
              <w:top w:val="single" w:sz="4" w:space="0" w:color="auto"/>
              <w:left w:val="single" w:sz="4" w:space="0" w:color="000000"/>
              <w:bottom w:val="single" w:sz="4" w:space="0" w:color="auto"/>
            </w:tcBorders>
          </w:tcPr>
          <w:p w:rsidR="005A5F47" w:rsidRPr="006309EA" w:rsidRDefault="005A5F47" w:rsidP="005A5F47">
            <w:pPr>
              <w:pStyle w:val="a3"/>
              <w:snapToGrid w:val="0"/>
              <w:spacing w:after="0"/>
              <w:jc w:val="center"/>
              <w:rPr>
                <w:bCs/>
              </w:rPr>
            </w:pPr>
            <w:r w:rsidRPr="006309EA">
              <w:rPr>
                <w:bCs/>
              </w:rPr>
              <w:t>16 часов</w:t>
            </w:r>
          </w:p>
        </w:tc>
        <w:tc>
          <w:tcPr>
            <w:tcW w:w="1275" w:type="dxa"/>
            <w:tcBorders>
              <w:top w:val="single" w:sz="4" w:space="0" w:color="auto"/>
              <w:left w:val="single" w:sz="4" w:space="0" w:color="000000"/>
              <w:bottom w:val="single" w:sz="4" w:space="0" w:color="auto"/>
            </w:tcBorders>
          </w:tcPr>
          <w:p w:rsidR="005A5F47" w:rsidRPr="00F54693" w:rsidRDefault="0064670E" w:rsidP="005A5F47">
            <w:pPr>
              <w:pStyle w:val="a3"/>
              <w:snapToGrid w:val="0"/>
              <w:spacing w:after="0"/>
              <w:jc w:val="center"/>
              <w:rPr>
                <w:bCs/>
              </w:rPr>
            </w:pPr>
            <w:r>
              <w:rPr>
                <w:bCs/>
              </w:rPr>
              <w:t>22-23</w:t>
            </w:r>
          </w:p>
          <w:p w:rsidR="005A5F47" w:rsidRPr="006309EA" w:rsidRDefault="005A5F47" w:rsidP="005A5F47">
            <w:pPr>
              <w:pStyle w:val="a3"/>
              <w:snapToGrid w:val="0"/>
              <w:spacing w:after="0"/>
              <w:jc w:val="center"/>
              <w:rPr>
                <w:bCs/>
              </w:rPr>
            </w:pPr>
            <w:r w:rsidRPr="006309EA">
              <w:rPr>
                <w:bCs/>
              </w:rPr>
              <w:t>марта</w:t>
            </w:r>
          </w:p>
        </w:tc>
        <w:tc>
          <w:tcPr>
            <w:tcW w:w="1134" w:type="dxa"/>
            <w:vMerge/>
            <w:tcBorders>
              <w:left w:val="single" w:sz="4" w:space="0" w:color="000000"/>
              <w:right w:val="single" w:sz="4" w:space="0" w:color="000000"/>
            </w:tcBorders>
          </w:tcPr>
          <w:p w:rsidR="005A5F47" w:rsidRPr="006309EA" w:rsidRDefault="005A5F47" w:rsidP="005A5F47">
            <w:pPr>
              <w:pStyle w:val="a3"/>
              <w:snapToGrid w:val="0"/>
              <w:spacing w:after="0"/>
              <w:jc w:val="center"/>
              <w:rPr>
                <w:bCs/>
              </w:rPr>
            </w:pPr>
          </w:p>
        </w:tc>
      </w:tr>
      <w:tr w:rsidR="005A5F47" w:rsidRPr="006309EA" w:rsidTr="005A5F47">
        <w:tc>
          <w:tcPr>
            <w:tcW w:w="709" w:type="dxa"/>
            <w:tcBorders>
              <w:top w:val="single" w:sz="4" w:space="0" w:color="auto"/>
              <w:left w:val="single" w:sz="4" w:space="0" w:color="000000"/>
              <w:bottom w:val="single" w:sz="4" w:space="0" w:color="000000"/>
            </w:tcBorders>
            <w:vAlign w:val="center"/>
          </w:tcPr>
          <w:p w:rsidR="005A5F47" w:rsidRPr="006309EA" w:rsidRDefault="005A5F47" w:rsidP="005A5F47">
            <w:pPr>
              <w:pStyle w:val="a3"/>
              <w:snapToGrid w:val="0"/>
              <w:spacing w:after="0"/>
              <w:jc w:val="center"/>
              <w:rPr>
                <w:bCs/>
              </w:rPr>
            </w:pPr>
            <w:r w:rsidRPr="006309EA">
              <w:rPr>
                <w:bCs/>
              </w:rPr>
              <w:t>3</w:t>
            </w:r>
          </w:p>
        </w:tc>
        <w:tc>
          <w:tcPr>
            <w:tcW w:w="5528" w:type="dxa"/>
            <w:tcBorders>
              <w:top w:val="single" w:sz="4" w:space="0" w:color="auto"/>
              <w:left w:val="single" w:sz="4" w:space="0" w:color="000000"/>
              <w:bottom w:val="single" w:sz="4" w:space="0" w:color="000000"/>
            </w:tcBorders>
          </w:tcPr>
          <w:p w:rsidR="005A5F47" w:rsidRPr="006309EA" w:rsidRDefault="005A5F47" w:rsidP="005A5F47">
            <w:pPr>
              <w:pStyle w:val="211"/>
              <w:tabs>
                <w:tab w:val="left" w:pos="0"/>
              </w:tabs>
              <w:snapToGrid w:val="0"/>
              <w:spacing w:after="0"/>
              <w:ind w:left="0"/>
              <w:jc w:val="both"/>
              <w:rPr>
                <w:rFonts w:ascii="Times New Roman" w:hAnsi="Times New Roman"/>
                <w:b/>
                <w:bCs/>
                <w:sz w:val="24"/>
                <w:szCs w:val="24"/>
              </w:rPr>
            </w:pPr>
            <w:r w:rsidRPr="006309EA">
              <w:rPr>
                <w:rFonts w:ascii="Times New Roman" w:hAnsi="Times New Roman"/>
                <w:b/>
                <w:bCs/>
                <w:sz w:val="24"/>
                <w:szCs w:val="24"/>
              </w:rPr>
              <w:t>Модуль 3.</w:t>
            </w:r>
            <w:r w:rsidRPr="006309EA">
              <w:rPr>
                <w:rFonts w:ascii="Times New Roman" w:hAnsi="Times New Roman"/>
                <w:bCs/>
                <w:sz w:val="24"/>
                <w:szCs w:val="24"/>
              </w:rPr>
              <w:t xml:space="preserve"> </w:t>
            </w:r>
            <w:r>
              <w:rPr>
                <w:rFonts w:ascii="Times New Roman" w:hAnsi="Times New Roman"/>
                <w:bCs/>
                <w:sz w:val="24"/>
                <w:szCs w:val="24"/>
              </w:rPr>
              <w:t>Совершенствование профессиональной компетентности учителя физкультуры в условиях реализации ФГОС</w:t>
            </w:r>
          </w:p>
        </w:tc>
        <w:tc>
          <w:tcPr>
            <w:tcW w:w="851" w:type="dxa"/>
            <w:tcBorders>
              <w:top w:val="single" w:sz="4" w:space="0" w:color="auto"/>
              <w:left w:val="single" w:sz="4" w:space="0" w:color="000000"/>
              <w:bottom w:val="single" w:sz="4" w:space="0" w:color="auto"/>
            </w:tcBorders>
          </w:tcPr>
          <w:p w:rsidR="005A5F47" w:rsidRPr="006309EA" w:rsidRDefault="005A5F47" w:rsidP="005A5F47">
            <w:pPr>
              <w:pStyle w:val="a3"/>
              <w:snapToGrid w:val="0"/>
              <w:spacing w:after="0"/>
              <w:jc w:val="center"/>
              <w:rPr>
                <w:bCs/>
              </w:rPr>
            </w:pPr>
            <w:r w:rsidRPr="006309EA">
              <w:rPr>
                <w:bCs/>
              </w:rPr>
              <w:t>16 часов</w:t>
            </w:r>
          </w:p>
        </w:tc>
        <w:tc>
          <w:tcPr>
            <w:tcW w:w="1275" w:type="dxa"/>
            <w:tcBorders>
              <w:top w:val="single" w:sz="4" w:space="0" w:color="auto"/>
              <w:left w:val="single" w:sz="4" w:space="0" w:color="000000"/>
              <w:bottom w:val="single" w:sz="4" w:space="0" w:color="auto"/>
            </w:tcBorders>
          </w:tcPr>
          <w:p w:rsidR="005A5F47" w:rsidRPr="00F54693" w:rsidRDefault="0064670E" w:rsidP="005A5F47">
            <w:pPr>
              <w:pStyle w:val="a3"/>
              <w:snapToGrid w:val="0"/>
              <w:spacing w:after="0"/>
              <w:jc w:val="center"/>
              <w:rPr>
                <w:bCs/>
              </w:rPr>
            </w:pPr>
            <w:r>
              <w:rPr>
                <w:bCs/>
              </w:rPr>
              <w:t>12-13</w:t>
            </w:r>
          </w:p>
          <w:p w:rsidR="005A5F47" w:rsidRPr="006309EA" w:rsidRDefault="005A5F47" w:rsidP="005A5F47">
            <w:pPr>
              <w:pStyle w:val="a3"/>
              <w:snapToGrid w:val="0"/>
              <w:spacing w:after="0"/>
              <w:jc w:val="center"/>
              <w:rPr>
                <w:bCs/>
              </w:rPr>
            </w:pPr>
            <w:r w:rsidRPr="006309EA">
              <w:rPr>
                <w:bCs/>
              </w:rPr>
              <w:t>апреля</w:t>
            </w:r>
          </w:p>
        </w:tc>
        <w:tc>
          <w:tcPr>
            <w:tcW w:w="1134" w:type="dxa"/>
            <w:vMerge/>
            <w:tcBorders>
              <w:left w:val="single" w:sz="4" w:space="0" w:color="000000"/>
              <w:bottom w:val="single" w:sz="4" w:space="0" w:color="auto"/>
              <w:right w:val="single" w:sz="4" w:space="0" w:color="000000"/>
            </w:tcBorders>
          </w:tcPr>
          <w:p w:rsidR="005A5F47" w:rsidRPr="006309EA" w:rsidRDefault="005A5F47" w:rsidP="005A5F47">
            <w:pPr>
              <w:pStyle w:val="a3"/>
              <w:snapToGrid w:val="0"/>
              <w:spacing w:after="0"/>
              <w:jc w:val="center"/>
              <w:rPr>
                <w:bCs/>
              </w:rPr>
            </w:pPr>
          </w:p>
        </w:tc>
      </w:tr>
    </w:tbl>
    <w:p w:rsidR="005A5F47" w:rsidRDefault="005A5F47" w:rsidP="005A5F47">
      <w:pPr>
        <w:pStyle w:val="a3"/>
        <w:spacing w:after="0"/>
        <w:jc w:val="center"/>
        <w:rPr>
          <w:b/>
          <w:bCs/>
        </w:rPr>
      </w:pPr>
    </w:p>
    <w:p w:rsidR="00D85BEF" w:rsidRPr="00606F44" w:rsidRDefault="00D85BEF" w:rsidP="00D85BEF">
      <w:pPr>
        <w:tabs>
          <w:tab w:val="left" w:pos="142"/>
          <w:tab w:val="left" w:pos="9088"/>
          <w:tab w:val="left" w:pos="9656"/>
          <w:tab w:val="left" w:pos="10082"/>
        </w:tabs>
        <w:ind w:right="-789"/>
        <w:jc w:val="center"/>
        <w:rPr>
          <w:rFonts w:eastAsia="Times New Roman"/>
          <w:b/>
        </w:rPr>
      </w:pPr>
      <w:r w:rsidRPr="00606F44">
        <w:rPr>
          <w:rFonts w:eastAsia="Times New Roman"/>
          <w:b/>
        </w:rPr>
        <w:t>КОНСУЛЬТАЦИЯ</w:t>
      </w:r>
    </w:p>
    <w:p w:rsidR="00D85BEF" w:rsidRPr="00606F44" w:rsidRDefault="00D85BEF" w:rsidP="00D85BEF">
      <w:pPr>
        <w:tabs>
          <w:tab w:val="left" w:pos="142"/>
          <w:tab w:val="left" w:pos="9088"/>
          <w:tab w:val="left" w:pos="9656"/>
          <w:tab w:val="left" w:pos="10082"/>
        </w:tabs>
        <w:ind w:right="-789"/>
        <w:rPr>
          <w:rFonts w:eastAsia="Times New Roman"/>
          <w:b/>
        </w:rPr>
      </w:pPr>
    </w:p>
    <w:tbl>
      <w:tblPr>
        <w:tblW w:w="1001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78"/>
        <w:gridCol w:w="2551"/>
        <w:gridCol w:w="3513"/>
        <w:gridCol w:w="1409"/>
        <w:gridCol w:w="1961"/>
      </w:tblGrid>
      <w:tr w:rsidR="00D85BEF" w:rsidRPr="00606F44" w:rsidTr="00142BD2">
        <w:trPr>
          <w:trHeight w:val="1"/>
        </w:trPr>
        <w:tc>
          <w:tcPr>
            <w:tcW w:w="578" w:type="dxa"/>
            <w:shd w:val="clear" w:color="000000" w:fill="FFFFFF"/>
            <w:tcMar>
              <w:left w:w="108" w:type="dxa"/>
              <w:right w:w="108" w:type="dxa"/>
            </w:tcMar>
          </w:tcPr>
          <w:p w:rsidR="00D85BEF" w:rsidRPr="00606F44" w:rsidRDefault="00D85BEF" w:rsidP="00142BD2">
            <w:r w:rsidRPr="00606F44">
              <w:rPr>
                <w:rFonts w:eastAsia="Segoe UI Symbol"/>
                <w:b/>
                <w:i/>
              </w:rPr>
              <w:t>№</w:t>
            </w:r>
            <w:r w:rsidRPr="00606F44">
              <w:rPr>
                <w:rFonts w:eastAsia="Times New Roman"/>
                <w:b/>
                <w:i/>
              </w:rPr>
              <w:t xml:space="preserve"> п/п</w:t>
            </w:r>
          </w:p>
        </w:tc>
        <w:tc>
          <w:tcPr>
            <w:tcW w:w="2551" w:type="dxa"/>
            <w:shd w:val="clear" w:color="000000" w:fill="FFFFFF"/>
            <w:tcMar>
              <w:left w:w="108" w:type="dxa"/>
              <w:right w:w="108" w:type="dxa"/>
            </w:tcMar>
          </w:tcPr>
          <w:p w:rsidR="00D85BEF" w:rsidRPr="00606F44" w:rsidRDefault="00D85BEF" w:rsidP="00142BD2">
            <w:pPr>
              <w:jc w:val="center"/>
            </w:pPr>
            <w:r w:rsidRPr="00606F44">
              <w:rPr>
                <w:rFonts w:eastAsia="Times New Roman"/>
                <w:b/>
                <w:i/>
              </w:rPr>
              <w:t>Категория слушателей</w:t>
            </w:r>
          </w:p>
        </w:tc>
        <w:tc>
          <w:tcPr>
            <w:tcW w:w="3513" w:type="dxa"/>
            <w:shd w:val="clear" w:color="000000" w:fill="FFFFFF"/>
            <w:tcMar>
              <w:left w:w="108" w:type="dxa"/>
              <w:right w:w="108" w:type="dxa"/>
            </w:tcMar>
          </w:tcPr>
          <w:p w:rsidR="00D85BEF" w:rsidRPr="00606F44" w:rsidRDefault="00D85BEF" w:rsidP="00142BD2">
            <w:pPr>
              <w:jc w:val="center"/>
              <w:rPr>
                <w:rFonts w:eastAsia="Times New Roman"/>
                <w:b/>
                <w:i/>
              </w:rPr>
            </w:pPr>
            <w:r w:rsidRPr="00606F44">
              <w:rPr>
                <w:rFonts w:eastAsia="Times New Roman"/>
                <w:b/>
                <w:i/>
              </w:rPr>
              <w:t>Название программы</w:t>
            </w:r>
          </w:p>
          <w:p w:rsidR="00D85BEF" w:rsidRPr="00606F44" w:rsidRDefault="00D85BEF" w:rsidP="00142BD2">
            <w:pPr>
              <w:jc w:val="center"/>
            </w:pPr>
          </w:p>
        </w:tc>
        <w:tc>
          <w:tcPr>
            <w:tcW w:w="1409" w:type="dxa"/>
            <w:shd w:val="clear" w:color="000000" w:fill="FFFFFF"/>
            <w:tcMar>
              <w:left w:w="108" w:type="dxa"/>
              <w:right w:w="108" w:type="dxa"/>
            </w:tcMar>
          </w:tcPr>
          <w:p w:rsidR="00D85BEF" w:rsidRPr="00606F44" w:rsidRDefault="00D85BEF" w:rsidP="00142BD2">
            <w:pPr>
              <w:jc w:val="center"/>
              <w:rPr>
                <w:rFonts w:eastAsia="Times New Roman"/>
                <w:b/>
                <w:i/>
              </w:rPr>
            </w:pPr>
            <w:r w:rsidRPr="00606F44">
              <w:rPr>
                <w:rFonts w:eastAsia="Times New Roman"/>
                <w:b/>
                <w:i/>
              </w:rPr>
              <w:t>Сроки, объём,</w:t>
            </w:r>
          </w:p>
          <w:p w:rsidR="00D85BEF" w:rsidRPr="00606F44" w:rsidRDefault="00D85BEF" w:rsidP="00142BD2">
            <w:pPr>
              <w:jc w:val="center"/>
              <w:rPr>
                <w:rFonts w:eastAsia="Times New Roman"/>
                <w:b/>
                <w:i/>
              </w:rPr>
            </w:pPr>
            <w:r w:rsidRPr="00606F44">
              <w:rPr>
                <w:rFonts w:eastAsia="Times New Roman"/>
                <w:b/>
                <w:i/>
              </w:rPr>
              <w:t>форма</w:t>
            </w:r>
          </w:p>
          <w:p w:rsidR="00D85BEF" w:rsidRPr="00606F44" w:rsidRDefault="00D85BEF" w:rsidP="00142BD2">
            <w:pPr>
              <w:jc w:val="center"/>
            </w:pPr>
            <w:r w:rsidRPr="00606F44">
              <w:rPr>
                <w:rFonts w:eastAsia="Times New Roman"/>
                <w:b/>
                <w:i/>
              </w:rPr>
              <w:t>обучения</w:t>
            </w:r>
          </w:p>
        </w:tc>
        <w:tc>
          <w:tcPr>
            <w:tcW w:w="1961" w:type="dxa"/>
            <w:shd w:val="clear" w:color="000000" w:fill="FFFFFF"/>
            <w:tcMar>
              <w:left w:w="108" w:type="dxa"/>
              <w:right w:w="108" w:type="dxa"/>
            </w:tcMar>
          </w:tcPr>
          <w:p w:rsidR="00D85BEF" w:rsidRPr="00606F44" w:rsidRDefault="00D85BEF" w:rsidP="00142BD2">
            <w:pPr>
              <w:jc w:val="center"/>
            </w:pPr>
            <w:r w:rsidRPr="00606F44">
              <w:rPr>
                <w:rFonts w:eastAsia="Times New Roman"/>
                <w:b/>
                <w:i/>
              </w:rPr>
              <w:t>Место проведения, ответственные</w:t>
            </w:r>
          </w:p>
        </w:tc>
      </w:tr>
      <w:tr w:rsidR="00D85BEF" w:rsidRPr="00606F44" w:rsidTr="00142BD2">
        <w:trPr>
          <w:trHeight w:val="494"/>
        </w:trPr>
        <w:tc>
          <w:tcPr>
            <w:tcW w:w="578" w:type="dxa"/>
            <w:shd w:val="clear" w:color="000000" w:fill="FFFFFF"/>
            <w:tcMar>
              <w:left w:w="108" w:type="dxa"/>
              <w:right w:w="108" w:type="dxa"/>
            </w:tcMar>
          </w:tcPr>
          <w:p w:rsidR="00D85BEF" w:rsidRPr="0053165E" w:rsidRDefault="00D85BEF" w:rsidP="00142BD2">
            <w:pPr>
              <w:rPr>
                <w:sz w:val="22"/>
                <w:szCs w:val="22"/>
              </w:rPr>
            </w:pPr>
            <w:r w:rsidRPr="0053165E">
              <w:rPr>
                <w:rFonts w:eastAsia="Times New Roman"/>
                <w:sz w:val="22"/>
                <w:szCs w:val="22"/>
              </w:rPr>
              <w:t>1</w:t>
            </w:r>
          </w:p>
        </w:tc>
        <w:tc>
          <w:tcPr>
            <w:tcW w:w="2551" w:type="dxa"/>
            <w:shd w:val="clear" w:color="000000" w:fill="FFFFFF"/>
            <w:tcMar>
              <w:left w:w="108" w:type="dxa"/>
              <w:right w:w="108" w:type="dxa"/>
            </w:tcMar>
          </w:tcPr>
          <w:p w:rsidR="00D85BEF" w:rsidRPr="0053165E" w:rsidRDefault="00D85BEF" w:rsidP="00D85BEF">
            <w:pPr>
              <w:jc w:val="center"/>
              <w:rPr>
                <w:sz w:val="22"/>
                <w:szCs w:val="22"/>
              </w:rPr>
            </w:pPr>
            <w:r w:rsidRPr="0053165E">
              <w:rPr>
                <w:sz w:val="22"/>
                <w:szCs w:val="22"/>
              </w:rPr>
              <w:t xml:space="preserve">Региональное учебно-методическое объединение (РУМО) </w:t>
            </w:r>
            <w:r>
              <w:rPr>
                <w:sz w:val="22"/>
                <w:szCs w:val="22"/>
              </w:rPr>
              <w:t>учителей биологии</w:t>
            </w:r>
          </w:p>
        </w:tc>
        <w:tc>
          <w:tcPr>
            <w:tcW w:w="3513" w:type="dxa"/>
            <w:shd w:val="clear" w:color="000000" w:fill="FFFFFF"/>
            <w:tcMar>
              <w:left w:w="108" w:type="dxa"/>
              <w:right w:w="108" w:type="dxa"/>
            </w:tcMar>
          </w:tcPr>
          <w:p w:rsidR="00D85BEF" w:rsidRPr="0053165E" w:rsidRDefault="00D85BEF" w:rsidP="00142BD2">
            <w:pPr>
              <w:rPr>
                <w:sz w:val="22"/>
                <w:szCs w:val="22"/>
              </w:rPr>
            </w:pPr>
            <w:r w:rsidRPr="0053165E">
              <w:rPr>
                <w:sz w:val="22"/>
                <w:szCs w:val="22"/>
              </w:rPr>
              <w:t xml:space="preserve"> </w:t>
            </w:r>
            <w:r>
              <w:rPr>
                <w:b/>
                <w:sz w:val="22"/>
                <w:szCs w:val="22"/>
              </w:rPr>
              <w:t>Методика подготовки учащихся к итоговой аттестации по биологии</w:t>
            </w:r>
          </w:p>
          <w:p w:rsidR="00D85BEF" w:rsidRPr="0053165E" w:rsidRDefault="00D85BEF" w:rsidP="00142BD2">
            <w:pPr>
              <w:jc w:val="both"/>
              <w:rPr>
                <w:rFonts w:eastAsia="Times New Roman"/>
                <w:b/>
                <w:sz w:val="22"/>
                <w:szCs w:val="22"/>
              </w:rPr>
            </w:pPr>
          </w:p>
        </w:tc>
        <w:tc>
          <w:tcPr>
            <w:tcW w:w="1409" w:type="dxa"/>
            <w:shd w:val="clear" w:color="000000" w:fill="FFFFFF"/>
            <w:tcMar>
              <w:left w:w="108" w:type="dxa"/>
              <w:right w:w="108" w:type="dxa"/>
            </w:tcMar>
          </w:tcPr>
          <w:p w:rsidR="00D85BEF" w:rsidRPr="0053165E" w:rsidRDefault="00D85BEF" w:rsidP="00142BD2">
            <w:pPr>
              <w:jc w:val="center"/>
              <w:rPr>
                <w:sz w:val="22"/>
                <w:szCs w:val="22"/>
              </w:rPr>
            </w:pPr>
            <w:r w:rsidRPr="0053165E">
              <w:rPr>
                <w:sz w:val="22"/>
                <w:szCs w:val="22"/>
              </w:rPr>
              <w:t>9-10 января</w:t>
            </w:r>
          </w:p>
        </w:tc>
        <w:tc>
          <w:tcPr>
            <w:tcW w:w="1961" w:type="dxa"/>
            <w:shd w:val="clear" w:color="000000" w:fill="FFFFFF"/>
            <w:tcMar>
              <w:left w:w="108" w:type="dxa"/>
              <w:right w:w="108" w:type="dxa"/>
            </w:tcMar>
          </w:tcPr>
          <w:p w:rsidR="00D85BEF" w:rsidRPr="0053165E" w:rsidRDefault="00D85BEF" w:rsidP="00142BD2">
            <w:pPr>
              <w:jc w:val="center"/>
              <w:rPr>
                <w:rFonts w:eastAsia="Times New Roman"/>
                <w:sz w:val="22"/>
                <w:szCs w:val="22"/>
              </w:rPr>
            </w:pPr>
          </w:p>
          <w:p w:rsidR="00D85BEF" w:rsidRPr="0053165E" w:rsidRDefault="00D85BEF" w:rsidP="00142BD2">
            <w:pPr>
              <w:jc w:val="center"/>
              <w:rPr>
                <w:rFonts w:eastAsia="Times New Roman"/>
                <w:sz w:val="22"/>
                <w:szCs w:val="22"/>
              </w:rPr>
            </w:pPr>
            <w:r w:rsidRPr="0053165E">
              <w:rPr>
                <w:rFonts w:eastAsia="Times New Roman"/>
                <w:sz w:val="22"/>
                <w:szCs w:val="22"/>
              </w:rPr>
              <w:t>Кызыл</w:t>
            </w:r>
          </w:p>
          <w:p w:rsidR="00D85BEF" w:rsidRPr="0053165E" w:rsidRDefault="00D85BEF" w:rsidP="00142BD2">
            <w:pPr>
              <w:jc w:val="center"/>
              <w:rPr>
                <w:rFonts w:eastAsia="Times New Roman"/>
                <w:sz w:val="22"/>
                <w:szCs w:val="22"/>
              </w:rPr>
            </w:pPr>
          </w:p>
          <w:p w:rsidR="00D85BEF" w:rsidRPr="0053165E" w:rsidRDefault="00D85BEF" w:rsidP="00142BD2">
            <w:pPr>
              <w:jc w:val="center"/>
              <w:rPr>
                <w:sz w:val="22"/>
                <w:szCs w:val="22"/>
              </w:rPr>
            </w:pPr>
            <w:r>
              <w:rPr>
                <w:rFonts w:eastAsia="Times New Roman"/>
              </w:rPr>
              <w:t>Ондар А.О.</w:t>
            </w:r>
          </w:p>
        </w:tc>
      </w:tr>
      <w:tr w:rsidR="00D85BEF" w:rsidRPr="00606F44" w:rsidTr="00142BD2">
        <w:trPr>
          <w:trHeight w:val="494"/>
        </w:trPr>
        <w:tc>
          <w:tcPr>
            <w:tcW w:w="578" w:type="dxa"/>
            <w:shd w:val="clear" w:color="000000" w:fill="FFFFFF"/>
            <w:tcMar>
              <w:left w:w="108" w:type="dxa"/>
              <w:right w:w="108" w:type="dxa"/>
            </w:tcMar>
          </w:tcPr>
          <w:p w:rsidR="00D85BEF" w:rsidRPr="0053165E" w:rsidRDefault="00D85BEF" w:rsidP="00142BD2">
            <w:pPr>
              <w:rPr>
                <w:rFonts w:eastAsia="Times New Roman"/>
                <w:sz w:val="22"/>
                <w:szCs w:val="22"/>
              </w:rPr>
            </w:pPr>
            <w:r w:rsidRPr="0053165E">
              <w:rPr>
                <w:rFonts w:eastAsia="Times New Roman"/>
                <w:sz w:val="22"/>
                <w:szCs w:val="22"/>
              </w:rPr>
              <w:t>2</w:t>
            </w:r>
          </w:p>
        </w:tc>
        <w:tc>
          <w:tcPr>
            <w:tcW w:w="2551" w:type="dxa"/>
            <w:shd w:val="clear" w:color="000000" w:fill="FFFFFF"/>
            <w:tcMar>
              <w:left w:w="108" w:type="dxa"/>
              <w:right w:w="108" w:type="dxa"/>
            </w:tcMar>
          </w:tcPr>
          <w:p w:rsidR="00D85BEF" w:rsidRPr="0053165E" w:rsidRDefault="00D85BEF" w:rsidP="00D85BEF">
            <w:pPr>
              <w:jc w:val="center"/>
              <w:rPr>
                <w:rFonts w:eastAsia="Times New Roman"/>
                <w:sz w:val="22"/>
                <w:szCs w:val="22"/>
              </w:rPr>
            </w:pPr>
            <w:r w:rsidRPr="0053165E">
              <w:rPr>
                <w:sz w:val="22"/>
                <w:szCs w:val="22"/>
              </w:rPr>
              <w:t xml:space="preserve">Региональное учебно-методическое объединение (РУМО) </w:t>
            </w:r>
            <w:r>
              <w:rPr>
                <w:sz w:val="22"/>
                <w:szCs w:val="22"/>
              </w:rPr>
              <w:t>учителей географии</w:t>
            </w:r>
          </w:p>
        </w:tc>
        <w:tc>
          <w:tcPr>
            <w:tcW w:w="3513" w:type="dxa"/>
            <w:shd w:val="clear" w:color="000000" w:fill="FFFFFF"/>
            <w:tcMar>
              <w:left w:w="108" w:type="dxa"/>
              <w:right w:w="108" w:type="dxa"/>
            </w:tcMar>
          </w:tcPr>
          <w:p w:rsidR="00D85BEF" w:rsidRPr="0053165E" w:rsidRDefault="00D85BEF" w:rsidP="00D85BEF">
            <w:pPr>
              <w:rPr>
                <w:sz w:val="22"/>
                <w:szCs w:val="22"/>
              </w:rPr>
            </w:pPr>
            <w:r w:rsidRPr="0053165E">
              <w:rPr>
                <w:sz w:val="22"/>
                <w:szCs w:val="22"/>
              </w:rPr>
              <w:t xml:space="preserve"> </w:t>
            </w:r>
            <w:r>
              <w:rPr>
                <w:b/>
                <w:sz w:val="22"/>
                <w:szCs w:val="22"/>
              </w:rPr>
              <w:t>Методика подготовки учащихся к итоговой аттестации по географии</w:t>
            </w:r>
          </w:p>
          <w:p w:rsidR="00D85BEF" w:rsidRPr="0053165E" w:rsidRDefault="00D85BEF" w:rsidP="00142BD2">
            <w:pPr>
              <w:rPr>
                <w:rFonts w:eastAsia="Times New Roman"/>
                <w:b/>
                <w:sz w:val="22"/>
                <w:szCs w:val="22"/>
              </w:rPr>
            </w:pPr>
          </w:p>
        </w:tc>
        <w:tc>
          <w:tcPr>
            <w:tcW w:w="1409" w:type="dxa"/>
            <w:shd w:val="clear" w:color="000000" w:fill="FFFFFF"/>
            <w:tcMar>
              <w:left w:w="108" w:type="dxa"/>
              <w:right w:w="108" w:type="dxa"/>
            </w:tcMar>
          </w:tcPr>
          <w:p w:rsidR="00D85BEF" w:rsidRPr="0053165E" w:rsidRDefault="00D85BEF" w:rsidP="00142BD2">
            <w:pPr>
              <w:jc w:val="center"/>
              <w:rPr>
                <w:rFonts w:eastAsia="Times New Roman"/>
                <w:sz w:val="22"/>
                <w:szCs w:val="22"/>
              </w:rPr>
            </w:pPr>
            <w:r w:rsidRPr="0053165E">
              <w:rPr>
                <w:sz w:val="22"/>
                <w:szCs w:val="22"/>
              </w:rPr>
              <w:t>9-10 января</w:t>
            </w:r>
          </w:p>
        </w:tc>
        <w:tc>
          <w:tcPr>
            <w:tcW w:w="1961" w:type="dxa"/>
            <w:shd w:val="clear" w:color="000000" w:fill="FFFFFF"/>
            <w:tcMar>
              <w:left w:w="108" w:type="dxa"/>
              <w:right w:w="108" w:type="dxa"/>
            </w:tcMar>
          </w:tcPr>
          <w:p w:rsidR="00D85BEF" w:rsidRPr="0053165E" w:rsidRDefault="00D85BEF" w:rsidP="00142BD2">
            <w:pPr>
              <w:jc w:val="center"/>
              <w:rPr>
                <w:rFonts w:eastAsia="Times New Roman"/>
                <w:sz w:val="22"/>
                <w:szCs w:val="22"/>
              </w:rPr>
            </w:pPr>
            <w:r w:rsidRPr="0053165E">
              <w:rPr>
                <w:rFonts w:eastAsia="Times New Roman"/>
                <w:sz w:val="22"/>
                <w:szCs w:val="22"/>
              </w:rPr>
              <w:t>Кызыл</w:t>
            </w:r>
          </w:p>
          <w:p w:rsidR="00D85BEF" w:rsidRPr="0053165E" w:rsidRDefault="00D85BEF" w:rsidP="00142BD2">
            <w:pPr>
              <w:jc w:val="center"/>
              <w:rPr>
                <w:rFonts w:eastAsia="Times New Roman"/>
                <w:sz w:val="22"/>
                <w:szCs w:val="22"/>
              </w:rPr>
            </w:pPr>
            <w:r>
              <w:rPr>
                <w:rFonts w:eastAsia="Times New Roman"/>
              </w:rPr>
              <w:t>Хертек Ч.М.</w:t>
            </w:r>
          </w:p>
        </w:tc>
      </w:tr>
      <w:tr w:rsidR="00D85BEF" w:rsidRPr="00606F44" w:rsidTr="00142BD2">
        <w:trPr>
          <w:trHeight w:val="494"/>
        </w:trPr>
        <w:tc>
          <w:tcPr>
            <w:tcW w:w="578" w:type="dxa"/>
            <w:shd w:val="clear" w:color="000000" w:fill="FFFFFF"/>
            <w:tcMar>
              <w:left w:w="108" w:type="dxa"/>
              <w:right w:w="108" w:type="dxa"/>
            </w:tcMar>
          </w:tcPr>
          <w:p w:rsidR="00D85BEF" w:rsidRPr="0053165E" w:rsidRDefault="00D85BEF" w:rsidP="00142BD2">
            <w:pPr>
              <w:rPr>
                <w:rFonts w:eastAsia="Times New Roman"/>
                <w:sz w:val="22"/>
                <w:szCs w:val="22"/>
              </w:rPr>
            </w:pPr>
            <w:r>
              <w:rPr>
                <w:rFonts w:eastAsia="Times New Roman"/>
                <w:sz w:val="22"/>
                <w:szCs w:val="22"/>
              </w:rPr>
              <w:t>3</w:t>
            </w:r>
          </w:p>
        </w:tc>
        <w:tc>
          <w:tcPr>
            <w:tcW w:w="2551" w:type="dxa"/>
            <w:shd w:val="clear" w:color="000000" w:fill="FFFFFF"/>
            <w:tcMar>
              <w:left w:w="108" w:type="dxa"/>
              <w:right w:w="108" w:type="dxa"/>
            </w:tcMar>
          </w:tcPr>
          <w:p w:rsidR="00D85BEF" w:rsidRPr="0053165E" w:rsidRDefault="00D85BEF" w:rsidP="00D85BEF">
            <w:pPr>
              <w:jc w:val="center"/>
              <w:rPr>
                <w:rFonts w:eastAsia="Times New Roman"/>
                <w:sz w:val="22"/>
                <w:szCs w:val="22"/>
              </w:rPr>
            </w:pPr>
            <w:r w:rsidRPr="0053165E">
              <w:rPr>
                <w:sz w:val="22"/>
                <w:szCs w:val="22"/>
              </w:rPr>
              <w:t xml:space="preserve">Региональное учебно-методическое объединение (РУМО) </w:t>
            </w:r>
            <w:r>
              <w:rPr>
                <w:sz w:val="22"/>
                <w:szCs w:val="22"/>
              </w:rPr>
              <w:t>учителей химии</w:t>
            </w:r>
          </w:p>
        </w:tc>
        <w:tc>
          <w:tcPr>
            <w:tcW w:w="3513" w:type="dxa"/>
            <w:shd w:val="clear" w:color="000000" w:fill="FFFFFF"/>
            <w:tcMar>
              <w:left w:w="108" w:type="dxa"/>
              <w:right w:w="108" w:type="dxa"/>
            </w:tcMar>
          </w:tcPr>
          <w:p w:rsidR="00D85BEF" w:rsidRPr="0053165E" w:rsidRDefault="00D85BEF" w:rsidP="00D85BEF">
            <w:pPr>
              <w:rPr>
                <w:sz w:val="22"/>
                <w:szCs w:val="22"/>
              </w:rPr>
            </w:pPr>
            <w:r w:rsidRPr="0053165E">
              <w:rPr>
                <w:sz w:val="22"/>
                <w:szCs w:val="22"/>
              </w:rPr>
              <w:t xml:space="preserve"> </w:t>
            </w:r>
            <w:r>
              <w:rPr>
                <w:b/>
                <w:sz w:val="22"/>
                <w:szCs w:val="22"/>
              </w:rPr>
              <w:t xml:space="preserve">Методика подготовки учащихся к итоговой аттестации по </w:t>
            </w:r>
            <w:r w:rsidR="003239B8">
              <w:rPr>
                <w:b/>
                <w:sz w:val="22"/>
                <w:szCs w:val="22"/>
              </w:rPr>
              <w:t>химии</w:t>
            </w:r>
          </w:p>
          <w:p w:rsidR="00D85BEF" w:rsidRPr="0053165E" w:rsidRDefault="00D85BEF" w:rsidP="00142BD2">
            <w:pPr>
              <w:jc w:val="both"/>
              <w:rPr>
                <w:rFonts w:eastAsia="Times New Roman"/>
                <w:b/>
                <w:sz w:val="22"/>
                <w:szCs w:val="22"/>
              </w:rPr>
            </w:pPr>
          </w:p>
        </w:tc>
        <w:tc>
          <w:tcPr>
            <w:tcW w:w="1409" w:type="dxa"/>
            <w:shd w:val="clear" w:color="000000" w:fill="FFFFFF"/>
            <w:tcMar>
              <w:left w:w="108" w:type="dxa"/>
              <w:right w:w="108" w:type="dxa"/>
            </w:tcMar>
          </w:tcPr>
          <w:p w:rsidR="00D85BEF" w:rsidRPr="0053165E" w:rsidRDefault="00D85BEF" w:rsidP="00142BD2">
            <w:pPr>
              <w:jc w:val="center"/>
              <w:rPr>
                <w:rFonts w:eastAsia="Times New Roman"/>
                <w:sz w:val="22"/>
                <w:szCs w:val="22"/>
              </w:rPr>
            </w:pPr>
            <w:r w:rsidRPr="0053165E">
              <w:rPr>
                <w:sz w:val="22"/>
                <w:szCs w:val="22"/>
              </w:rPr>
              <w:t>9-10 января</w:t>
            </w:r>
          </w:p>
        </w:tc>
        <w:tc>
          <w:tcPr>
            <w:tcW w:w="1961" w:type="dxa"/>
            <w:shd w:val="clear" w:color="000000" w:fill="FFFFFF"/>
            <w:tcMar>
              <w:left w:w="108" w:type="dxa"/>
              <w:right w:w="108" w:type="dxa"/>
            </w:tcMar>
          </w:tcPr>
          <w:p w:rsidR="00D85BEF" w:rsidRPr="0053165E" w:rsidRDefault="00D85BEF" w:rsidP="00142BD2">
            <w:pPr>
              <w:jc w:val="center"/>
              <w:rPr>
                <w:rFonts w:eastAsia="Times New Roman"/>
                <w:sz w:val="22"/>
                <w:szCs w:val="22"/>
              </w:rPr>
            </w:pPr>
            <w:r w:rsidRPr="0053165E">
              <w:rPr>
                <w:rFonts w:eastAsia="Times New Roman"/>
                <w:sz w:val="22"/>
                <w:szCs w:val="22"/>
              </w:rPr>
              <w:t>Кызыл</w:t>
            </w:r>
          </w:p>
          <w:p w:rsidR="00D85BEF" w:rsidRPr="0053165E" w:rsidRDefault="003239B8" w:rsidP="00142BD2">
            <w:pPr>
              <w:jc w:val="center"/>
              <w:rPr>
                <w:rFonts w:eastAsia="Times New Roman"/>
                <w:sz w:val="22"/>
                <w:szCs w:val="22"/>
              </w:rPr>
            </w:pPr>
            <w:r>
              <w:rPr>
                <w:rFonts w:eastAsia="Times New Roman"/>
              </w:rPr>
              <w:t>Куулар М.М.</w:t>
            </w:r>
          </w:p>
        </w:tc>
      </w:tr>
    </w:tbl>
    <w:p w:rsidR="005A5F47" w:rsidRPr="00014180" w:rsidRDefault="005A5F47" w:rsidP="005A5F47">
      <w:pPr>
        <w:pStyle w:val="a3"/>
        <w:spacing w:after="0"/>
        <w:jc w:val="center"/>
        <w:rPr>
          <w:b/>
          <w:bCs/>
        </w:rPr>
      </w:pPr>
      <w:r w:rsidRPr="00014180">
        <w:rPr>
          <w:b/>
          <w:bCs/>
          <w:lang w:val="en-US"/>
        </w:rPr>
        <w:t>II</w:t>
      </w:r>
      <w:r w:rsidRPr="00014180">
        <w:rPr>
          <w:b/>
          <w:bCs/>
        </w:rPr>
        <w:t>. ОРГАНИЗАЦИОННО-МЕТОДИЧЕСКИЕ МЕРОПРИЯТИЯ</w:t>
      </w:r>
    </w:p>
    <w:p w:rsidR="00B03726" w:rsidRDefault="00B03726" w:rsidP="00B03726">
      <w:pPr>
        <w:pStyle w:val="a3"/>
        <w:spacing w:after="0"/>
        <w:rPr>
          <w:b/>
          <w:bCs/>
          <w:color w:val="000000"/>
        </w:rPr>
      </w:pPr>
    </w:p>
    <w:p w:rsidR="00B03726" w:rsidRDefault="00B03726" w:rsidP="00B03726">
      <w:pPr>
        <w:pStyle w:val="a3"/>
        <w:spacing w:after="0"/>
        <w:jc w:val="center"/>
        <w:rPr>
          <w:b/>
          <w:bCs/>
          <w:color w:val="000000"/>
        </w:rPr>
      </w:pPr>
      <w:r>
        <w:rPr>
          <w:b/>
          <w:bCs/>
          <w:color w:val="000000"/>
        </w:rPr>
        <w:t>Круглый стол</w:t>
      </w:r>
    </w:p>
    <w:p w:rsidR="00B03726" w:rsidRDefault="00B03726" w:rsidP="00B03726">
      <w:pPr>
        <w:pStyle w:val="a3"/>
        <w:spacing w:after="0"/>
        <w:jc w:val="center"/>
        <w:rPr>
          <w:b/>
          <w:bCs/>
          <w:color w:val="000000"/>
        </w:rPr>
      </w:pPr>
      <w:r>
        <w:rPr>
          <w:b/>
          <w:bCs/>
          <w:color w:val="000000"/>
        </w:rPr>
        <w:t>«Кейсы эстетического образования»</w:t>
      </w:r>
    </w:p>
    <w:p w:rsidR="00B03726" w:rsidRPr="00B859BF" w:rsidRDefault="00B03726" w:rsidP="00B03726">
      <w:pPr>
        <w:pStyle w:val="a3"/>
        <w:spacing w:after="0"/>
        <w:jc w:val="both"/>
      </w:pPr>
      <w:r w:rsidRPr="008E3144">
        <w:rPr>
          <w:b/>
        </w:rPr>
        <w:t xml:space="preserve">Сроки проведения: </w:t>
      </w:r>
      <w:r>
        <w:t>17 января 2018 г.</w:t>
      </w:r>
    </w:p>
    <w:p w:rsidR="00B03726" w:rsidRPr="008E3144" w:rsidRDefault="00B03726" w:rsidP="00B03726">
      <w:pPr>
        <w:pStyle w:val="a3"/>
        <w:spacing w:after="0"/>
        <w:jc w:val="both"/>
        <w:rPr>
          <w:b/>
        </w:rPr>
      </w:pPr>
      <w:r w:rsidRPr="008E3144">
        <w:rPr>
          <w:b/>
        </w:rPr>
        <w:t xml:space="preserve">Категория участников: </w:t>
      </w:r>
      <w:r w:rsidRPr="00B859BF">
        <w:t xml:space="preserve">учителя </w:t>
      </w:r>
      <w:r>
        <w:t>технологии, ИЗО, музыки образовательных организаций.</w:t>
      </w:r>
    </w:p>
    <w:p w:rsidR="005A5F47" w:rsidRPr="00B03726" w:rsidRDefault="00B03726" w:rsidP="00B03726">
      <w:pPr>
        <w:pStyle w:val="a3"/>
        <w:spacing w:after="0"/>
        <w:jc w:val="both"/>
        <w:rPr>
          <w:b/>
          <w:bCs/>
          <w:color w:val="000000"/>
        </w:rPr>
      </w:pPr>
      <w:r w:rsidRPr="008E3144">
        <w:rPr>
          <w:b/>
        </w:rPr>
        <w:t xml:space="preserve">Ответственные: </w:t>
      </w:r>
      <w:r>
        <w:t>Хертек А.Э., члены РУМО и МУМО технологии и эстетики.</w:t>
      </w:r>
    </w:p>
    <w:p w:rsidR="00E777E5" w:rsidRPr="008D46F8" w:rsidRDefault="00E777E5" w:rsidP="00E777E5">
      <w:pPr>
        <w:spacing w:before="113"/>
        <w:ind w:right="-732"/>
        <w:jc w:val="center"/>
        <w:rPr>
          <w:b/>
          <w:color w:val="000000"/>
        </w:rPr>
      </w:pPr>
      <w:r w:rsidRPr="008D46F8">
        <w:rPr>
          <w:b/>
          <w:color w:val="000000"/>
        </w:rPr>
        <w:t xml:space="preserve">V </w:t>
      </w:r>
      <w:r w:rsidR="00D36138">
        <w:rPr>
          <w:b/>
          <w:color w:val="000000"/>
        </w:rPr>
        <w:t>Республиканская научно-практическая конференция</w:t>
      </w:r>
    </w:p>
    <w:p w:rsidR="00E777E5" w:rsidRPr="008D46F8" w:rsidRDefault="00E777E5" w:rsidP="00E777E5">
      <w:pPr>
        <w:spacing w:before="113"/>
        <w:ind w:right="-732"/>
        <w:jc w:val="center"/>
        <w:rPr>
          <w:b/>
          <w:bCs/>
        </w:rPr>
      </w:pPr>
      <w:r w:rsidRPr="008D46F8">
        <w:rPr>
          <w:b/>
          <w:color w:val="000000"/>
        </w:rPr>
        <w:t>«Распространение культуры здорового и безопасного образа жизни»</w:t>
      </w:r>
    </w:p>
    <w:p w:rsidR="00E777E5" w:rsidRPr="00AA7C6A" w:rsidRDefault="00E777E5" w:rsidP="00E777E5">
      <w:pPr>
        <w:pStyle w:val="a3"/>
        <w:spacing w:after="0"/>
      </w:pPr>
      <w:r w:rsidRPr="00AA7C6A">
        <w:rPr>
          <w:b/>
        </w:rPr>
        <w:t>Сроки проведения</w:t>
      </w:r>
      <w:r w:rsidRPr="00AA7C6A">
        <w:t xml:space="preserve">: </w:t>
      </w:r>
      <w:r>
        <w:t>31 мая</w:t>
      </w:r>
      <w:r w:rsidRPr="00AA7C6A">
        <w:t xml:space="preserve"> 201</w:t>
      </w:r>
      <w:r>
        <w:t>8</w:t>
      </w:r>
      <w:r w:rsidRPr="00AA7C6A">
        <w:t xml:space="preserve"> г.</w:t>
      </w:r>
    </w:p>
    <w:p w:rsidR="00E777E5" w:rsidRPr="00AA7C6A" w:rsidRDefault="00E777E5" w:rsidP="00E777E5">
      <w:pPr>
        <w:jc w:val="both"/>
        <w:rPr>
          <w:color w:val="202020"/>
        </w:rPr>
      </w:pPr>
      <w:r w:rsidRPr="00AA7C6A">
        <w:rPr>
          <w:b/>
        </w:rPr>
        <w:t>Категория участников</w:t>
      </w:r>
      <w:r w:rsidRPr="00AA7C6A">
        <w:t xml:space="preserve">: </w:t>
      </w:r>
      <w:r>
        <w:t>учителя</w:t>
      </w:r>
      <w:r w:rsidRPr="00AA7C6A">
        <w:t xml:space="preserve"> </w:t>
      </w:r>
      <w:r>
        <w:t>предметники, руководители образовательных организаций, учителя начальной школы, руководители и специалисты муниципальных управлений образования.</w:t>
      </w:r>
    </w:p>
    <w:p w:rsidR="00E777E5" w:rsidRDefault="00E777E5" w:rsidP="00E777E5">
      <w:pPr>
        <w:pStyle w:val="a3"/>
        <w:spacing w:after="0"/>
        <w:jc w:val="both"/>
      </w:pPr>
      <w:r w:rsidRPr="00AA7C6A">
        <w:rPr>
          <w:b/>
        </w:rPr>
        <w:t>Кураторы:</w:t>
      </w:r>
      <w:r>
        <w:t xml:space="preserve"> Ондар А.О.</w:t>
      </w:r>
    </w:p>
    <w:p w:rsidR="00D36138" w:rsidRDefault="00D36138" w:rsidP="00E777E5">
      <w:pPr>
        <w:pStyle w:val="a3"/>
        <w:spacing w:after="0"/>
        <w:jc w:val="both"/>
        <w:rPr>
          <w:b/>
        </w:rPr>
      </w:pPr>
    </w:p>
    <w:p w:rsidR="00D36138" w:rsidRPr="001B23C7" w:rsidRDefault="00D36138" w:rsidP="00D36138">
      <w:pPr>
        <w:pStyle w:val="a3"/>
        <w:spacing w:after="0"/>
        <w:jc w:val="center"/>
        <w:rPr>
          <w:b/>
        </w:rPr>
      </w:pPr>
      <w:r>
        <w:rPr>
          <w:b/>
        </w:rPr>
        <w:t>Республиканская научно-методическая конференция</w:t>
      </w:r>
    </w:p>
    <w:p w:rsidR="00D36138" w:rsidRPr="001B23C7" w:rsidRDefault="00D36138" w:rsidP="00D36138">
      <w:pPr>
        <w:pStyle w:val="a3"/>
        <w:spacing w:after="0"/>
        <w:jc w:val="center"/>
        <w:rPr>
          <w:b/>
          <w:bCs/>
          <w:color w:val="000000"/>
        </w:rPr>
      </w:pPr>
      <w:r w:rsidRPr="001B23C7">
        <w:rPr>
          <w:b/>
        </w:rPr>
        <w:t xml:space="preserve"> «Методика преподавания химии в рамках подготовки к ГИА»</w:t>
      </w:r>
    </w:p>
    <w:p w:rsidR="00D36138" w:rsidRPr="001B23C7" w:rsidRDefault="00D36138" w:rsidP="00D36138">
      <w:pPr>
        <w:pStyle w:val="a3"/>
        <w:spacing w:after="0"/>
        <w:jc w:val="both"/>
      </w:pPr>
      <w:r w:rsidRPr="008E3144">
        <w:rPr>
          <w:b/>
        </w:rPr>
        <w:t xml:space="preserve">Сроки проведения: </w:t>
      </w:r>
      <w:r>
        <w:t>5 мая 2018 г.</w:t>
      </w:r>
    </w:p>
    <w:p w:rsidR="00D36138" w:rsidRPr="008E3144" w:rsidRDefault="00D36138" w:rsidP="00D36138">
      <w:pPr>
        <w:pStyle w:val="a3"/>
        <w:spacing w:after="0"/>
        <w:jc w:val="both"/>
        <w:rPr>
          <w:b/>
        </w:rPr>
      </w:pPr>
      <w:r w:rsidRPr="008E3144">
        <w:rPr>
          <w:b/>
        </w:rPr>
        <w:t xml:space="preserve">Категория участников: </w:t>
      </w:r>
      <w:r>
        <w:t>учителя химии образовательных организаций.</w:t>
      </w:r>
    </w:p>
    <w:p w:rsidR="00D36138" w:rsidRPr="008E3144" w:rsidRDefault="00D36138" w:rsidP="00D36138">
      <w:pPr>
        <w:pStyle w:val="a3"/>
        <w:spacing w:after="0"/>
        <w:jc w:val="both"/>
        <w:rPr>
          <w:b/>
          <w:bCs/>
          <w:color w:val="000000"/>
        </w:rPr>
      </w:pPr>
      <w:r w:rsidRPr="008E3144">
        <w:rPr>
          <w:b/>
        </w:rPr>
        <w:t xml:space="preserve">Ответственные: </w:t>
      </w:r>
      <w:r w:rsidRPr="000B029D">
        <w:t>Куулар М.М.,</w:t>
      </w:r>
      <w:r>
        <w:rPr>
          <w:b/>
        </w:rPr>
        <w:t xml:space="preserve"> </w:t>
      </w:r>
      <w:r>
        <w:t>члены РУМО и МУМО по химии.</w:t>
      </w:r>
    </w:p>
    <w:p w:rsidR="00D85BEF" w:rsidRDefault="00D85BEF" w:rsidP="005A5F47">
      <w:pPr>
        <w:pStyle w:val="a3"/>
        <w:spacing w:after="0"/>
        <w:jc w:val="center"/>
        <w:rPr>
          <w:b/>
        </w:rPr>
      </w:pPr>
    </w:p>
    <w:p w:rsidR="00D36138" w:rsidRDefault="00D36138" w:rsidP="00D36138">
      <w:pPr>
        <w:pStyle w:val="a3"/>
        <w:spacing w:after="0"/>
        <w:jc w:val="center"/>
        <w:rPr>
          <w:b/>
          <w:bCs/>
          <w:color w:val="000000"/>
        </w:rPr>
      </w:pPr>
      <w:r>
        <w:rPr>
          <w:b/>
        </w:rPr>
        <w:t>Республиканская научно-методическая конферения</w:t>
      </w:r>
    </w:p>
    <w:p w:rsidR="00D36138" w:rsidRDefault="00D36138" w:rsidP="00D36138">
      <w:pPr>
        <w:pStyle w:val="a3"/>
        <w:spacing w:after="0"/>
        <w:jc w:val="center"/>
        <w:rPr>
          <w:b/>
          <w:bCs/>
          <w:color w:val="000000"/>
        </w:rPr>
      </w:pPr>
      <w:r w:rsidRPr="00517BCE">
        <w:rPr>
          <w:b/>
          <w:bCs/>
        </w:rPr>
        <w:t>«</w:t>
      </w:r>
      <w:r>
        <w:rPr>
          <w:b/>
        </w:rPr>
        <w:t xml:space="preserve">Методика преподавания физической </w:t>
      </w:r>
      <w:r w:rsidRPr="00517BCE">
        <w:rPr>
          <w:b/>
        </w:rPr>
        <w:t>культуры и ОБЖ в рамках реализации ФГОС</w:t>
      </w:r>
      <w:r w:rsidRPr="00517BCE">
        <w:rPr>
          <w:b/>
          <w:bCs/>
        </w:rPr>
        <w:t>»</w:t>
      </w:r>
      <w:r w:rsidRPr="00942481">
        <w:rPr>
          <w:bCs/>
        </w:rPr>
        <w:t xml:space="preserve">  </w:t>
      </w:r>
    </w:p>
    <w:p w:rsidR="00D36138" w:rsidRPr="00517BCE" w:rsidRDefault="00D36138" w:rsidP="00D36138">
      <w:pPr>
        <w:pStyle w:val="a3"/>
        <w:spacing w:after="0"/>
        <w:jc w:val="both"/>
      </w:pPr>
      <w:r w:rsidRPr="008E3144">
        <w:rPr>
          <w:b/>
        </w:rPr>
        <w:t xml:space="preserve">Сроки проведения: </w:t>
      </w:r>
      <w:r w:rsidRPr="00517BCE">
        <w:t>27 марта 2018 г.</w:t>
      </w:r>
    </w:p>
    <w:p w:rsidR="00D36138" w:rsidRPr="008E3144" w:rsidRDefault="00D36138" w:rsidP="00D36138">
      <w:pPr>
        <w:pStyle w:val="a3"/>
        <w:spacing w:after="0"/>
        <w:jc w:val="both"/>
        <w:rPr>
          <w:b/>
        </w:rPr>
      </w:pPr>
      <w:r w:rsidRPr="008E3144">
        <w:rPr>
          <w:b/>
        </w:rPr>
        <w:t xml:space="preserve">Категория участников: </w:t>
      </w:r>
      <w:r w:rsidRPr="00942481">
        <w:rPr>
          <w:bCs/>
        </w:rPr>
        <w:t>учител</w:t>
      </w:r>
      <w:r>
        <w:rPr>
          <w:bCs/>
        </w:rPr>
        <w:t>я</w:t>
      </w:r>
      <w:r w:rsidRPr="00942481">
        <w:rPr>
          <w:bCs/>
        </w:rPr>
        <w:t xml:space="preserve"> физической культуры и ОБЖ</w:t>
      </w:r>
      <w:r>
        <w:rPr>
          <w:bCs/>
        </w:rPr>
        <w:t xml:space="preserve"> </w:t>
      </w:r>
      <w:r>
        <w:t>образовательных организаций.</w:t>
      </w:r>
    </w:p>
    <w:p w:rsidR="00D36138" w:rsidRPr="008E3144" w:rsidRDefault="00D36138" w:rsidP="00D36138">
      <w:pPr>
        <w:pStyle w:val="a3"/>
        <w:spacing w:after="0"/>
        <w:jc w:val="both"/>
        <w:rPr>
          <w:b/>
          <w:bCs/>
          <w:color w:val="000000"/>
        </w:rPr>
      </w:pPr>
      <w:r w:rsidRPr="008E3144">
        <w:rPr>
          <w:b/>
        </w:rPr>
        <w:t xml:space="preserve">Ответственные: </w:t>
      </w:r>
      <w:r>
        <w:t>Хертек А.Э., члены РУМО и МУМО по ОБЖ и физической культуре.</w:t>
      </w:r>
    </w:p>
    <w:p w:rsidR="00E777E5" w:rsidRPr="00071335" w:rsidRDefault="00E777E5" w:rsidP="00B03726">
      <w:pPr>
        <w:pStyle w:val="a3"/>
        <w:spacing w:after="0"/>
        <w:rPr>
          <w:b/>
        </w:rPr>
      </w:pPr>
    </w:p>
    <w:p w:rsidR="005A5F47" w:rsidRPr="00AA7C6A" w:rsidRDefault="00D36138" w:rsidP="005A5F47">
      <w:pPr>
        <w:pStyle w:val="a3"/>
        <w:spacing w:after="0"/>
        <w:jc w:val="center"/>
        <w:rPr>
          <w:b/>
          <w:bCs/>
        </w:rPr>
      </w:pPr>
      <w:r>
        <w:rPr>
          <w:b/>
          <w:bCs/>
        </w:rPr>
        <w:t>Межрегиональная научно-практическая конференция</w:t>
      </w:r>
    </w:p>
    <w:p w:rsidR="005A5F47" w:rsidRPr="00AA7C6A" w:rsidRDefault="005A5F47" w:rsidP="005A5F47">
      <w:pPr>
        <w:widowControl/>
        <w:suppressAutoHyphens w:val="0"/>
        <w:jc w:val="center"/>
        <w:rPr>
          <w:b/>
          <w:kern w:val="0"/>
        </w:rPr>
      </w:pPr>
      <w:r w:rsidRPr="00AA7C6A">
        <w:rPr>
          <w:b/>
          <w:kern w:val="0"/>
        </w:rPr>
        <w:t>«</w:t>
      </w:r>
      <w:r w:rsidRPr="00AA7C6A">
        <w:rPr>
          <w:b/>
          <w:bCs/>
          <w:color w:val="000000"/>
          <w:shd w:val="clear" w:color="auto" w:fill="FFFFFF"/>
        </w:rPr>
        <w:t>Реализация ФГОС общего и профессионального образования: проблемы, поиски, решения</w:t>
      </w:r>
      <w:r w:rsidRPr="00AA7C6A">
        <w:rPr>
          <w:b/>
          <w:kern w:val="0"/>
        </w:rPr>
        <w:t>»</w:t>
      </w:r>
    </w:p>
    <w:p w:rsidR="005A5F47" w:rsidRPr="00AA7C6A" w:rsidRDefault="005A5F47" w:rsidP="005A5F47">
      <w:pPr>
        <w:pStyle w:val="a3"/>
        <w:spacing w:after="0"/>
      </w:pPr>
      <w:r w:rsidRPr="00AA7C6A">
        <w:rPr>
          <w:b/>
        </w:rPr>
        <w:t>Сроки проведения</w:t>
      </w:r>
      <w:r w:rsidRPr="00AA7C6A">
        <w:t xml:space="preserve">: </w:t>
      </w:r>
      <w:r w:rsidR="0064670E">
        <w:t>25-26</w:t>
      </w:r>
      <w:r w:rsidRPr="00AA7C6A">
        <w:t xml:space="preserve"> октября 201</w:t>
      </w:r>
      <w:r>
        <w:t>8</w:t>
      </w:r>
      <w:r w:rsidRPr="00AA7C6A">
        <w:t xml:space="preserve"> г.</w:t>
      </w:r>
    </w:p>
    <w:p w:rsidR="005A5F47" w:rsidRPr="00AA7C6A" w:rsidRDefault="005A5F47" w:rsidP="005A5F47">
      <w:pPr>
        <w:pStyle w:val="a3"/>
        <w:spacing w:after="0"/>
      </w:pPr>
      <w:r w:rsidRPr="00AA7C6A">
        <w:rPr>
          <w:b/>
        </w:rPr>
        <w:t>Напра</w:t>
      </w:r>
      <w:r>
        <w:rPr>
          <w:b/>
        </w:rPr>
        <w:t>в</w:t>
      </w:r>
      <w:r w:rsidRPr="00AA7C6A">
        <w:rPr>
          <w:b/>
        </w:rPr>
        <w:t xml:space="preserve">ления секций: </w:t>
      </w:r>
      <w:r>
        <w:t xml:space="preserve">естественно-научное и </w:t>
      </w:r>
      <w:r w:rsidRPr="00AA7C6A">
        <w:t>художественно-эстетическое,</w:t>
      </w:r>
    </w:p>
    <w:p w:rsidR="005A5F47" w:rsidRPr="00AA7C6A" w:rsidRDefault="005A5F47" w:rsidP="005A5F47">
      <w:pPr>
        <w:jc w:val="both"/>
        <w:rPr>
          <w:color w:val="202020"/>
        </w:rPr>
      </w:pPr>
      <w:r w:rsidRPr="00AA7C6A">
        <w:rPr>
          <w:b/>
        </w:rPr>
        <w:t>Категория участников</w:t>
      </w:r>
      <w:r w:rsidRPr="00AA7C6A">
        <w:t xml:space="preserve">: </w:t>
      </w:r>
      <w:r>
        <w:t>учителя</w:t>
      </w:r>
      <w:r w:rsidRPr="00AA7C6A">
        <w:t xml:space="preserve"> естественных и эстетических дисциплин</w:t>
      </w:r>
      <w:r>
        <w:t>.</w:t>
      </w:r>
    </w:p>
    <w:p w:rsidR="005A5F47" w:rsidRPr="00AA7C6A" w:rsidRDefault="005A5F47" w:rsidP="005A5F47">
      <w:pPr>
        <w:pStyle w:val="a3"/>
        <w:spacing w:after="0"/>
        <w:jc w:val="both"/>
      </w:pPr>
      <w:r w:rsidRPr="00AA7C6A">
        <w:rPr>
          <w:b/>
        </w:rPr>
        <w:t>Кураторы:</w:t>
      </w:r>
      <w:r w:rsidRPr="00AA7C6A">
        <w:t xml:space="preserve"> Куулар М.М.</w:t>
      </w:r>
    </w:p>
    <w:p w:rsidR="005A5F47" w:rsidRPr="00160312" w:rsidRDefault="005A5F47" w:rsidP="005A5F47">
      <w:pPr>
        <w:pStyle w:val="a3"/>
        <w:spacing w:after="0"/>
        <w:rPr>
          <w:b/>
          <w:bCs/>
          <w:highlight w:val="yellow"/>
        </w:rPr>
      </w:pPr>
    </w:p>
    <w:p w:rsidR="005A5F47" w:rsidRPr="00F94A3D" w:rsidRDefault="00D36138" w:rsidP="005A5F47">
      <w:pPr>
        <w:pStyle w:val="a3"/>
        <w:spacing w:after="0"/>
        <w:jc w:val="center"/>
        <w:rPr>
          <w:b/>
          <w:bCs/>
          <w:color w:val="000000"/>
        </w:rPr>
      </w:pPr>
      <w:r>
        <w:rPr>
          <w:b/>
          <w:bCs/>
          <w:color w:val="000000"/>
        </w:rPr>
        <w:t>Конк</w:t>
      </w:r>
      <w:r w:rsidR="00C87D66">
        <w:rPr>
          <w:b/>
          <w:bCs/>
          <w:color w:val="000000"/>
        </w:rPr>
        <w:t>у</w:t>
      </w:r>
      <w:r>
        <w:rPr>
          <w:b/>
          <w:bCs/>
          <w:color w:val="000000"/>
        </w:rPr>
        <w:t>рс</w:t>
      </w:r>
    </w:p>
    <w:p w:rsidR="005A5F47" w:rsidRPr="00F94A3D" w:rsidRDefault="005A5F47" w:rsidP="005A5F47">
      <w:pPr>
        <w:pStyle w:val="a3"/>
        <w:spacing w:after="0"/>
        <w:jc w:val="center"/>
        <w:rPr>
          <w:b/>
          <w:color w:val="000000"/>
        </w:rPr>
      </w:pPr>
      <w:r w:rsidRPr="00F94A3D">
        <w:rPr>
          <w:b/>
          <w:color w:val="000000"/>
        </w:rPr>
        <w:t>«Учитель года Республики Тыва – 201</w:t>
      </w:r>
      <w:r>
        <w:rPr>
          <w:b/>
          <w:color w:val="000000"/>
        </w:rPr>
        <w:t>8</w:t>
      </w:r>
      <w:r w:rsidRPr="00F94A3D">
        <w:rPr>
          <w:b/>
          <w:color w:val="000000"/>
        </w:rPr>
        <w:t>» и «Молодой специалист – 201</w:t>
      </w:r>
      <w:r>
        <w:rPr>
          <w:b/>
          <w:color w:val="000000"/>
        </w:rPr>
        <w:t>8</w:t>
      </w:r>
      <w:r w:rsidRPr="00F94A3D">
        <w:rPr>
          <w:b/>
          <w:color w:val="000000"/>
        </w:rPr>
        <w:t>»</w:t>
      </w:r>
    </w:p>
    <w:p w:rsidR="005A5F47" w:rsidRPr="00F94A3D" w:rsidRDefault="005A5F47" w:rsidP="005A5F47">
      <w:pPr>
        <w:pStyle w:val="a3"/>
        <w:spacing w:after="0"/>
        <w:jc w:val="both"/>
        <w:rPr>
          <w:bCs/>
          <w:color w:val="000000"/>
        </w:rPr>
      </w:pPr>
      <w:r w:rsidRPr="00F94A3D">
        <w:rPr>
          <w:b/>
          <w:bCs/>
          <w:color w:val="000000"/>
        </w:rPr>
        <w:t>Сроки проведения</w:t>
      </w:r>
      <w:r w:rsidRPr="00F94A3D">
        <w:rPr>
          <w:bCs/>
          <w:color w:val="000000"/>
        </w:rPr>
        <w:t>:</w:t>
      </w:r>
      <w:r w:rsidRPr="00F94A3D">
        <w:rPr>
          <w:b/>
          <w:color w:val="000000"/>
        </w:rPr>
        <w:t xml:space="preserve"> </w:t>
      </w:r>
      <w:r w:rsidR="00D36138">
        <w:rPr>
          <w:b/>
          <w:color w:val="000000"/>
        </w:rPr>
        <w:t xml:space="preserve">12-24 марта </w:t>
      </w:r>
      <w:r w:rsidR="0064670E">
        <w:rPr>
          <w:bCs/>
          <w:color w:val="000000"/>
        </w:rPr>
        <w:t>(закрытие конкурса</w:t>
      </w:r>
      <w:r w:rsidR="00D36138">
        <w:rPr>
          <w:bCs/>
          <w:color w:val="000000"/>
        </w:rPr>
        <w:t xml:space="preserve"> </w:t>
      </w:r>
      <w:r w:rsidR="00D36138">
        <w:rPr>
          <w:color w:val="000000"/>
        </w:rPr>
        <w:t>23</w:t>
      </w:r>
      <w:r w:rsidR="00D36138" w:rsidRPr="00F94A3D">
        <w:rPr>
          <w:color w:val="000000"/>
        </w:rPr>
        <w:t xml:space="preserve"> марта 201</w:t>
      </w:r>
      <w:r w:rsidR="00D36138">
        <w:rPr>
          <w:color w:val="000000"/>
        </w:rPr>
        <w:t>8</w:t>
      </w:r>
      <w:r w:rsidR="00D36138" w:rsidRPr="00F94A3D">
        <w:rPr>
          <w:color w:val="000000"/>
        </w:rPr>
        <w:t xml:space="preserve"> г.</w:t>
      </w:r>
      <w:r w:rsidR="0064670E">
        <w:rPr>
          <w:bCs/>
          <w:color w:val="000000"/>
        </w:rPr>
        <w:t>)</w:t>
      </w:r>
    </w:p>
    <w:p w:rsidR="005A5F47" w:rsidRPr="00F94A3D" w:rsidRDefault="005A5F47" w:rsidP="005A5F47">
      <w:pPr>
        <w:jc w:val="both"/>
        <w:rPr>
          <w:color w:val="000000"/>
        </w:rPr>
      </w:pPr>
      <w:r w:rsidRPr="00F94A3D">
        <w:rPr>
          <w:b/>
          <w:color w:val="000000"/>
        </w:rPr>
        <w:t>Категория участников</w:t>
      </w:r>
      <w:r w:rsidRPr="00F94A3D">
        <w:rPr>
          <w:color w:val="000000"/>
        </w:rPr>
        <w:t>: Педагоги и молодые учителя образовательных организаций.</w:t>
      </w:r>
    </w:p>
    <w:p w:rsidR="005A5F47" w:rsidRPr="00F94A3D" w:rsidRDefault="005A5F47" w:rsidP="005A5F47">
      <w:pPr>
        <w:jc w:val="both"/>
        <w:rPr>
          <w:color w:val="000000"/>
        </w:rPr>
      </w:pPr>
      <w:r w:rsidRPr="00F94A3D">
        <w:rPr>
          <w:color w:val="000000"/>
        </w:rPr>
        <w:t>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
    <w:p w:rsidR="00153BFC" w:rsidRPr="00153BFC" w:rsidRDefault="005A5F47" w:rsidP="00153BFC">
      <w:pPr>
        <w:pStyle w:val="a3"/>
        <w:snapToGrid w:val="0"/>
        <w:spacing w:after="0"/>
        <w:rPr>
          <w:b/>
          <w:color w:val="000000"/>
        </w:rPr>
      </w:pPr>
      <w:r>
        <w:rPr>
          <w:b/>
          <w:bCs/>
          <w:color w:val="000000"/>
        </w:rPr>
        <w:t>Ответственные</w:t>
      </w:r>
      <w:r w:rsidRPr="00F94A3D">
        <w:rPr>
          <w:b/>
          <w:bCs/>
          <w:color w:val="000000"/>
        </w:rPr>
        <w:t xml:space="preserve">: </w:t>
      </w:r>
      <w:r w:rsidR="00153BFC" w:rsidRPr="00153BFC">
        <w:rPr>
          <w:b/>
          <w:color w:val="000000"/>
        </w:rPr>
        <w:t>Куулар М.М.</w:t>
      </w:r>
    </w:p>
    <w:p w:rsidR="005A5F47" w:rsidRPr="00160312" w:rsidRDefault="005A5F47" w:rsidP="005A5F47">
      <w:pPr>
        <w:pStyle w:val="a3"/>
        <w:spacing w:after="0"/>
        <w:rPr>
          <w:b/>
          <w:bCs/>
          <w:highlight w:val="yellow"/>
        </w:rPr>
      </w:pPr>
    </w:p>
    <w:p w:rsidR="005A5F47" w:rsidRPr="00F94A3D" w:rsidRDefault="00D36138" w:rsidP="005A5F47">
      <w:pPr>
        <w:pStyle w:val="a3"/>
        <w:spacing w:after="0"/>
        <w:jc w:val="center"/>
        <w:rPr>
          <w:b/>
          <w:bCs/>
          <w:color w:val="000000"/>
        </w:rPr>
      </w:pPr>
      <w:r>
        <w:rPr>
          <w:b/>
          <w:bCs/>
          <w:color w:val="000000"/>
        </w:rPr>
        <w:t>Республиканский конкурс</w:t>
      </w:r>
    </w:p>
    <w:p w:rsidR="005A5F47" w:rsidRDefault="005A5F47" w:rsidP="005A5F47">
      <w:pPr>
        <w:pStyle w:val="a3"/>
        <w:spacing w:after="0"/>
        <w:jc w:val="center"/>
      </w:pPr>
      <w:r w:rsidRPr="008E3144">
        <w:rPr>
          <w:b/>
        </w:rPr>
        <w:t>«Биологический калейдоскоп»</w:t>
      </w:r>
      <w:r>
        <w:t xml:space="preserve"> </w:t>
      </w:r>
    </w:p>
    <w:p w:rsidR="005A5F47" w:rsidRPr="008E3144" w:rsidRDefault="005A5F47" w:rsidP="005A5F47">
      <w:pPr>
        <w:pStyle w:val="a3"/>
        <w:spacing w:after="0"/>
        <w:jc w:val="both"/>
        <w:rPr>
          <w:b/>
        </w:rPr>
      </w:pPr>
      <w:r w:rsidRPr="008E3144">
        <w:rPr>
          <w:b/>
        </w:rPr>
        <w:t xml:space="preserve">Сроки проведения: </w:t>
      </w:r>
      <w:r>
        <w:t xml:space="preserve">  30</w:t>
      </w:r>
      <w:r w:rsidRPr="000B029D">
        <w:rPr>
          <w:color w:val="FF0000"/>
        </w:rPr>
        <w:t xml:space="preserve"> </w:t>
      </w:r>
      <w:r w:rsidRPr="00517BCE">
        <w:t>марта 2018 г.</w:t>
      </w:r>
    </w:p>
    <w:p w:rsidR="005A5F47" w:rsidRPr="008E3144" w:rsidRDefault="005A5F47" w:rsidP="005A5F47">
      <w:pPr>
        <w:pStyle w:val="a3"/>
        <w:spacing w:after="0"/>
        <w:jc w:val="both"/>
        <w:rPr>
          <w:b/>
        </w:rPr>
      </w:pPr>
      <w:r w:rsidRPr="008E3144">
        <w:rPr>
          <w:b/>
        </w:rPr>
        <w:t xml:space="preserve">Категория участников: </w:t>
      </w:r>
      <w:r w:rsidRPr="00206EC1">
        <w:t>учителя биологии</w:t>
      </w:r>
      <w:r>
        <w:t xml:space="preserve"> образовательных организаций.</w:t>
      </w:r>
    </w:p>
    <w:p w:rsidR="005A5F47" w:rsidRDefault="005A5F47" w:rsidP="005A5F47">
      <w:pPr>
        <w:pStyle w:val="a3"/>
        <w:spacing w:after="0"/>
        <w:jc w:val="both"/>
        <w:rPr>
          <w:b/>
        </w:rPr>
      </w:pPr>
      <w:r w:rsidRPr="008E3144">
        <w:rPr>
          <w:b/>
        </w:rPr>
        <w:t xml:space="preserve">Ответственные: </w:t>
      </w:r>
      <w:r w:rsidRPr="00206EC1">
        <w:t>Ондар А.О.</w:t>
      </w:r>
      <w:r>
        <w:t>,</w:t>
      </w:r>
      <w:r w:rsidRPr="001B23C7">
        <w:rPr>
          <w:b/>
        </w:rPr>
        <w:t xml:space="preserve"> </w:t>
      </w:r>
      <w:r>
        <w:t>члены РУМО и МУМО по биологии.</w:t>
      </w:r>
    </w:p>
    <w:p w:rsidR="005A5F47" w:rsidRDefault="005A5F47" w:rsidP="005A5F47">
      <w:pPr>
        <w:pStyle w:val="a3"/>
        <w:spacing w:after="0"/>
        <w:jc w:val="both"/>
        <w:rPr>
          <w:b/>
          <w:bCs/>
          <w:color w:val="000000"/>
        </w:rPr>
      </w:pPr>
    </w:p>
    <w:p w:rsidR="00B03726" w:rsidRPr="00F94A3D" w:rsidRDefault="00B03726" w:rsidP="00B03726">
      <w:pPr>
        <w:pStyle w:val="a3"/>
        <w:spacing w:after="0"/>
        <w:jc w:val="center"/>
        <w:rPr>
          <w:b/>
          <w:bCs/>
          <w:color w:val="000000"/>
        </w:rPr>
      </w:pPr>
      <w:r>
        <w:rPr>
          <w:b/>
          <w:bCs/>
          <w:color w:val="000000"/>
        </w:rPr>
        <w:t>Республиканский конкурс</w:t>
      </w:r>
    </w:p>
    <w:p w:rsidR="005A5F47" w:rsidRPr="00206EC1" w:rsidRDefault="00B03726" w:rsidP="00B03726">
      <w:pPr>
        <w:pStyle w:val="a3"/>
        <w:spacing w:after="0"/>
        <w:jc w:val="center"/>
        <w:rPr>
          <w:b/>
          <w:bCs/>
          <w:color w:val="000000"/>
        </w:rPr>
      </w:pPr>
      <w:r w:rsidRPr="00206EC1">
        <w:rPr>
          <w:b/>
        </w:rPr>
        <w:t xml:space="preserve"> </w:t>
      </w:r>
      <w:r w:rsidR="005A5F47" w:rsidRPr="00206EC1">
        <w:rPr>
          <w:b/>
        </w:rPr>
        <w:t>«Самый умный»</w:t>
      </w:r>
    </w:p>
    <w:p w:rsidR="005A5F47" w:rsidRPr="008E3144" w:rsidRDefault="005A5F47" w:rsidP="005A5F47">
      <w:pPr>
        <w:pStyle w:val="a3"/>
        <w:spacing w:after="0"/>
        <w:jc w:val="both"/>
        <w:rPr>
          <w:b/>
        </w:rPr>
      </w:pPr>
      <w:r w:rsidRPr="008E3144">
        <w:rPr>
          <w:b/>
        </w:rPr>
        <w:t xml:space="preserve">Сроки проведения: </w:t>
      </w:r>
      <w:r w:rsidRPr="00517BCE">
        <w:t>27 апреля 2018 г.</w:t>
      </w:r>
    </w:p>
    <w:p w:rsidR="005A5F47" w:rsidRPr="008E3144" w:rsidRDefault="005A5F47" w:rsidP="005A5F47">
      <w:pPr>
        <w:pStyle w:val="a3"/>
        <w:spacing w:after="0"/>
        <w:jc w:val="both"/>
        <w:rPr>
          <w:b/>
        </w:rPr>
      </w:pPr>
      <w:r w:rsidRPr="008E3144">
        <w:rPr>
          <w:b/>
        </w:rPr>
        <w:t xml:space="preserve">Категория участников: </w:t>
      </w:r>
      <w:r w:rsidRPr="001B23C7">
        <w:t xml:space="preserve">для </w:t>
      </w:r>
      <w:r w:rsidRPr="00F83085">
        <w:t>учащихся 11 классов</w:t>
      </w:r>
      <w:r w:rsidRPr="001B23C7">
        <w:t xml:space="preserve"> </w:t>
      </w:r>
      <w:r>
        <w:t>образовательных организаций.</w:t>
      </w:r>
    </w:p>
    <w:p w:rsidR="005A5F47" w:rsidRPr="001B23C7" w:rsidRDefault="005A5F47" w:rsidP="005A5F47">
      <w:pPr>
        <w:pStyle w:val="a3"/>
        <w:spacing w:after="0"/>
        <w:jc w:val="both"/>
        <w:rPr>
          <w:bCs/>
          <w:color w:val="000000"/>
        </w:rPr>
      </w:pPr>
      <w:r w:rsidRPr="008E3144">
        <w:rPr>
          <w:b/>
        </w:rPr>
        <w:t xml:space="preserve">Ответственные: </w:t>
      </w:r>
      <w:r>
        <w:rPr>
          <w:b/>
        </w:rPr>
        <w:t xml:space="preserve"> </w:t>
      </w:r>
      <w:r w:rsidRPr="00206EC1">
        <w:t>Ондар А.О.</w:t>
      </w:r>
      <w:r>
        <w:t>,</w:t>
      </w:r>
      <w:r w:rsidRPr="001B23C7">
        <w:rPr>
          <w:b/>
        </w:rPr>
        <w:t xml:space="preserve"> </w:t>
      </w:r>
      <w:r>
        <w:t>члены РУМО и МУМО по биологии.</w:t>
      </w:r>
    </w:p>
    <w:p w:rsidR="005A5F47" w:rsidRDefault="005A5F47" w:rsidP="005A5F47">
      <w:pPr>
        <w:pStyle w:val="a3"/>
        <w:spacing w:after="0"/>
        <w:jc w:val="both"/>
        <w:rPr>
          <w:b/>
          <w:bCs/>
          <w:color w:val="000000"/>
        </w:rPr>
      </w:pPr>
    </w:p>
    <w:p w:rsidR="00B03726" w:rsidRDefault="00B03726" w:rsidP="00B03726">
      <w:pPr>
        <w:pStyle w:val="a3"/>
        <w:spacing w:after="0"/>
        <w:jc w:val="center"/>
        <w:rPr>
          <w:b/>
          <w:bCs/>
          <w:color w:val="000000"/>
        </w:rPr>
      </w:pPr>
      <w:r>
        <w:rPr>
          <w:b/>
          <w:bCs/>
          <w:color w:val="000000"/>
        </w:rPr>
        <w:t>Республиканский конкурс творческих проектов</w:t>
      </w:r>
    </w:p>
    <w:p w:rsidR="00B03726" w:rsidRDefault="00B03726" w:rsidP="00B03726">
      <w:pPr>
        <w:pStyle w:val="a3"/>
        <w:spacing w:after="0"/>
        <w:jc w:val="center"/>
        <w:rPr>
          <w:b/>
          <w:bCs/>
          <w:color w:val="000000"/>
        </w:rPr>
      </w:pPr>
      <w:r>
        <w:rPr>
          <w:b/>
          <w:bCs/>
          <w:color w:val="000000"/>
        </w:rPr>
        <w:t>«Развитие и формирование эстетического мировоззрения»</w:t>
      </w:r>
    </w:p>
    <w:p w:rsidR="00B03726" w:rsidRPr="00B859BF" w:rsidRDefault="00B03726" w:rsidP="00B03726">
      <w:pPr>
        <w:pStyle w:val="a3"/>
        <w:spacing w:after="0"/>
        <w:jc w:val="both"/>
      </w:pPr>
      <w:r w:rsidRPr="008E3144">
        <w:rPr>
          <w:b/>
        </w:rPr>
        <w:t xml:space="preserve">Сроки проведения: </w:t>
      </w:r>
      <w:r w:rsidRPr="00B859BF">
        <w:t>20 апреля 2018 г.</w:t>
      </w:r>
    </w:p>
    <w:p w:rsidR="00B03726" w:rsidRPr="00B859BF" w:rsidRDefault="00B03726" w:rsidP="00B03726">
      <w:pPr>
        <w:pStyle w:val="a3"/>
        <w:spacing w:after="0"/>
        <w:jc w:val="both"/>
      </w:pPr>
      <w:r w:rsidRPr="008E3144">
        <w:rPr>
          <w:b/>
        </w:rPr>
        <w:t xml:space="preserve">Категория участников: </w:t>
      </w:r>
      <w:r>
        <w:t>учащиеся 8 классов</w:t>
      </w:r>
      <w:r w:rsidRPr="00B859BF">
        <w:t xml:space="preserve"> </w:t>
      </w:r>
      <w:r>
        <w:t>образовательных организаций.</w:t>
      </w:r>
    </w:p>
    <w:p w:rsidR="00B03726" w:rsidRPr="008E3144" w:rsidRDefault="00B03726" w:rsidP="00B03726">
      <w:pPr>
        <w:pStyle w:val="a3"/>
        <w:spacing w:after="0"/>
        <w:jc w:val="both"/>
        <w:rPr>
          <w:b/>
          <w:bCs/>
          <w:color w:val="000000"/>
        </w:rPr>
      </w:pPr>
      <w:r w:rsidRPr="008E3144">
        <w:rPr>
          <w:b/>
        </w:rPr>
        <w:t xml:space="preserve">Ответственные: </w:t>
      </w:r>
      <w:r>
        <w:t>Хертек А.Э., члены РУМО и МУМО технологии и эстетики.</w:t>
      </w:r>
    </w:p>
    <w:p w:rsidR="00B03726" w:rsidRDefault="00B03726" w:rsidP="00B03726">
      <w:pPr>
        <w:pStyle w:val="a3"/>
        <w:spacing w:after="0"/>
        <w:jc w:val="both"/>
        <w:rPr>
          <w:b/>
          <w:bCs/>
          <w:color w:val="000000"/>
        </w:rPr>
      </w:pPr>
    </w:p>
    <w:p w:rsidR="00027EFB" w:rsidRDefault="00027EFB" w:rsidP="00027EFB">
      <w:pPr>
        <w:pStyle w:val="a3"/>
        <w:spacing w:after="0"/>
        <w:jc w:val="center"/>
        <w:rPr>
          <w:b/>
          <w:bCs/>
          <w:color w:val="000000"/>
        </w:rPr>
      </w:pPr>
      <w:r>
        <w:rPr>
          <w:b/>
          <w:bCs/>
          <w:color w:val="000000"/>
        </w:rPr>
        <w:t xml:space="preserve">Республиканский конкурс </w:t>
      </w:r>
    </w:p>
    <w:p w:rsidR="00027EFB" w:rsidRDefault="00027EFB" w:rsidP="00027EFB">
      <w:pPr>
        <w:pStyle w:val="a3"/>
        <w:spacing w:after="0"/>
        <w:jc w:val="center"/>
        <w:rPr>
          <w:b/>
          <w:bCs/>
          <w:color w:val="000000"/>
        </w:rPr>
      </w:pPr>
      <w:r>
        <w:rPr>
          <w:b/>
          <w:bCs/>
          <w:color w:val="000000"/>
        </w:rPr>
        <w:t>«За нравственный подвиг учителя»</w:t>
      </w:r>
    </w:p>
    <w:p w:rsidR="00027EFB" w:rsidRPr="00B859BF" w:rsidRDefault="00027EFB" w:rsidP="00027EFB">
      <w:pPr>
        <w:pStyle w:val="a3"/>
        <w:spacing w:after="0"/>
        <w:jc w:val="both"/>
      </w:pPr>
      <w:r w:rsidRPr="008E3144">
        <w:rPr>
          <w:b/>
        </w:rPr>
        <w:t>Сроки проведения:</w:t>
      </w:r>
      <w:r w:rsidRPr="00027EFB">
        <w:t>13</w:t>
      </w:r>
      <w:r>
        <w:rPr>
          <w:b/>
        </w:rPr>
        <w:t xml:space="preserve"> </w:t>
      </w:r>
      <w:r w:rsidRPr="008E3144">
        <w:rPr>
          <w:b/>
        </w:rPr>
        <w:t xml:space="preserve"> </w:t>
      </w:r>
      <w:r w:rsidRPr="00B859BF">
        <w:t>апреля 2018 г.</w:t>
      </w:r>
    </w:p>
    <w:p w:rsidR="00027EFB" w:rsidRPr="00B859BF" w:rsidRDefault="00027EFB" w:rsidP="00027EFB">
      <w:pPr>
        <w:pStyle w:val="a3"/>
        <w:spacing w:after="0"/>
        <w:jc w:val="both"/>
      </w:pPr>
      <w:r w:rsidRPr="008E3144">
        <w:rPr>
          <w:b/>
        </w:rPr>
        <w:t xml:space="preserve">Категория участников: </w:t>
      </w:r>
      <w:r>
        <w:t>педагоги</w:t>
      </w:r>
      <w:r w:rsidRPr="00B859BF">
        <w:t xml:space="preserve"> </w:t>
      </w:r>
      <w:r>
        <w:t>образовательных организаций.</w:t>
      </w:r>
    </w:p>
    <w:p w:rsidR="00153BFC" w:rsidRPr="00153BFC" w:rsidRDefault="00027EFB" w:rsidP="00153BFC">
      <w:pPr>
        <w:pStyle w:val="a3"/>
        <w:snapToGrid w:val="0"/>
        <w:spacing w:after="0"/>
        <w:rPr>
          <w:b/>
          <w:color w:val="000000"/>
        </w:rPr>
      </w:pPr>
      <w:r w:rsidRPr="008E3144">
        <w:rPr>
          <w:b/>
        </w:rPr>
        <w:t xml:space="preserve">Ответственные: </w:t>
      </w:r>
      <w:r w:rsidR="00153BFC" w:rsidRPr="00153BFC">
        <w:rPr>
          <w:b/>
          <w:color w:val="000000"/>
        </w:rPr>
        <w:t>Куулар М.М.</w:t>
      </w:r>
    </w:p>
    <w:p w:rsidR="00027EFB" w:rsidRDefault="00027EFB" w:rsidP="00153BFC">
      <w:pPr>
        <w:pStyle w:val="a3"/>
        <w:spacing w:after="0"/>
        <w:rPr>
          <w:b/>
          <w:bCs/>
          <w:color w:val="000000"/>
        </w:rPr>
      </w:pPr>
    </w:p>
    <w:p w:rsidR="00027EFB" w:rsidRDefault="00027EFB" w:rsidP="00B03726">
      <w:pPr>
        <w:pStyle w:val="a3"/>
        <w:spacing w:after="0"/>
        <w:jc w:val="both"/>
        <w:rPr>
          <w:b/>
          <w:bCs/>
          <w:color w:val="000000"/>
        </w:rPr>
      </w:pPr>
    </w:p>
    <w:p w:rsidR="00B03726" w:rsidRDefault="00B03726" w:rsidP="00B03726">
      <w:pPr>
        <w:pStyle w:val="a3"/>
        <w:spacing w:after="0"/>
        <w:jc w:val="center"/>
        <w:rPr>
          <w:b/>
          <w:bCs/>
          <w:color w:val="000000"/>
        </w:rPr>
      </w:pPr>
      <w:r>
        <w:rPr>
          <w:b/>
          <w:bCs/>
          <w:color w:val="000000"/>
        </w:rPr>
        <w:t>Фестиваль педагогических идей</w:t>
      </w:r>
    </w:p>
    <w:p w:rsidR="00B03726" w:rsidRDefault="00B03726" w:rsidP="00B03726">
      <w:pPr>
        <w:pStyle w:val="a3"/>
        <w:spacing w:after="0"/>
        <w:jc w:val="center"/>
        <w:rPr>
          <w:b/>
          <w:bCs/>
          <w:color w:val="000000"/>
        </w:rPr>
      </w:pPr>
      <w:r>
        <w:rPr>
          <w:b/>
          <w:bCs/>
          <w:color w:val="000000"/>
        </w:rPr>
        <w:t>«Педагогическая мастерская»</w:t>
      </w:r>
    </w:p>
    <w:p w:rsidR="00B03726" w:rsidRPr="00E6047B" w:rsidRDefault="00B03726" w:rsidP="00B03726">
      <w:pPr>
        <w:pStyle w:val="a3"/>
        <w:spacing w:after="0"/>
        <w:jc w:val="both"/>
      </w:pPr>
      <w:r w:rsidRPr="008E3144">
        <w:rPr>
          <w:b/>
        </w:rPr>
        <w:t xml:space="preserve">Сроки проведения: </w:t>
      </w:r>
      <w:r>
        <w:t>12 января 2018 г.</w:t>
      </w:r>
    </w:p>
    <w:p w:rsidR="00B03726" w:rsidRPr="008E3144" w:rsidRDefault="00B03726" w:rsidP="00B03726">
      <w:pPr>
        <w:pStyle w:val="a3"/>
        <w:spacing w:after="0"/>
        <w:jc w:val="both"/>
        <w:rPr>
          <w:b/>
        </w:rPr>
      </w:pPr>
      <w:r w:rsidRPr="008E3144">
        <w:rPr>
          <w:b/>
        </w:rPr>
        <w:t xml:space="preserve">Категория участников: </w:t>
      </w:r>
      <w:r w:rsidRPr="00E6047B">
        <w:t>учителя химии</w:t>
      </w:r>
      <w:r>
        <w:t xml:space="preserve"> образовательных организаций.</w:t>
      </w:r>
    </w:p>
    <w:p w:rsidR="00B03726" w:rsidRPr="00E6047B" w:rsidRDefault="00B03726" w:rsidP="00B03726">
      <w:pPr>
        <w:pStyle w:val="a3"/>
        <w:spacing w:after="0"/>
        <w:jc w:val="both"/>
        <w:rPr>
          <w:bCs/>
          <w:color w:val="000000"/>
        </w:rPr>
      </w:pPr>
      <w:r w:rsidRPr="008E3144">
        <w:rPr>
          <w:b/>
        </w:rPr>
        <w:t xml:space="preserve">Ответственные: </w:t>
      </w:r>
      <w:r>
        <w:t>Хертек Ч.М., члены РУМО и МУМО географии.</w:t>
      </w:r>
    </w:p>
    <w:p w:rsidR="005A5F47" w:rsidRDefault="005A5F47" w:rsidP="005A5F47">
      <w:pPr>
        <w:pStyle w:val="a3"/>
        <w:spacing w:after="0"/>
        <w:jc w:val="both"/>
        <w:rPr>
          <w:b/>
          <w:bCs/>
          <w:color w:val="000000"/>
        </w:rPr>
      </w:pPr>
    </w:p>
    <w:p w:rsidR="005A5F47" w:rsidRPr="000B029D" w:rsidRDefault="00B03726" w:rsidP="005A5F47">
      <w:pPr>
        <w:pStyle w:val="a3"/>
        <w:spacing w:after="0"/>
        <w:jc w:val="center"/>
        <w:rPr>
          <w:b/>
        </w:rPr>
      </w:pPr>
      <w:r>
        <w:rPr>
          <w:b/>
        </w:rPr>
        <w:t>Республиканская интеллектуальная игра</w:t>
      </w:r>
    </w:p>
    <w:p w:rsidR="005A5F47" w:rsidRPr="000B029D" w:rsidRDefault="005A5F47" w:rsidP="005A5F47">
      <w:pPr>
        <w:pStyle w:val="a3"/>
        <w:spacing w:after="0"/>
        <w:jc w:val="center"/>
        <w:rPr>
          <w:b/>
          <w:bCs/>
          <w:color w:val="000000"/>
        </w:rPr>
      </w:pPr>
      <w:r>
        <w:rPr>
          <w:b/>
        </w:rPr>
        <w:t>«В</w:t>
      </w:r>
      <w:r w:rsidRPr="000B029D">
        <w:rPr>
          <w:b/>
        </w:rPr>
        <w:t xml:space="preserve"> мире органической химии»</w:t>
      </w:r>
    </w:p>
    <w:p w:rsidR="005A5F47" w:rsidRPr="008E3144" w:rsidRDefault="005A5F47" w:rsidP="005A5F47">
      <w:pPr>
        <w:pStyle w:val="a3"/>
        <w:spacing w:after="0"/>
        <w:jc w:val="both"/>
        <w:rPr>
          <w:b/>
        </w:rPr>
      </w:pPr>
      <w:r w:rsidRPr="008E3144">
        <w:rPr>
          <w:b/>
        </w:rPr>
        <w:t xml:space="preserve">Сроки проведения: </w:t>
      </w:r>
      <w:r w:rsidR="001F6370">
        <w:t>28</w:t>
      </w:r>
      <w:r w:rsidRPr="000B029D">
        <w:t xml:space="preserve"> марта 2018 г.</w:t>
      </w:r>
    </w:p>
    <w:p w:rsidR="005A5F47" w:rsidRPr="000B029D" w:rsidRDefault="005A5F47" w:rsidP="005A5F47">
      <w:pPr>
        <w:pStyle w:val="a3"/>
        <w:spacing w:after="0"/>
        <w:jc w:val="both"/>
      </w:pPr>
      <w:r w:rsidRPr="008E3144">
        <w:rPr>
          <w:b/>
        </w:rPr>
        <w:t xml:space="preserve">Категория участников: </w:t>
      </w:r>
      <w:r>
        <w:t>учащиеся 10 классов образовательных организаций.</w:t>
      </w:r>
    </w:p>
    <w:p w:rsidR="005A5F47" w:rsidRPr="008E3144" w:rsidRDefault="005A5F47" w:rsidP="005A5F47">
      <w:pPr>
        <w:pStyle w:val="a3"/>
        <w:spacing w:after="0"/>
        <w:jc w:val="both"/>
        <w:rPr>
          <w:b/>
          <w:bCs/>
          <w:color w:val="000000"/>
        </w:rPr>
      </w:pPr>
      <w:r w:rsidRPr="008E3144">
        <w:rPr>
          <w:b/>
        </w:rPr>
        <w:t xml:space="preserve">Ответственные: </w:t>
      </w:r>
      <w:r w:rsidRPr="000B029D">
        <w:t>Куулар М.М.,</w:t>
      </w:r>
      <w:r>
        <w:rPr>
          <w:b/>
        </w:rPr>
        <w:t xml:space="preserve"> </w:t>
      </w:r>
      <w:r>
        <w:t>члены РУМО и МУМО по химии.</w:t>
      </w:r>
    </w:p>
    <w:p w:rsidR="005A5F47" w:rsidRDefault="005A5F47" w:rsidP="005A5F47">
      <w:pPr>
        <w:pStyle w:val="a3"/>
        <w:spacing w:after="0"/>
        <w:jc w:val="both"/>
        <w:rPr>
          <w:b/>
          <w:bCs/>
          <w:color w:val="000000"/>
        </w:rPr>
      </w:pPr>
    </w:p>
    <w:p w:rsidR="005A5F47" w:rsidRDefault="00B03726" w:rsidP="005A5F47">
      <w:pPr>
        <w:pStyle w:val="a3"/>
        <w:spacing w:after="0"/>
        <w:jc w:val="center"/>
        <w:rPr>
          <w:b/>
          <w:bCs/>
          <w:color w:val="000000"/>
        </w:rPr>
      </w:pPr>
      <w:r>
        <w:rPr>
          <w:b/>
          <w:bCs/>
          <w:color w:val="000000"/>
        </w:rPr>
        <w:t>Республиканская географическая игра</w:t>
      </w:r>
    </w:p>
    <w:p w:rsidR="005A5F47" w:rsidRDefault="005A5F47" w:rsidP="005A5F47">
      <w:pPr>
        <w:pStyle w:val="a3"/>
        <w:spacing w:after="0"/>
        <w:jc w:val="center"/>
        <w:rPr>
          <w:b/>
          <w:bCs/>
          <w:color w:val="000000"/>
        </w:rPr>
      </w:pPr>
      <w:r>
        <w:rPr>
          <w:b/>
          <w:bCs/>
          <w:color w:val="000000"/>
        </w:rPr>
        <w:t>«Робинзонада»</w:t>
      </w:r>
    </w:p>
    <w:p w:rsidR="005A5F47" w:rsidRPr="00E6047B" w:rsidRDefault="005A5F47" w:rsidP="005A5F47">
      <w:pPr>
        <w:pStyle w:val="a3"/>
        <w:spacing w:after="0"/>
        <w:jc w:val="both"/>
      </w:pPr>
      <w:r w:rsidRPr="008E3144">
        <w:rPr>
          <w:b/>
        </w:rPr>
        <w:t xml:space="preserve">Сроки проведения: </w:t>
      </w:r>
      <w:r>
        <w:t>26 марта 2018 г.</w:t>
      </w:r>
    </w:p>
    <w:p w:rsidR="005A5F47" w:rsidRPr="008E3144" w:rsidRDefault="005A5F47" w:rsidP="005A5F47">
      <w:pPr>
        <w:pStyle w:val="a3"/>
        <w:spacing w:after="0"/>
        <w:jc w:val="both"/>
        <w:rPr>
          <w:b/>
        </w:rPr>
      </w:pPr>
      <w:r w:rsidRPr="008E3144">
        <w:rPr>
          <w:b/>
        </w:rPr>
        <w:t xml:space="preserve">Категория участников: </w:t>
      </w:r>
      <w:r>
        <w:t>учащиеся 7 классов образовательных организаций.</w:t>
      </w:r>
    </w:p>
    <w:p w:rsidR="005A5F47" w:rsidRPr="008E3144" w:rsidRDefault="005A5F47" w:rsidP="005A5F47">
      <w:pPr>
        <w:pStyle w:val="a3"/>
        <w:spacing w:after="0"/>
        <w:jc w:val="both"/>
        <w:rPr>
          <w:b/>
          <w:bCs/>
          <w:color w:val="000000"/>
        </w:rPr>
      </w:pPr>
      <w:r w:rsidRPr="008E3144">
        <w:rPr>
          <w:b/>
        </w:rPr>
        <w:t xml:space="preserve">Ответственные: </w:t>
      </w:r>
      <w:r>
        <w:t>Хертек Ч.М., члены РУМО и МУМО географии.</w:t>
      </w:r>
    </w:p>
    <w:p w:rsidR="005A5F47" w:rsidRDefault="005A5F47" w:rsidP="005A5F47">
      <w:pPr>
        <w:pStyle w:val="a3"/>
        <w:spacing w:after="0"/>
        <w:jc w:val="both"/>
        <w:rPr>
          <w:b/>
          <w:bCs/>
          <w:color w:val="000000"/>
        </w:rPr>
      </w:pPr>
    </w:p>
    <w:p w:rsidR="00E777E5" w:rsidRDefault="00B03726" w:rsidP="00E777E5">
      <w:pPr>
        <w:jc w:val="center"/>
        <w:rPr>
          <w:b/>
        </w:rPr>
      </w:pPr>
      <w:r>
        <w:rPr>
          <w:b/>
        </w:rPr>
        <w:t xml:space="preserve">Республиканская военно-патриотическая игра для допризывной молодежи </w:t>
      </w:r>
      <w:r w:rsidR="00E777E5">
        <w:rPr>
          <w:b/>
        </w:rPr>
        <w:t xml:space="preserve"> </w:t>
      </w:r>
    </w:p>
    <w:p w:rsidR="00E777E5" w:rsidRPr="008E3144" w:rsidRDefault="00E777E5" w:rsidP="00E777E5">
      <w:pPr>
        <w:pStyle w:val="a3"/>
        <w:spacing w:after="0"/>
        <w:jc w:val="both"/>
        <w:rPr>
          <w:b/>
        </w:rPr>
      </w:pPr>
      <w:r w:rsidRPr="008E3144">
        <w:rPr>
          <w:b/>
        </w:rPr>
        <w:t xml:space="preserve">Сроки проведения: </w:t>
      </w:r>
      <w:r>
        <w:t>29 марта</w:t>
      </w:r>
      <w:r w:rsidRPr="00517BCE">
        <w:t xml:space="preserve"> 2018 г.</w:t>
      </w:r>
    </w:p>
    <w:p w:rsidR="00E777E5" w:rsidRPr="008E3144" w:rsidRDefault="00E777E5" w:rsidP="00E777E5">
      <w:pPr>
        <w:pStyle w:val="a3"/>
        <w:spacing w:after="0"/>
        <w:jc w:val="both"/>
        <w:rPr>
          <w:b/>
        </w:rPr>
      </w:pPr>
      <w:r w:rsidRPr="008E3144">
        <w:rPr>
          <w:b/>
        </w:rPr>
        <w:t xml:space="preserve">Категория участников: </w:t>
      </w:r>
      <w:r>
        <w:t>учащие</w:t>
      </w:r>
      <w:r w:rsidRPr="00517BCE">
        <w:t xml:space="preserve">ся </w:t>
      </w:r>
      <w:r>
        <w:t>10, 11</w:t>
      </w:r>
      <w:r w:rsidRPr="00517BCE">
        <w:t xml:space="preserve"> класс</w:t>
      </w:r>
      <w:r>
        <w:t>ов.</w:t>
      </w:r>
    </w:p>
    <w:p w:rsidR="00E777E5" w:rsidRPr="008E3144" w:rsidRDefault="00E777E5" w:rsidP="00E777E5">
      <w:pPr>
        <w:pStyle w:val="a3"/>
        <w:spacing w:after="0"/>
        <w:jc w:val="both"/>
        <w:rPr>
          <w:b/>
          <w:bCs/>
          <w:color w:val="000000"/>
        </w:rPr>
      </w:pPr>
      <w:r w:rsidRPr="008E3144">
        <w:rPr>
          <w:b/>
        </w:rPr>
        <w:t xml:space="preserve">Ответственные: </w:t>
      </w:r>
      <w:r w:rsidRPr="00095503">
        <w:t>Тарый Ч.Э.,</w:t>
      </w:r>
      <w:r>
        <w:t xml:space="preserve"> члены РУМО и МУМО по ОБЖ и физической культуре.</w:t>
      </w:r>
    </w:p>
    <w:p w:rsidR="00E777E5" w:rsidRDefault="00E777E5" w:rsidP="005A5F47">
      <w:pPr>
        <w:pStyle w:val="a3"/>
        <w:spacing w:after="0"/>
        <w:jc w:val="both"/>
      </w:pPr>
    </w:p>
    <w:p w:rsidR="005A5F47" w:rsidRDefault="00B03726" w:rsidP="005A5F47">
      <w:pPr>
        <w:pStyle w:val="a3"/>
        <w:spacing w:after="0"/>
        <w:jc w:val="center"/>
        <w:rPr>
          <w:b/>
        </w:rPr>
      </w:pPr>
      <w:r>
        <w:rPr>
          <w:b/>
        </w:rPr>
        <w:t>Республиканский весенний кросс по физической культуре</w:t>
      </w:r>
    </w:p>
    <w:p w:rsidR="005A5F47" w:rsidRPr="008E3144" w:rsidRDefault="005A5F47" w:rsidP="005A5F47">
      <w:pPr>
        <w:pStyle w:val="a3"/>
        <w:spacing w:after="0"/>
        <w:jc w:val="both"/>
        <w:rPr>
          <w:b/>
        </w:rPr>
      </w:pPr>
      <w:r w:rsidRPr="008E3144">
        <w:rPr>
          <w:b/>
        </w:rPr>
        <w:t xml:space="preserve">Сроки проведения: </w:t>
      </w:r>
      <w:r w:rsidRPr="00517BCE">
        <w:t>2</w:t>
      </w:r>
      <w:r>
        <w:t>1</w:t>
      </w:r>
      <w:r w:rsidRPr="00517BCE">
        <w:t xml:space="preserve"> </w:t>
      </w:r>
      <w:r>
        <w:t>апреля</w:t>
      </w:r>
      <w:r w:rsidRPr="00517BCE">
        <w:t xml:space="preserve"> 2018 г.</w:t>
      </w:r>
    </w:p>
    <w:p w:rsidR="005A5F47" w:rsidRPr="008E3144" w:rsidRDefault="005A5F47" w:rsidP="005A5F47">
      <w:pPr>
        <w:pStyle w:val="a3"/>
        <w:spacing w:after="0"/>
        <w:jc w:val="both"/>
        <w:rPr>
          <w:b/>
        </w:rPr>
      </w:pPr>
      <w:r w:rsidRPr="008E3144">
        <w:rPr>
          <w:b/>
        </w:rPr>
        <w:t>Категория участников</w:t>
      </w:r>
      <w:r w:rsidRPr="00517BCE">
        <w:t>: учащиеся 10 класса</w:t>
      </w:r>
      <w:r>
        <w:t>.</w:t>
      </w:r>
    </w:p>
    <w:p w:rsidR="0034067E" w:rsidRPr="003337AA" w:rsidRDefault="005A5F47" w:rsidP="003337AA">
      <w:pPr>
        <w:pStyle w:val="a3"/>
        <w:spacing w:after="0"/>
        <w:jc w:val="both"/>
        <w:rPr>
          <w:b/>
          <w:bCs/>
          <w:color w:val="000000"/>
        </w:rPr>
      </w:pPr>
      <w:r w:rsidRPr="008E3144">
        <w:rPr>
          <w:b/>
        </w:rPr>
        <w:t xml:space="preserve">Ответственные: </w:t>
      </w:r>
      <w:r>
        <w:t>Хертек А.Э., члены РУМО и МУ</w:t>
      </w:r>
      <w:r w:rsidR="003337AA">
        <w:t>МО по ОБЖ и физической культуре.</w:t>
      </w:r>
    </w:p>
    <w:p w:rsidR="0034067E" w:rsidRDefault="0034067E" w:rsidP="009F6843">
      <w:pPr>
        <w:jc w:val="center"/>
        <w:rPr>
          <w:b/>
        </w:rPr>
      </w:pPr>
    </w:p>
    <w:p w:rsidR="009E7DB6" w:rsidRDefault="009E7DB6" w:rsidP="009F6843">
      <w:pPr>
        <w:jc w:val="center"/>
        <w:rPr>
          <w:b/>
        </w:rPr>
      </w:pPr>
    </w:p>
    <w:p w:rsidR="009E7DB6" w:rsidRDefault="009E7DB6" w:rsidP="009F6843">
      <w:pPr>
        <w:jc w:val="center"/>
        <w:rPr>
          <w:b/>
        </w:rPr>
      </w:pPr>
    </w:p>
    <w:p w:rsidR="009E7DB6" w:rsidRDefault="009E7DB6" w:rsidP="009F6843">
      <w:pPr>
        <w:jc w:val="center"/>
        <w:rPr>
          <w:b/>
        </w:rPr>
      </w:pPr>
    </w:p>
    <w:p w:rsidR="009E7DB6" w:rsidRDefault="009E7DB6" w:rsidP="009F6843">
      <w:pPr>
        <w:jc w:val="center"/>
        <w:rPr>
          <w:b/>
        </w:rPr>
      </w:pPr>
    </w:p>
    <w:p w:rsidR="00610484" w:rsidRPr="009F6843" w:rsidRDefault="009F6843" w:rsidP="009F6843">
      <w:pPr>
        <w:jc w:val="center"/>
        <w:rPr>
          <w:b/>
        </w:rPr>
      </w:pPr>
      <w:r>
        <w:rPr>
          <w:b/>
        </w:rPr>
        <w:t>КАФЕДРА ДОШКОЛЬНОГО, НАЧАЛЬНОГО, ДОПОЛНИТЕЛЬНОГО ОБРАЗОВАНИЯ И ВОСПИТАНИЯ</w:t>
      </w:r>
    </w:p>
    <w:p w:rsidR="004829B7" w:rsidRDefault="004829B7" w:rsidP="00A9562B">
      <w:pPr>
        <w:pStyle w:val="a3"/>
        <w:rPr>
          <w:b/>
          <w:bCs/>
        </w:rPr>
      </w:pPr>
    </w:p>
    <w:p w:rsidR="00074C33" w:rsidRPr="00606F44" w:rsidRDefault="00074C33" w:rsidP="00074C33">
      <w:pPr>
        <w:tabs>
          <w:tab w:val="left" w:pos="142"/>
          <w:tab w:val="left" w:pos="9088"/>
          <w:tab w:val="left" w:pos="9656"/>
          <w:tab w:val="left" w:pos="10082"/>
        </w:tabs>
        <w:ind w:right="-789"/>
        <w:rPr>
          <w:rFonts w:eastAsia="Times New Roman"/>
        </w:rPr>
      </w:pPr>
      <w:r w:rsidRPr="00606F44">
        <w:rPr>
          <w:rFonts w:eastAsia="Times New Roman"/>
          <w:b/>
        </w:rPr>
        <w:t xml:space="preserve">Контактная информация: </w:t>
      </w:r>
      <w:r w:rsidRPr="00606F44">
        <w:rPr>
          <w:rFonts w:eastAsia="Times New Roman"/>
        </w:rPr>
        <w:t xml:space="preserve">тел. </w:t>
      </w:r>
      <w:r w:rsidR="00C3756A" w:rsidRPr="00606F44">
        <w:rPr>
          <w:rFonts w:eastAsia="Times New Roman"/>
        </w:rPr>
        <w:t>К</w:t>
      </w:r>
      <w:r w:rsidRPr="00606F44">
        <w:rPr>
          <w:rFonts w:eastAsia="Times New Roman"/>
        </w:rPr>
        <w:t>афедры 8 963 204 2277;</w:t>
      </w:r>
    </w:p>
    <w:p w:rsidR="00074C33" w:rsidRPr="00974EAC" w:rsidRDefault="00074C33" w:rsidP="00074C33">
      <w:pPr>
        <w:tabs>
          <w:tab w:val="left" w:pos="142"/>
          <w:tab w:val="left" w:pos="9088"/>
          <w:tab w:val="left" w:pos="9656"/>
          <w:tab w:val="left" w:pos="10082"/>
        </w:tabs>
        <w:ind w:right="-789"/>
        <w:rPr>
          <w:rFonts w:eastAsia="Times New Roman"/>
        </w:rPr>
      </w:pPr>
      <w:r w:rsidRPr="00606F44">
        <w:rPr>
          <w:rFonts w:eastAsia="Times New Roman"/>
        </w:rPr>
        <w:t xml:space="preserve">                                                </w:t>
      </w:r>
      <w:r w:rsidRPr="00606F44">
        <w:rPr>
          <w:rFonts w:eastAsia="Times New Roman"/>
          <w:lang w:val="en-US"/>
        </w:rPr>
        <w:t>e</w:t>
      </w:r>
      <w:r w:rsidRPr="00974EAC">
        <w:rPr>
          <w:rFonts w:eastAsia="Times New Roman"/>
        </w:rPr>
        <w:t>-</w:t>
      </w:r>
      <w:r w:rsidRPr="00606F44">
        <w:rPr>
          <w:rFonts w:eastAsia="Times New Roman"/>
          <w:lang w:val="en-US"/>
        </w:rPr>
        <w:t>mail</w:t>
      </w:r>
      <w:r w:rsidRPr="00974EAC">
        <w:rPr>
          <w:rFonts w:eastAsia="Times New Roman"/>
        </w:rPr>
        <w:t xml:space="preserve">: </w:t>
      </w:r>
      <w:r w:rsidRPr="00606F44">
        <w:rPr>
          <w:rFonts w:eastAsia="Times New Roman"/>
          <w:lang w:val="en-US"/>
        </w:rPr>
        <w:t>k</w:t>
      </w:r>
      <w:r w:rsidRPr="00974EAC">
        <w:rPr>
          <w:rFonts w:eastAsia="Times New Roman"/>
        </w:rPr>
        <w:t>.</w:t>
      </w:r>
      <w:r w:rsidRPr="00606F44">
        <w:rPr>
          <w:rFonts w:eastAsia="Times New Roman"/>
          <w:lang w:val="en-US"/>
        </w:rPr>
        <w:t>dino</w:t>
      </w:r>
      <w:r w:rsidRPr="00974EAC">
        <w:rPr>
          <w:rFonts w:eastAsia="Times New Roman"/>
        </w:rPr>
        <w:t>2011@</w:t>
      </w:r>
      <w:r w:rsidRPr="00606F44">
        <w:rPr>
          <w:rFonts w:eastAsia="Times New Roman"/>
          <w:lang w:val="en-US"/>
        </w:rPr>
        <w:t>yandex</w:t>
      </w:r>
      <w:r w:rsidRPr="00974EAC">
        <w:rPr>
          <w:rFonts w:eastAsia="Times New Roman"/>
        </w:rPr>
        <w:t>.</w:t>
      </w:r>
      <w:r w:rsidRPr="00606F44">
        <w:rPr>
          <w:rFonts w:eastAsia="Times New Roman"/>
          <w:lang w:val="en-US"/>
        </w:rPr>
        <w:t>ru</w:t>
      </w:r>
      <w:r w:rsidRPr="00974EAC">
        <w:rPr>
          <w:rFonts w:eastAsia="Times New Roman"/>
        </w:rPr>
        <w:t xml:space="preserve"> </w:t>
      </w:r>
    </w:p>
    <w:p w:rsidR="00074C33" w:rsidRPr="00606F44" w:rsidRDefault="00074C33" w:rsidP="00074C33">
      <w:pPr>
        <w:tabs>
          <w:tab w:val="left" w:pos="142"/>
          <w:tab w:val="left" w:pos="9088"/>
          <w:tab w:val="left" w:pos="9656"/>
          <w:tab w:val="left" w:pos="10082"/>
        </w:tabs>
        <w:ind w:right="-789"/>
        <w:rPr>
          <w:rFonts w:eastAsia="Times New Roman"/>
          <w:b/>
        </w:rPr>
      </w:pPr>
      <w:r w:rsidRPr="00606F44">
        <w:rPr>
          <w:rFonts w:eastAsia="Times New Roman"/>
          <w:b/>
        </w:rPr>
        <w:t xml:space="preserve">Заведующий кафедрой: </w:t>
      </w:r>
      <w:r w:rsidRPr="00606F44">
        <w:rPr>
          <w:rFonts w:eastAsia="Times New Roman"/>
        </w:rPr>
        <w:t>Ложкина Елена Владимировна</w:t>
      </w:r>
    </w:p>
    <w:p w:rsidR="00074C33" w:rsidRPr="00606F44" w:rsidRDefault="00074C33" w:rsidP="00074C33">
      <w:pPr>
        <w:tabs>
          <w:tab w:val="left" w:pos="142"/>
          <w:tab w:val="left" w:pos="9088"/>
          <w:tab w:val="left" w:pos="9656"/>
          <w:tab w:val="left" w:pos="10082"/>
        </w:tabs>
        <w:ind w:right="-789"/>
        <w:rPr>
          <w:rFonts w:eastAsia="Times New Roman"/>
          <w:b/>
        </w:rPr>
      </w:pPr>
    </w:p>
    <w:p w:rsidR="00074C33" w:rsidRDefault="00074C33" w:rsidP="00074C33">
      <w:pPr>
        <w:pStyle w:val="a3"/>
        <w:spacing w:after="0"/>
        <w:ind w:firstLine="567"/>
        <w:jc w:val="both"/>
      </w:pPr>
      <w:r w:rsidRPr="00606F44">
        <w:rPr>
          <w:rFonts w:eastAsia="Times New Roman"/>
          <w:b/>
        </w:rPr>
        <w:t>ПРИОРИТЕТНОЕ НАПРАВЛЕНИЕ РАБОТЫ КАФЕДРЫ:</w:t>
      </w:r>
      <w:r w:rsidRPr="00606F44">
        <w:t xml:space="preserve"> совершенствование профессиональной компетентности педагогов, работников образования на основе личностно-ориентированной модели повышения квалификации в условиях перехода на новые образовательные стандарты.</w:t>
      </w:r>
    </w:p>
    <w:p w:rsidR="00B03726" w:rsidRPr="00606F44" w:rsidRDefault="00B03726" w:rsidP="00B03726">
      <w:pPr>
        <w:tabs>
          <w:tab w:val="left" w:pos="142"/>
          <w:tab w:val="left" w:pos="9088"/>
          <w:tab w:val="left" w:pos="9656"/>
          <w:tab w:val="left" w:pos="10082"/>
        </w:tabs>
        <w:ind w:right="-789"/>
        <w:rPr>
          <w:rFonts w:eastAsia="Times New Roman"/>
          <w:b/>
        </w:rPr>
      </w:pPr>
      <w:r w:rsidRPr="00606F44">
        <w:rPr>
          <w:rFonts w:eastAsia="Times New Roman"/>
          <w:b/>
        </w:rPr>
        <w:t>Основные задачи деятельности кафедры:</w:t>
      </w:r>
    </w:p>
    <w:p w:rsidR="00B03726" w:rsidRPr="00606F44" w:rsidRDefault="00B03726" w:rsidP="00B03726">
      <w:pPr>
        <w:widowControl/>
        <w:numPr>
          <w:ilvl w:val="0"/>
          <w:numId w:val="5"/>
        </w:numPr>
        <w:tabs>
          <w:tab w:val="left" w:pos="142"/>
          <w:tab w:val="left" w:pos="9088"/>
          <w:tab w:val="left" w:pos="9656"/>
          <w:tab w:val="left" w:pos="10082"/>
        </w:tabs>
        <w:suppressAutoHyphens w:val="0"/>
        <w:spacing w:before="100" w:after="100"/>
        <w:ind w:right="-789"/>
        <w:rPr>
          <w:rFonts w:eastAsia="Times New Roman"/>
        </w:rPr>
      </w:pPr>
      <w:r w:rsidRPr="00606F44">
        <w:rPr>
          <w:rFonts w:eastAsia="Times New Roman"/>
        </w:rPr>
        <w:t>обеспечение методической помощи педагогам через различные формы повышения квалификации;</w:t>
      </w:r>
    </w:p>
    <w:p w:rsidR="00B03726" w:rsidRPr="00606F44" w:rsidRDefault="00B03726" w:rsidP="00B03726">
      <w:pPr>
        <w:widowControl/>
        <w:numPr>
          <w:ilvl w:val="0"/>
          <w:numId w:val="5"/>
        </w:numPr>
        <w:tabs>
          <w:tab w:val="left" w:pos="142"/>
          <w:tab w:val="left" w:pos="9088"/>
          <w:tab w:val="left" w:pos="9656"/>
          <w:tab w:val="left" w:pos="10082"/>
        </w:tabs>
        <w:suppressAutoHyphens w:val="0"/>
        <w:spacing w:before="100" w:after="100"/>
        <w:ind w:right="-789"/>
        <w:rPr>
          <w:rFonts w:eastAsia="Times New Roman"/>
        </w:rPr>
      </w:pPr>
      <w:r w:rsidRPr="00606F44">
        <w:rPr>
          <w:rFonts w:eastAsia="Times New Roman"/>
        </w:rPr>
        <w:t>научно-методическое сопровождение педагогов при реализации Федеральных государственных образовательных стандартов  в решении профессиональных задач;</w:t>
      </w:r>
    </w:p>
    <w:p w:rsidR="00B03726" w:rsidRPr="00606F44" w:rsidRDefault="00B03726" w:rsidP="00B03726">
      <w:pPr>
        <w:widowControl/>
        <w:numPr>
          <w:ilvl w:val="0"/>
          <w:numId w:val="5"/>
        </w:numPr>
        <w:shd w:val="clear" w:color="auto" w:fill="FFFFFF"/>
        <w:suppressAutoHyphens w:val="0"/>
        <w:spacing w:before="100" w:beforeAutospacing="1" w:after="100" w:afterAutospacing="1"/>
      </w:pPr>
      <w:r w:rsidRPr="00606F44">
        <w:t>развитие воспитательной системы образовательных учреждений в контексте модернизации образования;</w:t>
      </w:r>
    </w:p>
    <w:p w:rsidR="00B03726" w:rsidRPr="00606F44" w:rsidRDefault="00B03726" w:rsidP="00B03726">
      <w:pPr>
        <w:widowControl/>
        <w:numPr>
          <w:ilvl w:val="0"/>
          <w:numId w:val="5"/>
        </w:numPr>
        <w:shd w:val="clear" w:color="auto" w:fill="FFFFFF"/>
        <w:suppressAutoHyphens w:val="0"/>
        <w:spacing w:before="100" w:beforeAutospacing="1" w:after="100" w:afterAutospacing="1"/>
      </w:pPr>
      <w:r w:rsidRPr="00606F44">
        <w:t xml:space="preserve"> обновление содержания деятельности классного руководителя;</w:t>
      </w:r>
    </w:p>
    <w:p w:rsidR="00B03726" w:rsidRPr="00606F44" w:rsidRDefault="00B03726" w:rsidP="00B03726">
      <w:pPr>
        <w:widowControl/>
        <w:numPr>
          <w:ilvl w:val="0"/>
          <w:numId w:val="5"/>
        </w:numPr>
        <w:shd w:val="clear" w:color="auto" w:fill="FFFFFF"/>
        <w:suppressAutoHyphens w:val="0"/>
        <w:spacing w:before="100" w:beforeAutospacing="1" w:after="100" w:afterAutospacing="1"/>
      </w:pPr>
      <w:r w:rsidRPr="00606F44">
        <w:t xml:space="preserve"> развитие системы дополнительного образования; </w:t>
      </w:r>
    </w:p>
    <w:p w:rsidR="00074C33" w:rsidRPr="00B03726" w:rsidRDefault="00B03726" w:rsidP="00B03726">
      <w:pPr>
        <w:widowControl/>
        <w:numPr>
          <w:ilvl w:val="0"/>
          <w:numId w:val="5"/>
        </w:numPr>
        <w:shd w:val="clear" w:color="auto" w:fill="FFFFFF"/>
        <w:suppressAutoHyphens w:val="0"/>
        <w:spacing w:before="100" w:beforeAutospacing="1" w:after="100" w:afterAutospacing="1"/>
      </w:pPr>
      <w:r w:rsidRPr="00606F44">
        <w:t>воспитательно – развивающая и коррекционная работа в образовательных учреждениях.</w:t>
      </w:r>
    </w:p>
    <w:p w:rsidR="00074C33" w:rsidRPr="009A6225" w:rsidRDefault="00074C33" w:rsidP="00C3756A">
      <w:pPr>
        <w:tabs>
          <w:tab w:val="left" w:pos="142"/>
          <w:tab w:val="left" w:pos="9088"/>
          <w:tab w:val="left" w:pos="9656"/>
          <w:tab w:val="left" w:pos="10082"/>
        </w:tabs>
        <w:ind w:left="720" w:right="-789"/>
        <w:rPr>
          <w:rFonts w:eastAsia="Arial Unicode MS"/>
          <w:u w:color="000000"/>
        </w:rPr>
      </w:pPr>
      <w:r w:rsidRPr="00606F44">
        <w:rPr>
          <w:rFonts w:eastAsia="Arial Unicode MS"/>
          <w:b/>
          <w:u w:color="000000"/>
        </w:rPr>
        <w:t>ПРОЕКТ КАФЕДРЫ:</w:t>
      </w:r>
      <w:r w:rsidRPr="00606F44">
        <w:rPr>
          <w:rFonts w:eastAsia="Arial Unicode MS"/>
          <w:u w:color="000000"/>
        </w:rPr>
        <w:t xml:space="preserve"> «</w:t>
      </w:r>
      <w:r w:rsidRPr="00606F44">
        <w:rPr>
          <w:b/>
        </w:rPr>
        <w:t xml:space="preserve">ФГОС: преемственность дошкольного и  начального общего образования на основе </w:t>
      </w:r>
      <w:proofErr w:type="gramStart"/>
      <w:r w:rsidRPr="00606F44">
        <w:rPr>
          <w:b/>
        </w:rPr>
        <w:t>со-бытийного</w:t>
      </w:r>
      <w:proofErr w:type="gramEnd"/>
      <w:r w:rsidRPr="00606F44">
        <w:rPr>
          <w:b/>
        </w:rPr>
        <w:t xml:space="preserve"> подхода</w:t>
      </w:r>
      <w:r w:rsidRPr="00606F44">
        <w:rPr>
          <w:rFonts w:eastAsia="Arial Unicode MS"/>
          <w:u w:color="000000"/>
        </w:rPr>
        <w:t>»</w:t>
      </w:r>
    </w:p>
    <w:p w:rsidR="00074C33" w:rsidRPr="002931BA" w:rsidRDefault="00074C33" w:rsidP="00B03726">
      <w:pPr>
        <w:tabs>
          <w:tab w:val="left" w:pos="142"/>
          <w:tab w:val="left" w:pos="9088"/>
          <w:tab w:val="left" w:pos="9356"/>
          <w:tab w:val="left" w:pos="9656"/>
        </w:tabs>
        <w:ind w:right="-1"/>
        <w:jc w:val="both"/>
      </w:pPr>
      <w:r w:rsidRPr="00812A21">
        <w:rPr>
          <w:rFonts w:eastAsia="Arial Unicode MS"/>
          <w:u w:color="000000"/>
        </w:rPr>
        <w:t xml:space="preserve">Повышение качества образования </w:t>
      </w:r>
      <w:r w:rsidRPr="00812A21">
        <w:rPr>
          <w:rFonts w:eastAsia="Arial Unicode MS"/>
          <w:u w:color="000000"/>
          <w:lang w:eastAsia="en-US"/>
        </w:rPr>
        <w:t>через создание единого образовательного</w:t>
      </w:r>
      <w:r w:rsidRPr="00812A21">
        <w:rPr>
          <w:rFonts w:eastAsia="Arial Unicode MS"/>
          <w:u w:color="000000"/>
        </w:rPr>
        <w:t xml:space="preserve"> пространства в условиях реализации Федеральных государственных образовательных стандартов.</w:t>
      </w:r>
      <w:r w:rsidRPr="00812A21">
        <w:t xml:space="preserve"> Создание условий по освоению и внедрению со-бытийного подхода к организации образовательного процесса, обеспечивающих преемственность дошкольного и школьного уровней образования</w:t>
      </w:r>
    </w:p>
    <w:p w:rsidR="00074C33" w:rsidRPr="00812A21" w:rsidRDefault="00074C33" w:rsidP="00074C33">
      <w:pPr>
        <w:jc w:val="both"/>
        <w:rPr>
          <w:rFonts w:eastAsia="Arial Unicode MS"/>
          <w:u w:color="000000"/>
        </w:rPr>
      </w:pPr>
      <w:r w:rsidRPr="00812A21">
        <w:rPr>
          <w:rFonts w:eastAsia="Arial Unicode MS"/>
          <w:u w:color="000000"/>
        </w:rPr>
        <w:t>Задачи</w:t>
      </w:r>
      <w:r>
        <w:rPr>
          <w:rFonts w:eastAsia="Arial Unicode MS"/>
          <w:u w:color="000000"/>
          <w:lang w:val="en-US"/>
        </w:rPr>
        <w:t xml:space="preserve"> </w:t>
      </w:r>
      <w:r>
        <w:rPr>
          <w:rFonts w:eastAsia="Arial Unicode MS"/>
          <w:u w:color="000000"/>
        </w:rPr>
        <w:t>проекта</w:t>
      </w:r>
      <w:r w:rsidRPr="00812A21">
        <w:rPr>
          <w:rFonts w:eastAsia="Arial Unicode MS"/>
          <w:u w:color="000000"/>
        </w:rPr>
        <w:t>:</w:t>
      </w:r>
    </w:p>
    <w:p w:rsidR="00074C33" w:rsidRPr="00812A21" w:rsidRDefault="00074C33" w:rsidP="0056280E">
      <w:pPr>
        <w:widowControl/>
        <w:numPr>
          <w:ilvl w:val="0"/>
          <w:numId w:val="7"/>
        </w:numPr>
        <w:suppressAutoHyphens w:val="0"/>
        <w:jc w:val="both"/>
        <w:rPr>
          <w:rFonts w:eastAsia="Arial Unicode MS"/>
          <w:u w:color="000000"/>
        </w:rPr>
      </w:pPr>
      <w:r w:rsidRPr="00812A21">
        <w:rPr>
          <w:rFonts w:eastAsia="Arial Unicode MS"/>
          <w:u w:color="000000"/>
        </w:rPr>
        <w:t>Обеспечить подготовку педагогов к реализации со-бытийного подхода через курсы повышения квалификации, стажировку и другие формы дополнительного профессионального образования</w:t>
      </w:r>
    </w:p>
    <w:p w:rsidR="00074C33" w:rsidRPr="00812A21" w:rsidRDefault="00074C33" w:rsidP="0056280E">
      <w:pPr>
        <w:widowControl/>
        <w:numPr>
          <w:ilvl w:val="0"/>
          <w:numId w:val="7"/>
        </w:numPr>
        <w:suppressAutoHyphens w:val="0"/>
        <w:jc w:val="both"/>
        <w:rPr>
          <w:rFonts w:eastAsia="Arial Unicode MS"/>
          <w:u w:color="000000"/>
        </w:rPr>
      </w:pPr>
      <w:r w:rsidRPr="00812A21">
        <w:rPr>
          <w:rFonts w:eastAsia="Arial Unicode MS"/>
          <w:u w:color="000000"/>
        </w:rPr>
        <w:t>Организовать научно-методическое сопровождение процесса внедрения со-бытийного подхода в образовательных организациях РТ</w:t>
      </w:r>
    </w:p>
    <w:p w:rsidR="00074C33" w:rsidRDefault="00074C33" w:rsidP="00B03726">
      <w:pPr>
        <w:widowControl/>
        <w:numPr>
          <w:ilvl w:val="0"/>
          <w:numId w:val="7"/>
        </w:numPr>
        <w:suppressAutoHyphens w:val="0"/>
        <w:jc w:val="both"/>
        <w:rPr>
          <w:rFonts w:eastAsia="Arial Unicode MS"/>
          <w:u w:color="000000"/>
        </w:rPr>
      </w:pPr>
      <w:r w:rsidRPr="00812A21">
        <w:rPr>
          <w:rFonts w:eastAsia="Arial Unicode MS"/>
          <w:u w:color="000000"/>
        </w:rPr>
        <w:t>Провести исследования влияния со-бытийных форм организации образовательного процесса на развитие детей в различных образовательных средах (дошкольного</w:t>
      </w:r>
      <w:r w:rsidRPr="009A6225">
        <w:rPr>
          <w:rFonts w:eastAsia="Arial Unicode MS"/>
          <w:u w:color="000000"/>
        </w:rPr>
        <w:t xml:space="preserve"> </w:t>
      </w:r>
      <w:r w:rsidRPr="00812A21">
        <w:rPr>
          <w:rFonts w:eastAsia="Arial Unicode MS"/>
          <w:u w:color="000000"/>
        </w:rPr>
        <w:t>образования, начального общего образования) и оптимальных условий преемственности образования на основе со-бытийного подхода</w:t>
      </w:r>
    </w:p>
    <w:p w:rsidR="00074C33" w:rsidRPr="00C3756A" w:rsidRDefault="00074C33" w:rsidP="00C3756A">
      <w:pPr>
        <w:pStyle w:val="a7"/>
        <w:numPr>
          <w:ilvl w:val="0"/>
          <w:numId w:val="30"/>
        </w:numPr>
        <w:tabs>
          <w:tab w:val="left" w:pos="142"/>
          <w:tab w:val="left" w:pos="9088"/>
          <w:tab w:val="left" w:pos="9656"/>
          <w:tab w:val="left" w:pos="10082"/>
        </w:tabs>
        <w:ind w:right="-789"/>
        <w:jc w:val="center"/>
        <w:rPr>
          <w:b/>
        </w:rPr>
      </w:pPr>
      <w:r w:rsidRPr="00C3756A">
        <w:rPr>
          <w:b/>
        </w:rPr>
        <w:t>Курсовые мероприятия</w:t>
      </w:r>
    </w:p>
    <w:p w:rsidR="00074C33" w:rsidRPr="00606F44" w:rsidRDefault="00074C33" w:rsidP="00074C33">
      <w:pPr>
        <w:tabs>
          <w:tab w:val="left" w:pos="142"/>
          <w:tab w:val="left" w:pos="9088"/>
          <w:tab w:val="left" w:pos="9656"/>
          <w:tab w:val="left" w:pos="10082"/>
        </w:tabs>
        <w:ind w:right="-789"/>
        <w:jc w:val="center"/>
        <w:rPr>
          <w:rFonts w:eastAsia="Times New Roman"/>
          <w:b/>
        </w:rPr>
      </w:pPr>
      <w:r w:rsidRPr="00606F44">
        <w:rPr>
          <w:rFonts w:eastAsia="Times New Roman"/>
          <w:b/>
        </w:rPr>
        <w:t>КУРСЫ ПОВЫШЕНИЯ КВАЛИФИКАЦИИ</w:t>
      </w: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50"/>
        <w:gridCol w:w="1991"/>
        <w:gridCol w:w="3941"/>
        <w:gridCol w:w="1290"/>
        <w:gridCol w:w="2161"/>
      </w:tblGrid>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r w:rsidRPr="00606F44">
              <w:rPr>
                <w:rFonts w:eastAsia="Segoe UI Symbol"/>
                <w:b/>
                <w:i/>
              </w:rPr>
              <w:t>№</w:t>
            </w:r>
            <w:r w:rsidRPr="00606F44">
              <w:rPr>
                <w:rFonts w:eastAsia="Times New Roman"/>
                <w:b/>
                <w:i/>
              </w:rPr>
              <w:t xml:space="preserve"> п/п</w:t>
            </w:r>
          </w:p>
        </w:tc>
        <w:tc>
          <w:tcPr>
            <w:tcW w:w="1991" w:type="dxa"/>
            <w:shd w:val="clear" w:color="000000" w:fill="FFFFFF"/>
            <w:tcMar>
              <w:left w:w="108" w:type="dxa"/>
              <w:right w:w="108" w:type="dxa"/>
            </w:tcMar>
          </w:tcPr>
          <w:p w:rsidR="00074C33" w:rsidRPr="00606F44" w:rsidRDefault="00074C33" w:rsidP="00074C33">
            <w:r w:rsidRPr="00606F44">
              <w:rPr>
                <w:rFonts w:eastAsia="Times New Roman"/>
                <w:b/>
                <w:i/>
              </w:rPr>
              <w:t>Категория слушателей</w:t>
            </w:r>
          </w:p>
        </w:tc>
        <w:tc>
          <w:tcPr>
            <w:tcW w:w="3941" w:type="dxa"/>
            <w:shd w:val="clear" w:color="000000" w:fill="FFFFFF"/>
            <w:tcMar>
              <w:left w:w="108" w:type="dxa"/>
              <w:right w:w="108" w:type="dxa"/>
            </w:tcMar>
          </w:tcPr>
          <w:p w:rsidR="00074C33" w:rsidRPr="00606F44" w:rsidRDefault="00074C33" w:rsidP="00074C33">
            <w:r w:rsidRPr="00606F44">
              <w:rPr>
                <w:rFonts w:eastAsia="Times New Roman"/>
                <w:b/>
                <w:i/>
              </w:rPr>
              <w:t>Название программы.</w:t>
            </w:r>
          </w:p>
        </w:tc>
        <w:tc>
          <w:tcPr>
            <w:tcW w:w="1290"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Сроки,</w:t>
            </w:r>
          </w:p>
          <w:p w:rsidR="00074C33" w:rsidRPr="00606F44" w:rsidRDefault="00074C33" w:rsidP="00074C33">
            <w:r w:rsidRPr="00606F44">
              <w:rPr>
                <w:rFonts w:eastAsia="Times New Roman"/>
                <w:b/>
                <w:i/>
              </w:rPr>
              <w:t>обучения</w:t>
            </w:r>
          </w:p>
        </w:tc>
        <w:tc>
          <w:tcPr>
            <w:tcW w:w="2161" w:type="dxa"/>
            <w:shd w:val="clear" w:color="000000" w:fill="FFFFFF"/>
            <w:tcMar>
              <w:left w:w="108" w:type="dxa"/>
              <w:right w:w="108" w:type="dxa"/>
            </w:tcMar>
          </w:tcPr>
          <w:p w:rsidR="00074C33" w:rsidRPr="00606F44" w:rsidRDefault="00074C33" w:rsidP="00074C33">
            <w:r w:rsidRPr="00606F44">
              <w:rPr>
                <w:rFonts w:eastAsia="Times New Roman"/>
                <w:b/>
                <w:i/>
              </w:rPr>
              <w:t>Ответственные</w:t>
            </w:r>
          </w:p>
        </w:tc>
      </w:tr>
      <w:tr w:rsidR="00A147C4" w:rsidRPr="00295F3B" w:rsidTr="00074C33">
        <w:trPr>
          <w:trHeight w:val="273"/>
        </w:trPr>
        <w:tc>
          <w:tcPr>
            <w:tcW w:w="550" w:type="dxa"/>
            <w:shd w:val="clear" w:color="000000" w:fill="FFFFFF"/>
            <w:tcMar>
              <w:left w:w="108" w:type="dxa"/>
              <w:right w:w="108" w:type="dxa"/>
            </w:tcMar>
          </w:tcPr>
          <w:p w:rsidR="00074C33" w:rsidRPr="00606F44" w:rsidRDefault="00074C33" w:rsidP="00074C33">
            <w:pPr>
              <w:rPr>
                <w:rFonts w:eastAsia="Segoe UI Symbol"/>
              </w:rPr>
            </w:pPr>
            <w:r w:rsidRPr="00606F44">
              <w:rPr>
                <w:rFonts w:eastAsia="Segoe UI Symbol"/>
              </w:rPr>
              <w:t>1</w:t>
            </w:r>
          </w:p>
        </w:tc>
        <w:tc>
          <w:tcPr>
            <w:tcW w:w="1991" w:type="dxa"/>
            <w:shd w:val="clear" w:color="000000" w:fill="FFFFFF"/>
            <w:tcMar>
              <w:left w:w="108" w:type="dxa"/>
              <w:right w:w="108" w:type="dxa"/>
            </w:tcMar>
          </w:tcPr>
          <w:p w:rsidR="00074C33" w:rsidRPr="007E07D5" w:rsidRDefault="00074C33" w:rsidP="00074C33">
            <w:r w:rsidRPr="00606F44">
              <w:t>Учителя начальных классов</w:t>
            </w:r>
          </w:p>
          <w:p w:rsidR="004722B7" w:rsidRPr="004722B7" w:rsidRDefault="004722B7" w:rsidP="00074C33">
            <w:r>
              <w:rPr>
                <w:i/>
              </w:rPr>
              <w:t>(в рамках проекта «Успешный ученик»)</w:t>
            </w:r>
          </w:p>
        </w:tc>
        <w:tc>
          <w:tcPr>
            <w:tcW w:w="3941" w:type="dxa"/>
            <w:shd w:val="clear" w:color="000000" w:fill="FFFFFF"/>
            <w:tcMar>
              <w:left w:w="108" w:type="dxa"/>
              <w:right w:w="108" w:type="dxa"/>
            </w:tcMar>
          </w:tcPr>
          <w:p w:rsidR="00074C33" w:rsidRDefault="00074C33" w:rsidP="00074C33">
            <w:pPr>
              <w:jc w:val="both"/>
              <w:rPr>
                <w:b/>
              </w:rPr>
            </w:pPr>
            <w:r w:rsidRPr="00606F44">
              <w:rPr>
                <w:b/>
              </w:rPr>
              <w:t>Теория и практика подготовки учащихся 4-х классов к ВПР</w:t>
            </w:r>
          </w:p>
          <w:p w:rsidR="00074C33" w:rsidRPr="00632BF4" w:rsidRDefault="00074C33" w:rsidP="00074C33">
            <w:pPr>
              <w:jc w:val="both"/>
              <w:rPr>
                <w:color w:val="000000"/>
              </w:rPr>
            </w:pPr>
            <w:r w:rsidRPr="00632BF4">
              <w:rPr>
                <w:b/>
                <w:bCs/>
                <w:iCs/>
                <w:color w:val="000000"/>
              </w:rPr>
              <w:t>В программе:</w:t>
            </w:r>
            <w:r w:rsidRPr="00632BF4">
              <w:rPr>
                <w:bCs/>
                <w:iCs/>
                <w:color w:val="000000"/>
              </w:rPr>
              <w:t xml:space="preserve"> Всероссийские проверочные работы – новая процедура оценки качества общего образования. Информационная готовность. Предметная готовность Психологическая готовность. Программа по подготовке к ВПР. Разбор заданий высокого и повышенного уровней сложности ВПР; анализ проблемных заданий разного уровня сложности; </w:t>
            </w:r>
          </w:p>
          <w:p w:rsidR="00074C33" w:rsidRPr="00632BF4" w:rsidRDefault="00074C33" w:rsidP="00074C33">
            <w:pPr>
              <w:shd w:val="clear" w:color="auto" w:fill="FFFFFF"/>
              <w:jc w:val="both"/>
            </w:pPr>
            <w:r w:rsidRPr="00632BF4">
              <w:rPr>
                <w:b/>
                <w:bCs/>
              </w:rPr>
              <w:t xml:space="preserve">Форма контроля: </w:t>
            </w:r>
            <w:r w:rsidRPr="00632BF4">
              <w:t xml:space="preserve">тестирование </w:t>
            </w:r>
          </w:p>
          <w:p w:rsidR="00074C33" w:rsidRPr="00606F44" w:rsidRDefault="00074C33" w:rsidP="00074C33">
            <w:pPr>
              <w:rPr>
                <w:b/>
              </w:rPr>
            </w:pPr>
            <w:r>
              <w:rPr>
                <w:b/>
                <w:bCs/>
              </w:rPr>
              <w:t xml:space="preserve">Ожидаемые </w:t>
            </w:r>
            <w:r w:rsidRPr="00632BF4">
              <w:rPr>
                <w:b/>
                <w:bCs/>
              </w:rPr>
              <w:t xml:space="preserve">результаты: </w:t>
            </w:r>
            <w:r w:rsidRPr="00632BF4">
              <w:rPr>
                <w:color w:val="000000"/>
                <w:spacing w:val="-4"/>
              </w:rPr>
              <w:t>получение теоретических знаний и практических навыков</w:t>
            </w:r>
            <w:r>
              <w:rPr>
                <w:color w:val="000000"/>
                <w:spacing w:val="-4"/>
              </w:rPr>
              <w:t xml:space="preserve"> по подготовке учащихся начальной школы к ВПР</w:t>
            </w:r>
          </w:p>
        </w:tc>
        <w:tc>
          <w:tcPr>
            <w:tcW w:w="1290" w:type="dxa"/>
            <w:shd w:val="clear" w:color="000000" w:fill="FFFFFF"/>
            <w:tcMar>
              <w:left w:w="108" w:type="dxa"/>
              <w:right w:w="108" w:type="dxa"/>
            </w:tcMar>
          </w:tcPr>
          <w:p w:rsidR="00074C33" w:rsidRPr="00606F44" w:rsidRDefault="00FD7628" w:rsidP="00074C33">
            <w:pPr>
              <w:jc w:val="center"/>
              <w:rPr>
                <w:rFonts w:eastAsia="Times New Roman"/>
              </w:rPr>
            </w:pPr>
            <w:r>
              <w:rPr>
                <w:rFonts w:eastAsia="Times New Roman"/>
              </w:rPr>
              <w:t xml:space="preserve">9-11 </w:t>
            </w:r>
            <w:r w:rsidR="00074C33" w:rsidRPr="00606F44">
              <w:rPr>
                <w:rFonts w:eastAsia="Times New Roman"/>
              </w:rPr>
              <w:t>январ</w:t>
            </w:r>
            <w:r>
              <w:rPr>
                <w:rFonts w:eastAsia="Times New Roman"/>
              </w:rPr>
              <w:t>я</w:t>
            </w:r>
          </w:p>
          <w:p w:rsidR="00FD7628" w:rsidRDefault="00FD7628" w:rsidP="00074C33">
            <w:pPr>
              <w:jc w:val="center"/>
              <w:rPr>
                <w:rFonts w:eastAsia="Times New Roman"/>
              </w:rPr>
            </w:pPr>
          </w:p>
          <w:p w:rsidR="00074C33" w:rsidRPr="00606F44" w:rsidRDefault="00074C33" w:rsidP="00074C33">
            <w:pPr>
              <w:jc w:val="center"/>
              <w:rPr>
                <w:rFonts w:eastAsia="Times New Roman"/>
              </w:rPr>
            </w:pPr>
            <w:r w:rsidRPr="00606F44">
              <w:rPr>
                <w:rFonts w:eastAsia="Times New Roman"/>
              </w:rPr>
              <w:t>24 часа</w:t>
            </w:r>
          </w:p>
        </w:tc>
        <w:tc>
          <w:tcPr>
            <w:tcW w:w="2161" w:type="dxa"/>
            <w:shd w:val="clear" w:color="000000" w:fill="FFFFFF"/>
            <w:tcMar>
              <w:left w:w="108" w:type="dxa"/>
              <w:right w:w="108" w:type="dxa"/>
            </w:tcMar>
          </w:tcPr>
          <w:p w:rsidR="00471955" w:rsidRPr="00870FF7" w:rsidRDefault="00870FF7" w:rsidP="00074C33">
            <w:pPr>
              <w:rPr>
                <w:rFonts w:eastAsia="Times New Roman"/>
                <w:b/>
              </w:rPr>
            </w:pPr>
            <w:r>
              <w:rPr>
                <w:rFonts w:eastAsia="Times New Roman"/>
                <w:b/>
              </w:rPr>
              <w:t>Лож</w:t>
            </w:r>
            <w:r w:rsidR="00471955" w:rsidRPr="00870FF7">
              <w:rPr>
                <w:rFonts w:eastAsia="Times New Roman"/>
                <w:b/>
              </w:rPr>
              <w:t>кина Е.В.</w:t>
            </w:r>
          </w:p>
          <w:p w:rsidR="00074C33" w:rsidRPr="00606F44" w:rsidRDefault="004C1019" w:rsidP="00074C33">
            <w:pPr>
              <w:rPr>
                <w:rFonts w:eastAsia="Times New Roman"/>
              </w:rPr>
            </w:pPr>
            <w:r>
              <w:rPr>
                <w:rFonts w:eastAsia="Times New Roman"/>
              </w:rPr>
              <w:t>Монгул</w:t>
            </w:r>
            <w:r w:rsidR="00FD7628">
              <w:rPr>
                <w:rFonts w:eastAsia="Times New Roman"/>
              </w:rPr>
              <w:t>-оол Ч.Н.</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2</w:t>
            </w:r>
          </w:p>
        </w:tc>
        <w:tc>
          <w:tcPr>
            <w:tcW w:w="1991" w:type="dxa"/>
            <w:shd w:val="clear" w:color="000000" w:fill="FFFFFF"/>
            <w:tcMar>
              <w:left w:w="108" w:type="dxa"/>
              <w:right w:w="108" w:type="dxa"/>
            </w:tcMar>
          </w:tcPr>
          <w:p w:rsidR="00074C33" w:rsidRDefault="00074C33" w:rsidP="00074C33">
            <w:pPr>
              <w:pStyle w:val="a3"/>
              <w:snapToGrid w:val="0"/>
              <w:spacing w:after="0"/>
            </w:pPr>
            <w:r w:rsidRPr="00606F44">
              <w:t>Педагоги ДОО, учителя начальных классов</w:t>
            </w:r>
          </w:p>
          <w:p w:rsidR="004C1019" w:rsidRPr="004C1019" w:rsidRDefault="004C1019" w:rsidP="00074C33">
            <w:pPr>
              <w:pStyle w:val="a3"/>
              <w:snapToGrid w:val="0"/>
              <w:spacing w:after="0"/>
              <w:rPr>
                <w:i/>
              </w:rPr>
            </w:pPr>
            <w:r w:rsidRPr="004C1019">
              <w:rPr>
                <w:i/>
              </w:rPr>
              <w:t>(в рамках проекта кафедры)</w:t>
            </w:r>
          </w:p>
        </w:tc>
        <w:tc>
          <w:tcPr>
            <w:tcW w:w="3941" w:type="dxa"/>
            <w:shd w:val="clear" w:color="000000" w:fill="FFFFFF"/>
            <w:tcMar>
              <w:left w:w="108" w:type="dxa"/>
              <w:right w:w="108" w:type="dxa"/>
            </w:tcMar>
          </w:tcPr>
          <w:p w:rsidR="00074C33" w:rsidRPr="00606F44" w:rsidRDefault="00074C33" w:rsidP="00074C33">
            <w:pPr>
              <w:pStyle w:val="af9"/>
              <w:jc w:val="both"/>
              <w:rPr>
                <w:rFonts w:ascii="Times New Roman" w:hAnsi="Times New Roman" w:cs="Times New Roman"/>
                <w:b/>
                <w:sz w:val="24"/>
                <w:szCs w:val="24"/>
              </w:rPr>
            </w:pPr>
            <w:r w:rsidRPr="00606F44">
              <w:rPr>
                <w:rFonts w:ascii="Times New Roman" w:hAnsi="Times New Roman" w:cs="Times New Roman"/>
                <w:b/>
                <w:sz w:val="24"/>
                <w:szCs w:val="24"/>
              </w:rPr>
              <w:t>Преемственность НОО и ДО в условиях ФГОС на основе со-бытийного подхода</w:t>
            </w:r>
          </w:p>
          <w:p w:rsidR="00074C33" w:rsidRPr="00606F44" w:rsidRDefault="00074C33" w:rsidP="00074C33">
            <w:pPr>
              <w:pStyle w:val="af9"/>
              <w:jc w:val="both"/>
              <w:rPr>
                <w:rFonts w:ascii="Times New Roman" w:hAnsi="Times New Roman" w:cs="Times New Roman"/>
                <w:sz w:val="24"/>
                <w:szCs w:val="24"/>
              </w:rPr>
            </w:pPr>
            <w:r w:rsidRPr="00606F44">
              <w:rPr>
                <w:rFonts w:ascii="Times New Roman" w:hAnsi="Times New Roman" w:cs="Times New Roman"/>
                <w:b/>
                <w:bCs/>
                <w:sz w:val="24"/>
                <w:szCs w:val="24"/>
              </w:rPr>
              <w:t>В программе:</w:t>
            </w:r>
            <w:r w:rsidRPr="00606F44">
              <w:rPr>
                <w:rFonts w:ascii="Times New Roman" w:hAnsi="Times New Roman" w:cs="Times New Roman"/>
                <w:bCs/>
                <w:sz w:val="24"/>
                <w:szCs w:val="24"/>
              </w:rPr>
              <w:t xml:space="preserve"> о</w:t>
            </w:r>
            <w:r w:rsidRPr="00606F44">
              <w:rPr>
                <w:rFonts w:ascii="Times New Roman" w:hAnsi="Times New Roman" w:cs="Times New Roman"/>
                <w:sz w:val="24"/>
                <w:szCs w:val="24"/>
              </w:rPr>
              <w:t>собенности организации предшкольного образования. Диагностика готовности ребёнка  к школьному обучению. Развитие дошкольника и младшего школьника средствами внеурочной деятельности.  Программа преемственности формирования универсальных учебных действий при переходе дошкольного к начальному общему образованию в условиях ФГОС.</w:t>
            </w:r>
          </w:p>
          <w:p w:rsidR="00074C33" w:rsidRPr="00606F44" w:rsidRDefault="00074C33" w:rsidP="00074C33">
            <w:pPr>
              <w:shd w:val="clear" w:color="auto" w:fill="FFFFFF"/>
              <w:ind w:left="-51"/>
              <w:jc w:val="both"/>
              <w:rPr>
                <w:bCs/>
              </w:rPr>
            </w:pPr>
            <w:r w:rsidRPr="00606F44">
              <w:rPr>
                <w:b/>
                <w:bCs/>
              </w:rPr>
              <w:t>Форма контроля</w:t>
            </w:r>
            <w:r w:rsidRPr="00606F44">
              <w:rPr>
                <w:bCs/>
              </w:rPr>
              <w:t>: составление проекта «Приемственность новых стандартов»</w:t>
            </w:r>
          </w:p>
          <w:p w:rsidR="00074C33" w:rsidRPr="00606F44" w:rsidRDefault="00074C33" w:rsidP="00074C33">
            <w:pPr>
              <w:shd w:val="clear" w:color="auto" w:fill="FFFFFF"/>
              <w:snapToGrid w:val="0"/>
              <w:jc w:val="both"/>
              <w:rPr>
                <w:rFonts w:eastAsia="Times New Roman"/>
                <w:b/>
                <w:bCs/>
              </w:rPr>
            </w:pPr>
            <w:r w:rsidRPr="00606F44">
              <w:rPr>
                <w:b/>
              </w:rPr>
              <w:t xml:space="preserve">Ожидаемые результаты: </w:t>
            </w:r>
            <w:r w:rsidRPr="00606F44">
              <w:t>знание концептуальных основ ФГОС</w:t>
            </w:r>
            <w:r w:rsidRPr="00606F44">
              <w:rPr>
                <w:b/>
              </w:rPr>
              <w:t xml:space="preserve"> </w:t>
            </w:r>
            <w:r w:rsidRPr="00606F44">
              <w:t>ДО и ФГОС НОО. Повышение профессиональной компетентности педагогов ДОО и начальной школы по вопросам внедрения и реализации предшкольной подготовки.</w:t>
            </w:r>
          </w:p>
        </w:tc>
        <w:tc>
          <w:tcPr>
            <w:tcW w:w="1290" w:type="dxa"/>
            <w:shd w:val="clear" w:color="000000" w:fill="FFFFFF"/>
            <w:tcMar>
              <w:left w:w="108" w:type="dxa"/>
              <w:right w:w="108" w:type="dxa"/>
            </w:tcMar>
          </w:tcPr>
          <w:p w:rsidR="00074C33" w:rsidRDefault="004C1019" w:rsidP="00074C33">
            <w:pPr>
              <w:jc w:val="center"/>
              <w:rPr>
                <w:rFonts w:eastAsia="Times New Roman"/>
              </w:rPr>
            </w:pPr>
            <w:r>
              <w:rPr>
                <w:rFonts w:eastAsia="Times New Roman"/>
              </w:rPr>
              <w:t xml:space="preserve">29-31 </w:t>
            </w:r>
            <w:r w:rsidR="00074C33" w:rsidRPr="00606F44">
              <w:rPr>
                <w:rFonts w:eastAsia="Times New Roman"/>
              </w:rPr>
              <w:t>январ</w:t>
            </w:r>
            <w:r>
              <w:rPr>
                <w:rFonts w:eastAsia="Times New Roman"/>
              </w:rPr>
              <w:t>я</w:t>
            </w:r>
          </w:p>
          <w:p w:rsidR="004C1019" w:rsidRPr="00606F44" w:rsidRDefault="004C1019" w:rsidP="00074C33">
            <w:pPr>
              <w:jc w:val="center"/>
              <w:rPr>
                <w:rFonts w:eastAsia="Times New Roman"/>
              </w:rPr>
            </w:pPr>
          </w:p>
          <w:p w:rsidR="00074C33" w:rsidRPr="00606F44" w:rsidRDefault="00074C33" w:rsidP="00074C33">
            <w:pPr>
              <w:jc w:val="center"/>
              <w:rPr>
                <w:rFonts w:eastAsia="Times New Roman"/>
              </w:rPr>
            </w:pPr>
            <w:r w:rsidRPr="00606F44">
              <w:rPr>
                <w:rFonts w:eastAsia="Times New Roman"/>
              </w:rPr>
              <w:t>24 часа</w:t>
            </w:r>
          </w:p>
        </w:tc>
        <w:tc>
          <w:tcPr>
            <w:tcW w:w="2161" w:type="dxa"/>
            <w:shd w:val="clear" w:color="000000" w:fill="FFFFFF"/>
            <w:tcMar>
              <w:left w:w="108" w:type="dxa"/>
              <w:right w:w="108" w:type="dxa"/>
            </w:tcMar>
          </w:tcPr>
          <w:p w:rsidR="00074C33" w:rsidRPr="00606F44" w:rsidRDefault="004C1019" w:rsidP="00074C33">
            <w:pPr>
              <w:rPr>
                <w:rFonts w:eastAsia="Times New Roman"/>
              </w:rPr>
            </w:pPr>
            <w:r>
              <w:rPr>
                <w:rFonts w:eastAsia="Times New Roman"/>
              </w:rPr>
              <w:t xml:space="preserve">Ооржак </w:t>
            </w:r>
            <w:r w:rsidR="00CE006D">
              <w:rPr>
                <w:rFonts w:eastAsia="Times New Roman"/>
              </w:rPr>
              <w:t>А.Б.</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3.</w:t>
            </w:r>
          </w:p>
        </w:tc>
        <w:tc>
          <w:tcPr>
            <w:tcW w:w="1991" w:type="dxa"/>
            <w:shd w:val="clear" w:color="000000" w:fill="FFFFFF"/>
            <w:tcMar>
              <w:left w:w="108" w:type="dxa"/>
              <w:right w:w="108" w:type="dxa"/>
            </w:tcMar>
          </w:tcPr>
          <w:p w:rsidR="00074C33" w:rsidRPr="00197A09" w:rsidRDefault="00074C33" w:rsidP="00074C33">
            <w:pPr>
              <w:rPr>
                <w:rFonts w:eastAsia="Times New Roman"/>
              </w:rPr>
            </w:pPr>
            <w:r w:rsidRPr="00197A09">
              <w:rPr>
                <w:rFonts w:eastAsia="Times New Roman"/>
              </w:rPr>
              <w:t>Педагоги дополнительного образования, ДОО, ОО</w:t>
            </w:r>
          </w:p>
        </w:tc>
        <w:tc>
          <w:tcPr>
            <w:tcW w:w="3941" w:type="dxa"/>
            <w:shd w:val="clear" w:color="000000" w:fill="FFFFFF"/>
            <w:tcMar>
              <w:left w:w="108" w:type="dxa"/>
              <w:right w:w="108" w:type="dxa"/>
            </w:tcMar>
          </w:tcPr>
          <w:p w:rsidR="00074C33" w:rsidRPr="00197A09" w:rsidRDefault="00074C33" w:rsidP="00074C33">
            <w:pPr>
              <w:jc w:val="both"/>
              <w:rPr>
                <w:rFonts w:eastAsia="Times New Roman"/>
                <w:b/>
                <w:color w:val="000000"/>
              </w:rPr>
            </w:pPr>
            <w:r w:rsidRPr="00197A09">
              <w:rPr>
                <w:rFonts w:eastAsia="Times New Roman"/>
                <w:b/>
                <w:color w:val="000000"/>
              </w:rPr>
              <w:t xml:space="preserve">Дополнительное образование детей в условиях ФГОС. Реализация предпрофессиональных общеразвивающих образовательных программ в области хореографического искусства </w:t>
            </w:r>
          </w:p>
          <w:p w:rsidR="00074C33" w:rsidRPr="00197A09" w:rsidRDefault="00074C33" w:rsidP="00074C33">
            <w:pPr>
              <w:shd w:val="clear" w:color="auto" w:fill="FFFFFF"/>
              <w:snapToGrid w:val="0"/>
              <w:jc w:val="both"/>
              <w:rPr>
                <w:bCs/>
              </w:rPr>
            </w:pPr>
            <w:r w:rsidRPr="00197A09">
              <w:rPr>
                <w:b/>
                <w:bCs/>
              </w:rPr>
              <w:t xml:space="preserve">В программе: </w:t>
            </w:r>
            <w:r w:rsidRPr="00197A09">
              <w:rPr>
                <w:bCs/>
              </w:rPr>
              <w:t>содержание и методика преподавания хореографических дисциплин в соответствии с порядком организации и осуществления образовательной деятельности по дополнительным общеобразовательным программам</w:t>
            </w:r>
          </w:p>
          <w:p w:rsidR="00074C33" w:rsidRPr="00197A09" w:rsidRDefault="00074C33" w:rsidP="00074C33">
            <w:pPr>
              <w:shd w:val="clear" w:color="auto" w:fill="FFFFFF"/>
              <w:snapToGrid w:val="0"/>
              <w:jc w:val="both"/>
              <w:rPr>
                <w:b/>
                <w:bCs/>
              </w:rPr>
            </w:pPr>
            <w:r w:rsidRPr="00197A09">
              <w:rPr>
                <w:b/>
                <w:bCs/>
              </w:rPr>
              <w:t>Форма контроля:</w:t>
            </w:r>
            <w:r w:rsidRPr="00197A09">
              <w:rPr>
                <w:bCs/>
              </w:rPr>
              <w:t xml:space="preserve"> разработка программы «Творческая, методическая и культурно-просветительская дятельность хореографа в условиях ФГОС»</w:t>
            </w:r>
          </w:p>
          <w:p w:rsidR="00074C33" w:rsidRPr="00197A09" w:rsidRDefault="00074C33" w:rsidP="00074C33">
            <w:pPr>
              <w:jc w:val="both"/>
              <w:rPr>
                <w:rFonts w:eastAsia="Times New Roman"/>
                <w:color w:val="000000"/>
              </w:rPr>
            </w:pPr>
            <w:r w:rsidRPr="00197A09">
              <w:rPr>
                <w:b/>
                <w:bCs/>
              </w:rPr>
              <w:t xml:space="preserve">Ожидаемые результаты: </w:t>
            </w:r>
            <w:r w:rsidRPr="00197A09">
              <w:rPr>
                <w:bCs/>
              </w:rPr>
              <w:t xml:space="preserve">повышение профессиональной компетентности преподавателей в области проектирования </w:t>
            </w:r>
            <w:r w:rsidRPr="00197A09">
              <w:rPr>
                <w:rFonts w:eastAsia="Times New Roman"/>
                <w:color w:val="000000"/>
              </w:rPr>
              <w:t>предпрофессиональных общеразвивающих образовательных программ, улучшение качества преподавания хореографических дисциплин</w:t>
            </w:r>
          </w:p>
        </w:tc>
        <w:tc>
          <w:tcPr>
            <w:tcW w:w="1290" w:type="dxa"/>
            <w:shd w:val="clear" w:color="000000" w:fill="FFFFFF"/>
            <w:tcMar>
              <w:left w:w="108" w:type="dxa"/>
              <w:right w:w="108" w:type="dxa"/>
            </w:tcMar>
          </w:tcPr>
          <w:p w:rsidR="00074C33" w:rsidRDefault="00CE006D" w:rsidP="00CE006D">
            <w:pPr>
              <w:jc w:val="center"/>
              <w:rPr>
                <w:rFonts w:eastAsia="Times New Roman"/>
              </w:rPr>
            </w:pPr>
            <w:r>
              <w:rPr>
                <w:rFonts w:eastAsia="Times New Roman"/>
              </w:rPr>
              <w:t>14-16 февраля</w:t>
            </w:r>
          </w:p>
          <w:p w:rsidR="00CE006D" w:rsidRDefault="00CE006D" w:rsidP="00CE006D">
            <w:pPr>
              <w:jc w:val="center"/>
              <w:rPr>
                <w:rFonts w:eastAsia="Times New Roman"/>
              </w:rPr>
            </w:pPr>
          </w:p>
          <w:p w:rsidR="00CE006D" w:rsidRPr="00606F44" w:rsidRDefault="00CE006D" w:rsidP="00CE006D">
            <w:pPr>
              <w:jc w:val="center"/>
              <w:rPr>
                <w:rFonts w:eastAsia="Times New Roman"/>
              </w:rPr>
            </w:pPr>
            <w:r>
              <w:rPr>
                <w:rFonts w:eastAsia="Times New Roman"/>
              </w:rPr>
              <w:t>24 часа</w:t>
            </w:r>
          </w:p>
        </w:tc>
        <w:tc>
          <w:tcPr>
            <w:tcW w:w="2161" w:type="dxa"/>
            <w:shd w:val="clear" w:color="000000" w:fill="FFFFFF"/>
            <w:tcMar>
              <w:left w:w="108" w:type="dxa"/>
              <w:right w:w="108" w:type="dxa"/>
            </w:tcMar>
          </w:tcPr>
          <w:p w:rsidR="00074C33" w:rsidRPr="00A147C4" w:rsidRDefault="00CE006D" w:rsidP="001D6778">
            <w:pPr>
              <w:jc w:val="center"/>
              <w:rPr>
                <w:rFonts w:eastAsia="Times New Roman"/>
                <w:lang w:val="en-US"/>
              </w:rPr>
            </w:pPr>
            <w:r w:rsidRPr="00CE006D">
              <w:rPr>
                <w:rFonts w:eastAsia="Times New Roman"/>
              </w:rPr>
              <w:t>Самбу</w:t>
            </w:r>
            <w:r>
              <w:rPr>
                <w:rFonts w:eastAsia="Times New Roman"/>
              </w:rPr>
              <w:t xml:space="preserve"> С.М.</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4</w:t>
            </w:r>
            <w:r w:rsidR="00F77BD1">
              <w:rPr>
                <w:rFonts w:eastAsia="Times New Roman"/>
              </w:rPr>
              <w:t>.</w:t>
            </w:r>
          </w:p>
        </w:tc>
        <w:tc>
          <w:tcPr>
            <w:tcW w:w="1991" w:type="dxa"/>
            <w:shd w:val="clear" w:color="000000" w:fill="FFFFFF"/>
            <w:tcMar>
              <w:left w:w="108" w:type="dxa"/>
              <w:right w:w="108" w:type="dxa"/>
            </w:tcMar>
          </w:tcPr>
          <w:p w:rsidR="00074C33" w:rsidRDefault="00074C33" w:rsidP="00074C33">
            <w:pPr>
              <w:ind w:right="86"/>
            </w:pPr>
            <w:r w:rsidRPr="00606F44">
              <w:t>Руководители ДОО</w:t>
            </w:r>
          </w:p>
          <w:p w:rsidR="00A147C4" w:rsidRPr="00606F44" w:rsidRDefault="00A147C4" w:rsidP="00074C33">
            <w:pPr>
              <w:ind w:right="86"/>
              <w:rPr>
                <w:rFonts w:eastAsia="Times New Roman"/>
              </w:rPr>
            </w:pPr>
            <w:r w:rsidRPr="004C1019">
              <w:rPr>
                <w:i/>
              </w:rPr>
              <w:t>(в рамках проекта кафедры)</w:t>
            </w:r>
          </w:p>
        </w:tc>
        <w:tc>
          <w:tcPr>
            <w:tcW w:w="3941" w:type="dxa"/>
            <w:shd w:val="clear" w:color="000000" w:fill="FFFFFF"/>
            <w:tcMar>
              <w:left w:w="108" w:type="dxa"/>
              <w:right w:w="108" w:type="dxa"/>
            </w:tcMar>
          </w:tcPr>
          <w:p w:rsidR="00074C33" w:rsidRPr="001B412E" w:rsidRDefault="00074C33" w:rsidP="00074C33">
            <w:pPr>
              <w:jc w:val="both"/>
              <w:rPr>
                <w:rFonts w:eastAsia="Times New Roman"/>
                <w:b/>
              </w:rPr>
            </w:pPr>
            <w:r w:rsidRPr="001B412E">
              <w:rPr>
                <w:rFonts w:eastAsia="Times New Roman"/>
                <w:b/>
              </w:rPr>
              <w:t>Управление образовательной организацией в условиях действующего законодательства</w:t>
            </w:r>
          </w:p>
          <w:p w:rsidR="00074C33" w:rsidRPr="001B412E" w:rsidRDefault="00074C33" w:rsidP="00074C33">
            <w:pPr>
              <w:jc w:val="both"/>
              <w:rPr>
                <w:rFonts w:eastAsia="Times New Roman"/>
              </w:rPr>
            </w:pPr>
            <w:r w:rsidRPr="001B412E">
              <w:rPr>
                <w:rFonts w:eastAsia="Times New Roman"/>
                <w:b/>
              </w:rPr>
              <w:t>В программе:</w:t>
            </w:r>
            <w:r w:rsidRPr="001B412E">
              <w:t xml:space="preserve"> руководство и </w:t>
            </w:r>
            <w:r w:rsidRPr="001B412E">
              <w:rPr>
                <w:rFonts w:eastAsia="Times New Roman"/>
              </w:rPr>
              <w:t>взаимодействие с педагогическим коллективом, координация его работы, ресурсное обеспечение и планирование образовательного процесса, мотивация педагогов, анализ эффективности образовательных программ.</w:t>
            </w:r>
          </w:p>
          <w:p w:rsidR="00074C33" w:rsidRPr="001B412E" w:rsidRDefault="00074C33" w:rsidP="00074C33">
            <w:pPr>
              <w:jc w:val="both"/>
              <w:rPr>
                <w:rFonts w:eastAsia="Times New Roman"/>
                <w:color w:val="000000"/>
                <w:shd w:val="clear" w:color="auto" w:fill="FFFFFF"/>
              </w:rPr>
            </w:pPr>
            <w:r w:rsidRPr="001B412E">
              <w:rPr>
                <w:rFonts w:eastAsia="Times New Roman"/>
                <w:b/>
              </w:rPr>
              <w:t xml:space="preserve"> Форма контроля</w:t>
            </w:r>
            <w:r w:rsidRPr="001B412E">
              <w:rPr>
                <w:rFonts w:eastAsia="Times New Roman"/>
              </w:rPr>
              <w:t>: составление проекта: «Современный руководитель ДОО»</w:t>
            </w:r>
          </w:p>
          <w:p w:rsidR="00074C33" w:rsidRPr="00606F44" w:rsidRDefault="00074C33" w:rsidP="00074C33">
            <w:pPr>
              <w:jc w:val="both"/>
              <w:rPr>
                <w:rFonts w:eastAsia="Times New Roman"/>
              </w:rPr>
            </w:pPr>
            <w:r w:rsidRPr="001B412E">
              <w:rPr>
                <w:rFonts w:eastAsia="Times New Roman"/>
                <w:b/>
              </w:rPr>
              <w:t>Ожидаемые результаты:</w:t>
            </w:r>
            <w:r w:rsidRPr="001B412E">
              <w:rPr>
                <w:rFonts w:eastAsia="Times New Roman"/>
              </w:rPr>
              <w:t xml:space="preserve"> повышение профессиональной компетентности руководителя дошкольной организацией.</w:t>
            </w:r>
          </w:p>
        </w:tc>
        <w:tc>
          <w:tcPr>
            <w:tcW w:w="1290" w:type="dxa"/>
            <w:shd w:val="clear" w:color="000000" w:fill="FFFFFF"/>
            <w:tcMar>
              <w:left w:w="108" w:type="dxa"/>
              <w:right w:w="108" w:type="dxa"/>
            </w:tcMar>
          </w:tcPr>
          <w:p w:rsidR="00074C33" w:rsidRDefault="00A147C4" w:rsidP="00A147C4">
            <w:pPr>
              <w:jc w:val="center"/>
              <w:rPr>
                <w:rFonts w:eastAsia="Times New Roman"/>
              </w:rPr>
            </w:pPr>
            <w:r>
              <w:rPr>
                <w:rFonts w:eastAsia="Times New Roman"/>
              </w:rPr>
              <w:t>26-28 февраля</w:t>
            </w:r>
          </w:p>
          <w:p w:rsidR="00A147C4" w:rsidRDefault="00A147C4" w:rsidP="00A147C4">
            <w:pPr>
              <w:jc w:val="center"/>
              <w:rPr>
                <w:rFonts w:eastAsia="Times New Roman"/>
              </w:rPr>
            </w:pPr>
          </w:p>
          <w:p w:rsidR="00A147C4" w:rsidRPr="00606F44" w:rsidRDefault="00A147C4" w:rsidP="00A147C4">
            <w:pPr>
              <w:jc w:val="center"/>
              <w:rPr>
                <w:rFonts w:eastAsia="Times New Roman"/>
              </w:rPr>
            </w:pPr>
            <w:r>
              <w:rPr>
                <w:rFonts w:eastAsia="Times New Roman"/>
              </w:rPr>
              <w:t>24 часа</w:t>
            </w:r>
          </w:p>
        </w:tc>
        <w:tc>
          <w:tcPr>
            <w:tcW w:w="2161" w:type="dxa"/>
            <w:shd w:val="clear" w:color="000000" w:fill="FFFFFF"/>
            <w:tcMar>
              <w:left w:w="108" w:type="dxa"/>
              <w:right w:w="108" w:type="dxa"/>
            </w:tcMar>
          </w:tcPr>
          <w:p w:rsidR="00074C33" w:rsidRPr="001D6778" w:rsidRDefault="001D6778" w:rsidP="00074C33">
            <w:pPr>
              <w:jc w:val="center"/>
              <w:rPr>
                <w:rFonts w:eastAsia="Times New Roman"/>
              </w:rPr>
            </w:pPr>
            <w:r w:rsidRPr="001D6778">
              <w:rPr>
                <w:rFonts w:eastAsia="Times New Roman"/>
              </w:rPr>
              <w:t>Бимба А.Н.</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Pr>
                <w:rFonts w:eastAsia="Times New Roman"/>
              </w:rPr>
              <w:t>5</w:t>
            </w:r>
          </w:p>
        </w:tc>
        <w:tc>
          <w:tcPr>
            <w:tcW w:w="1991" w:type="dxa"/>
            <w:shd w:val="clear" w:color="000000" w:fill="FFFFFF"/>
            <w:tcMar>
              <w:left w:w="108" w:type="dxa"/>
              <w:right w:w="108" w:type="dxa"/>
            </w:tcMar>
          </w:tcPr>
          <w:p w:rsidR="00A147C4" w:rsidRDefault="00074C33" w:rsidP="00074C33">
            <w:r w:rsidRPr="00606F44">
              <w:t>Учителя начальных классов</w:t>
            </w:r>
          </w:p>
          <w:p w:rsidR="00074C33" w:rsidRPr="00606F44" w:rsidRDefault="00A147C4" w:rsidP="00074C33">
            <w:r>
              <w:rPr>
                <w:i/>
              </w:rPr>
              <w:t>(в рамках проекта «Успешный ученик»)</w:t>
            </w:r>
          </w:p>
        </w:tc>
        <w:tc>
          <w:tcPr>
            <w:tcW w:w="3941" w:type="dxa"/>
            <w:shd w:val="clear" w:color="000000" w:fill="FFFFFF"/>
            <w:tcMar>
              <w:left w:w="108" w:type="dxa"/>
              <w:right w:w="108" w:type="dxa"/>
            </w:tcMar>
          </w:tcPr>
          <w:p w:rsidR="00074C33" w:rsidRDefault="00074C33" w:rsidP="00074C33">
            <w:pPr>
              <w:jc w:val="both"/>
              <w:rPr>
                <w:b/>
              </w:rPr>
            </w:pPr>
            <w:r w:rsidRPr="00606F44">
              <w:rPr>
                <w:b/>
              </w:rPr>
              <w:t>Теория и практика подготовки учащихся 4-х классов к ВПР</w:t>
            </w:r>
          </w:p>
          <w:p w:rsidR="00074C33" w:rsidRPr="00632BF4" w:rsidRDefault="00074C33" w:rsidP="00074C33">
            <w:pPr>
              <w:jc w:val="both"/>
              <w:rPr>
                <w:color w:val="000000"/>
              </w:rPr>
            </w:pPr>
            <w:r w:rsidRPr="00632BF4">
              <w:rPr>
                <w:b/>
                <w:bCs/>
                <w:iCs/>
                <w:color w:val="000000"/>
              </w:rPr>
              <w:t>В программе:</w:t>
            </w:r>
            <w:r w:rsidRPr="00632BF4">
              <w:rPr>
                <w:bCs/>
                <w:iCs/>
                <w:color w:val="000000"/>
              </w:rPr>
              <w:t xml:space="preserve"> Всероссийские проверочные работы – новая процедура оценки качества общего образования. Информационная готовность. Предметная готовность Психологическая готовность. Программа по подготовке к ВПР. Разбор заданий высокого и повышенного уровней сложности ВПР; анализ проблемных заданий разного уровня сложности; </w:t>
            </w:r>
          </w:p>
          <w:p w:rsidR="00074C33" w:rsidRPr="00632BF4" w:rsidRDefault="00074C33" w:rsidP="00074C33">
            <w:pPr>
              <w:shd w:val="clear" w:color="auto" w:fill="FFFFFF"/>
              <w:jc w:val="both"/>
            </w:pPr>
            <w:r w:rsidRPr="00632BF4">
              <w:rPr>
                <w:b/>
                <w:bCs/>
              </w:rPr>
              <w:t xml:space="preserve">Форма контроля: </w:t>
            </w:r>
            <w:r w:rsidRPr="00632BF4">
              <w:t xml:space="preserve">тестирование </w:t>
            </w:r>
          </w:p>
          <w:p w:rsidR="00074C33" w:rsidRPr="00606F44" w:rsidRDefault="00074C33" w:rsidP="00074C33">
            <w:pPr>
              <w:rPr>
                <w:b/>
              </w:rPr>
            </w:pPr>
            <w:r>
              <w:rPr>
                <w:b/>
                <w:bCs/>
              </w:rPr>
              <w:t xml:space="preserve">Ожидаемые </w:t>
            </w:r>
            <w:r w:rsidRPr="00632BF4">
              <w:rPr>
                <w:b/>
                <w:bCs/>
              </w:rPr>
              <w:t xml:space="preserve">результаты: </w:t>
            </w:r>
            <w:r w:rsidRPr="00632BF4">
              <w:rPr>
                <w:color w:val="000000"/>
                <w:spacing w:val="-4"/>
              </w:rPr>
              <w:t>получение теоретических знаний и практических навыков</w:t>
            </w:r>
            <w:r>
              <w:rPr>
                <w:color w:val="000000"/>
                <w:spacing w:val="-4"/>
              </w:rPr>
              <w:t xml:space="preserve"> по подготовке учащихся начальной школы к ВПР</w:t>
            </w:r>
          </w:p>
        </w:tc>
        <w:tc>
          <w:tcPr>
            <w:tcW w:w="1290" w:type="dxa"/>
            <w:shd w:val="clear" w:color="000000" w:fill="FFFFFF"/>
            <w:tcMar>
              <w:left w:w="108" w:type="dxa"/>
              <w:right w:w="108" w:type="dxa"/>
            </w:tcMar>
          </w:tcPr>
          <w:p w:rsidR="00074C33" w:rsidRPr="00606F44" w:rsidRDefault="00A147C4" w:rsidP="00074C33">
            <w:pPr>
              <w:jc w:val="center"/>
              <w:rPr>
                <w:rFonts w:eastAsia="Times New Roman"/>
              </w:rPr>
            </w:pPr>
            <w:r>
              <w:rPr>
                <w:rFonts w:eastAsia="Times New Roman"/>
              </w:rPr>
              <w:t xml:space="preserve">12-14 </w:t>
            </w:r>
            <w:r w:rsidR="00074C33">
              <w:rPr>
                <w:rFonts w:eastAsia="Times New Roman"/>
              </w:rPr>
              <w:t>март</w:t>
            </w:r>
            <w:r>
              <w:rPr>
                <w:rFonts w:eastAsia="Times New Roman"/>
              </w:rPr>
              <w:t>а</w:t>
            </w:r>
          </w:p>
          <w:p w:rsidR="00074C33" w:rsidRPr="00606F44" w:rsidRDefault="00074C33" w:rsidP="00074C33">
            <w:pPr>
              <w:jc w:val="center"/>
              <w:rPr>
                <w:rFonts w:eastAsia="Times New Roman"/>
              </w:rPr>
            </w:pPr>
            <w:r w:rsidRPr="00606F44">
              <w:rPr>
                <w:rFonts w:eastAsia="Times New Roman"/>
              </w:rPr>
              <w:t>24 часа</w:t>
            </w: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074C33" w:rsidRPr="00606F44" w:rsidRDefault="001D6778" w:rsidP="00074C33">
            <w:pPr>
              <w:rPr>
                <w:rFonts w:eastAsia="Times New Roman"/>
              </w:rPr>
            </w:pPr>
            <w:r>
              <w:rPr>
                <w:rFonts w:eastAsia="Times New Roman"/>
              </w:rPr>
              <w:t>Монгул-оол Ч.Н.</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Pr>
                <w:rFonts w:eastAsia="Times New Roman"/>
              </w:rPr>
              <w:t>6</w:t>
            </w:r>
            <w:r w:rsidRPr="00606F44">
              <w:rPr>
                <w:rFonts w:eastAsia="Times New Roman"/>
              </w:rPr>
              <w:t>.</w:t>
            </w:r>
          </w:p>
        </w:tc>
        <w:tc>
          <w:tcPr>
            <w:tcW w:w="1991" w:type="dxa"/>
            <w:shd w:val="clear" w:color="000000" w:fill="FFFFFF"/>
            <w:tcMar>
              <w:left w:w="108" w:type="dxa"/>
              <w:right w:w="108" w:type="dxa"/>
            </w:tcMar>
          </w:tcPr>
          <w:p w:rsidR="00074C33" w:rsidRDefault="00074C33" w:rsidP="00074C33">
            <w:pPr>
              <w:rPr>
                <w:rFonts w:eastAsia="Times New Roman"/>
              </w:rPr>
            </w:pPr>
            <w:r w:rsidRPr="00606F44">
              <w:rPr>
                <w:rFonts w:eastAsia="Times New Roman"/>
              </w:rPr>
              <w:t>Старшие воспитатели, воспитатели ДОО</w:t>
            </w:r>
          </w:p>
          <w:p w:rsidR="00A147C4" w:rsidRPr="00606F44" w:rsidRDefault="00A147C4" w:rsidP="00074C33">
            <w:r w:rsidRPr="004C1019">
              <w:rPr>
                <w:i/>
              </w:rPr>
              <w:t>(в рамках проекта кафедры)</w:t>
            </w:r>
          </w:p>
        </w:tc>
        <w:tc>
          <w:tcPr>
            <w:tcW w:w="3941" w:type="dxa"/>
            <w:shd w:val="clear" w:color="000000" w:fill="FFFFFF"/>
            <w:tcMar>
              <w:left w:w="108" w:type="dxa"/>
              <w:right w:w="108" w:type="dxa"/>
            </w:tcMar>
          </w:tcPr>
          <w:p w:rsidR="00074C33" w:rsidRPr="00606F44" w:rsidRDefault="00074C33" w:rsidP="00074C33">
            <w:pPr>
              <w:jc w:val="both"/>
              <w:rPr>
                <w:rFonts w:eastAsia="Times New Roman"/>
                <w:b/>
                <w:shd w:val="clear" w:color="auto" w:fill="FFFFFF"/>
              </w:rPr>
            </w:pPr>
            <w:r w:rsidRPr="00606F44">
              <w:rPr>
                <w:rFonts w:eastAsia="Times New Roman"/>
                <w:b/>
                <w:shd w:val="clear" w:color="auto" w:fill="FFFFFF"/>
              </w:rPr>
              <w:t>Содержание и технология реализации ФГОС ДО</w:t>
            </w:r>
          </w:p>
          <w:p w:rsidR="00074C33" w:rsidRPr="00606F44" w:rsidRDefault="00074C33" w:rsidP="00074C33">
            <w:pPr>
              <w:jc w:val="both"/>
              <w:rPr>
                <w:rFonts w:eastAsia="Times New Roman"/>
                <w:shd w:val="clear" w:color="auto" w:fill="FFFFFF"/>
              </w:rPr>
            </w:pPr>
            <w:r w:rsidRPr="00606F44">
              <w:rPr>
                <w:rFonts w:eastAsia="Times New Roman"/>
                <w:b/>
                <w:shd w:val="clear" w:color="auto" w:fill="FFFFFF"/>
              </w:rPr>
              <w:t>В программе</w:t>
            </w:r>
            <w:r w:rsidRPr="00606F44">
              <w:rPr>
                <w:rFonts w:eastAsia="Times New Roman"/>
                <w:shd w:val="clear" w:color="auto" w:fill="FFFFFF"/>
              </w:rPr>
              <w:t>: современные</w:t>
            </w:r>
            <w:r w:rsidRPr="00606F44">
              <w:rPr>
                <w:rFonts w:eastAsia="Times New Roman"/>
                <w:b/>
                <w:shd w:val="clear" w:color="auto" w:fill="FFFFFF"/>
              </w:rPr>
              <w:t xml:space="preserve"> </w:t>
            </w:r>
            <w:r w:rsidRPr="00606F44">
              <w:rPr>
                <w:rFonts w:eastAsia="Times New Roman"/>
                <w:shd w:val="clear" w:color="auto" w:fill="FFFFFF"/>
              </w:rPr>
              <w:t>принципы и концепции дошкольного воспитания и образования. Особенности организации образовательной деятельности в ДОО в условиях реализации ФГОС. Создание психолого-педагогических условий для индивидуализации ребенка дошкольного возраста с учетом социокультурной ситуации.</w:t>
            </w:r>
          </w:p>
          <w:p w:rsidR="00074C33" w:rsidRPr="00606F44" w:rsidRDefault="00074C33" w:rsidP="00074C33">
            <w:pPr>
              <w:jc w:val="both"/>
              <w:rPr>
                <w:rFonts w:eastAsia="Times New Roman"/>
                <w:color w:val="333333"/>
                <w:shd w:val="clear" w:color="auto" w:fill="F2F2F2"/>
              </w:rPr>
            </w:pPr>
            <w:r w:rsidRPr="00606F44">
              <w:rPr>
                <w:rFonts w:eastAsia="Times New Roman"/>
                <w:color w:val="333333"/>
                <w:shd w:val="clear" w:color="auto" w:fill="F2F2F2"/>
              </w:rPr>
              <w:t xml:space="preserve"> Личностно – развивающее общение воспитателя с детьми с позиции требований ФГОС ДО.</w:t>
            </w:r>
          </w:p>
          <w:p w:rsidR="00074C33" w:rsidRPr="00606F44" w:rsidRDefault="00074C33" w:rsidP="00074C33">
            <w:pPr>
              <w:jc w:val="both"/>
              <w:rPr>
                <w:rFonts w:eastAsia="Times New Roman"/>
                <w:color w:val="333333"/>
                <w:shd w:val="clear" w:color="auto" w:fill="F2F2F2"/>
              </w:rPr>
            </w:pPr>
            <w:r w:rsidRPr="00606F44">
              <w:rPr>
                <w:rFonts w:eastAsia="Times New Roman"/>
                <w:b/>
                <w:shd w:val="clear" w:color="auto" w:fill="FFFFFF"/>
              </w:rPr>
              <w:t xml:space="preserve"> Форма контроля</w:t>
            </w:r>
            <w:r w:rsidRPr="00606F44">
              <w:rPr>
                <w:rFonts w:eastAsia="Times New Roman"/>
                <w:shd w:val="clear" w:color="auto" w:fill="FFFFFF"/>
              </w:rPr>
              <w:t>: составление проекта «Инновационные, педагогические технологии реализации ФГОС ДО»</w:t>
            </w:r>
          </w:p>
          <w:p w:rsidR="00074C33" w:rsidRPr="00606F44" w:rsidRDefault="00074C33" w:rsidP="00074C33">
            <w:pPr>
              <w:jc w:val="both"/>
            </w:pPr>
            <w:r w:rsidRPr="00606F44">
              <w:rPr>
                <w:rFonts w:eastAsia="Times New Roman"/>
                <w:b/>
                <w:shd w:val="clear" w:color="auto" w:fill="FFFFFF"/>
              </w:rPr>
              <w:t xml:space="preserve">Ожидаемые результаты: </w:t>
            </w:r>
            <w:r w:rsidRPr="00606F44">
              <w:rPr>
                <w:rFonts w:eastAsia="Times New Roman"/>
                <w:color w:val="333333"/>
                <w:shd w:val="clear" w:color="auto" w:fill="FFFFFF"/>
              </w:rPr>
              <w:t xml:space="preserve">Повышение </w:t>
            </w:r>
            <w:r w:rsidRPr="00606F44">
              <w:rPr>
                <w:rFonts w:eastAsia="Times New Roman"/>
              </w:rPr>
              <w:t>профессиональной компетентности в</w:t>
            </w:r>
            <w:r w:rsidRPr="00606F44">
              <w:rPr>
                <w:rFonts w:eastAsia="Times New Roman"/>
                <w:color w:val="333333"/>
                <w:shd w:val="clear" w:color="auto" w:fill="FFFFFF"/>
              </w:rPr>
              <w:t xml:space="preserve"> </w:t>
            </w:r>
            <w:r w:rsidRPr="00606F44">
              <w:rPr>
                <w:rFonts w:eastAsia="Times New Roman"/>
                <w:shd w:val="clear" w:color="auto" w:fill="FFFFFF"/>
              </w:rPr>
              <w:t>вопросах</w:t>
            </w:r>
            <w:r w:rsidRPr="00606F44">
              <w:rPr>
                <w:rFonts w:eastAsia="Times New Roman"/>
                <w:color w:val="2F2F2F"/>
                <w:shd w:val="clear" w:color="auto" w:fill="FFFFFF"/>
              </w:rPr>
              <w:t xml:space="preserve"> методической деятельности ДОО в условиях реализации ФГОС дошкольного образования и обновления образовательного процесса.</w:t>
            </w:r>
          </w:p>
        </w:tc>
        <w:tc>
          <w:tcPr>
            <w:tcW w:w="1290" w:type="dxa"/>
            <w:shd w:val="clear" w:color="000000" w:fill="FFFFFF"/>
            <w:tcMar>
              <w:left w:w="108" w:type="dxa"/>
              <w:right w:w="108" w:type="dxa"/>
            </w:tcMar>
          </w:tcPr>
          <w:p w:rsidR="00074C33" w:rsidRPr="00606F44" w:rsidRDefault="00F77BD1" w:rsidP="00F77BD1">
            <w:pPr>
              <w:jc w:val="center"/>
              <w:rPr>
                <w:rFonts w:eastAsia="Times New Roman"/>
              </w:rPr>
            </w:pPr>
            <w:r>
              <w:rPr>
                <w:rFonts w:eastAsia="Times New Roman"/>
              </w:rPr>
              <w:t>19-2</w:t>
            </w:r>
            <w:r w:rsidR="00870FF7">
              <w:rPr>
                <w:rFonts w:eastAsia="Times New Roman"/>
              </w:rPr>
              <w:t>1</w:t>
            </w:r>
            <w:r>
              <w:rPr>
                <w:rFonts w:eastAsia="Times New Roman"/>
              </w:rPr>
              <w:t xml:space="preserve"> </w:t>
            </w:r>
            <w:r w:rsidR="00074C33" w:rsidRPr="00606F44">
              <w:rPr>
                <w:rFonts w:eastAsia="Times New Roman"/>
              </w:rPr>
              <w:t>марта</w:t>
            </w:r>
          </w:p>
          <w:p w:rsidR="00F77BD1" w:rsidRDefault="00F77BD1" w:rsidP="00F77BD1">
            <w:pPr>
              <w:jc w:val="center"/>
              <w:rPr>
                <w:rFonts w:eastAsia="Times New Roman"/>
              </w:rPr>
            </w:pPr>
          </w:p>
          <w:p w:rsidR="00074C33" w:rsidRPr="00606F44" w:rsidRDefault="00074C33" w:rsidP="00F77BD1">
            <w:pPr>
              <w:jc w:val="center"/>
              <w:rPr>
                <w:rFonts w:eastAsia="Times New Roman"/>
              </w:rPr>
            </w:pPr>
            <w:r w:rsidRPr="00606F44">
              <w:rPr>
                <w:rFonts w:eastAsia="Times New Roman"/>
              </w:rPr>
              <w:t>24 часа</w:t>
            </w: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074C33" w:rsidRPr="00606F44" w:rsidRDefault="001D6778" w:rsidP="00074C33">
            <w:pPr>
              <w:rPr>
                <w:rFonts w:eastAsia="Times New Roman"/>
              </w:rPr>
            </w:pPr>
            <w:r>
              <w:rPr>
                <w:rFonts w:eastAsia="Times New Roman"/>
              </w:rPr>
              <w:t>Ооржак А.Б.</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Pr>
                <w:rFonts w:eastAsia="Times New Roman"/>
              </w:rPr>
              <w:t>7</w:t>
            </w:r>
          </w:p>
        </w:tc>
        <w:tc>
          <w:tcPr>
            <w:tcW w:w="1991"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Старш</w:t>
            </w:r>
            <w:r w:rsidR="00F77BD1">
              <w:rPr>
                <w:rFonts w:eastAsia="Times New Roman"/>
              </w:rPr>
              <w:t>ие воспитатели, воспитатели ДОО</w:t>
            </w:r>
          </w:p>
        </w:tc>
        <w:tc>
          <w:tcPr>
            <w:tcW w:w="3941" w:type="dxa"/>
            <w:shd w:val="clear" w:color="000000" w:fill="FFFFFF"/>
            <w:tcMar>
              <w:left w:w="108" w:type="dxa"/>
              <w:right w:w="108" w:type="dxa"/>
            </w:tcMar>
          </w:tcPr>
          <w:p w:rsidR="00074C33" w:rsidRDefault="00074C33" w:rsidP="00074C33">
            <w:pPr>
              <w:jc w:val="both"/>
              <w:rPr>
                <w:rFonts w:eastAsia="Times New Roman"/>
                <w:b/>
                <w:shd w:val="clear" w:color="auto" w:fill="FFFFFF"/>
              </w:rPr>
            </w:pPr>
            <w:r>
              <w:rPr>
                <w:rFonts w:eastAsia="Times New Roman"/>
                <w:b/>
                <w:shd w:val="clear" w:color="auto" w:fill="FFFFFF"/>
              </w:rPr>
              <w:t>Теория и методика обучения русской речи детей дошкольного возраста</w:t>
            </w:r>
          </w:p>
          <w:p w:rsidR="0010289E" w:rsidRPr="003F20F4" w:rsidRDefault="0010289E" w:rsidP="0010289E">
            <w:pPr>
              <w:jc w:val="both"/>
            </w:pPr>
            <w:r w:rsidRPr="00606F44">
              <w:rPr>
                <w:rFonts w:eastAsia="Times New Roman"/>
                <w:b/>
              </w:rPr>
              <w:t>В</w:t>
            </w:r>
            <w:r w:rsidRPr="003F20F4">
              <w:rPr>
                <w:rFonts w:eastAsia="Times New Roman"/>
                <w:b/>
              </w:rPr>
              <w:t xml:space="preserve"> программе:</w:t>
            </w:r>
            <w:r w:rsidRPr="003F20F4">
              <w:t xml:space="preserve"> педагогические условия, способствующие развитию речи детей; современные тенденции речевого развития дошкольников, образовательные программы, направленные на речевое развитие детей; профессиональная деятельность по развитию речи дошкольников с соблюдением правовых норм ее регулирующих; - развивающая речевая среда, условия для практического овладения детьми речевыми умениями и навыками в соответствии с ФГОС ДО. </w:t>
            </w:r>
          </w:p>
          <w:p w:rsidR="0010289E" w:rsidRPr="003F20F4" w:rsidRDefault="0010289E" w:rsidP="0010289E">
            <w:pPr>
              <w:shd w:val="clear" w:color="auto" w:fill="FFFFFF"/>
              <w:jc w:val="both"/>
              <w:rPr>
                <w:rFonts w:eastAsia="Times New Roman"/>
              </w:rPr>
            </w:pPr>
            <w:r w:rsidRPr="003F20F4">
              <w:rPr>
                <w:rFonts w:eastAsia="Times New Roman"/>
                <w:b/>
              </w:rPr>
              <w:t>Форма контроля</w:t>
            </w:r>
            <w:r w:rsidRPr="003F20F4">
              <w:rPr>
                <w:rFonts w:eastAsia="Times New Roman"/>
              </w:rPr>
              <w:t>: зачет</w:t>
            </w:r>
          </w:p>
          <w:p w:rsidR="00F77BD1" w:rsidRPr="00606F44" w:rsidRDefault="0010289E" w:rsidP="0010289E">
            <w:pPr>
              <w:jc w:val="both"/>
              <w:rPr>
                <w:rFonts w:eastAsia="Times New Roman"/>
                <w:b/>
                <w:shd w:val="clear" w:color="auto" w:fill="FFFFFF"/>
              </w:rPr>
            </w:pPr>
            <w:r w:rsidRPr="003F20F4">
              <w:rPr>
                <w:rFonts w:eastAsia="Times New Roman"/>
                <w:b/>
                <w:bCs/>
              </w:rPr>
              <w:t xml:space="preserve">Ожидаемые результаты: </w:t>
            </w:r>
            <w:r w:rsidRPr="003F20F4">
              <w:rPr>
                <w:rFonts w:eastAsia="Times New Roman"/>
              </w:rPr>
              <w:t xml:space="preserve">повышение                профессиональной компетентности педагогов </w:t>
            </w:r>
            <w:r w:rsidRPr="003F20F4">
              <w:t>ДО в области речевого развития детей дошкольного возраста на основе современных научных знаний об онтогенезе русской речи и речевого общения; в соответствии с требованиями федерального государственного стандарта дошкольного образования</w:t>
            </w:r>
            <w:r>
              <w:t>.</w:t>
            </w:r>
          </w:p>
        </w:tc>
        <w:tc>
          <w:tcPr>
            <w:tcW w:w="1290" w:type="dxa"/>
            <w:shd w:val="clear" w:color="000000" w:fill="FFFFFF"/>
            <w:tcMar>
              <w:left w:w="108" w:type="dxa"/>
              <w:right w:w="108" w:type="dxa"/>
            </w:tcMar>
          </w:tcPr>
          <w:p w:rsidR="00074C33" w:rsidRDefault="00F77BD1" w:rsidP="00F77BD1">
            <w:pPr>
              <w:jc w:val="center"/>
              <w:rPr>
                <w:rFonts w:eastAsia="Times New Roman"/>
              </w:rPr>
            </w:pPr>
            <w:r>
              <w:rPr>
                <w:rFonts w:eastAsia="Times New Roman"/>
              </w:rPr>
              <w:t>2-4 апреля</w:t>
            </w:r>
          </w:p>
          <w:p w:rsidR="00F77BD1" w:rsidRDefault="00F77BD1" w:rsidP="00F77BD1">
            <w:pPr>
              <w:jc w:val="center"/>
              <w:rPr>
                <w:rFonts w:eastAsia="Times New Roman"/>
              </w:rPr>
            </w:pPr>
          </w:p>
          <w:p w:rsidR="00F77BD1" w:rsidRPr="00606F44" w:rsidRDefault="00F77BD1" w:rsidP="00F77BD1">
            <w:pPr>
              <w:jc w:val="center"/>
              <w:rPr>
                <w:rFonts w:eastAsia="Times New Roman"/>
              </w:rPr>
            </w:pPr>
            <w:r>
              <w:rPr>
                <w:rFonts w:eastAsia="Times New Roman"/>
              </w:rPr>
              <w:t>24 часа</w:t>
            </w:r>
          </w:p>
        </w:tc>
        <w:tc>
          <w:tcPr>
            <w:tcW w:w="2161" w:type="dxa"/>
            <w:shd w:val="clear" w:color="000000" w:fill="FFFFFF"/>
            <w:tcMar>
              <w:left w:w="108" w:type="dxa"/>
              <w:right w:w="108" w:type="dxa"/>
            </w:tcMar>
          </w:tcPr>
          <w:p w:rsidR="00074C33" w:rsidRDefault="001D6778" w:rsidP="00074C33">
            <w:pPr>
              <w:rPr>
                <w:rFonts w:eastAsia="Times New Roman"/>
              </w:rPr>
            </w:pPr>
            <w:r>
              <w:rPr>
                <w:rFonts w:eastAsia="Times New Roman"/>
              </w:rPr>
              <w:t>Самбу С.М.</w:t>
            </w:r>
          </w:p>
        </w:tc>
      </w:tr>
      <w:tr w:rsidR="00A147C4" w:rsidRPr="00606F44" w:rsidTr="00074C33">
        <w:trPr>
          <w:trHeight w:val="591"/>
        </w:trPr>
        <w:tc>
          <w:tcPr>
            <w:tcW w:w="550" w:type="dxa"/>
            <w:shd w:val="clear" w:color="000000" w:fill="FFFFFF"/>
            <w:tcMar>
              <w:left w:w="108" w:type="dxa"/>
              <w:right w:w="108" w:type="dxa"/>
            </w:tcMar>
          </w:tcPr>
          <w:p w:rsidR="00074C33" w:rsidRPr="00606F44" w:rsidRDefault="00074C33" w:rsidP="00074C33">
            <w:pPr>
              <w:rPr>
                <w:rFonts w:eastAsia="Times New Roman"/>
              </w:rPr>
            </w:pPr>
            <w:r>
              <w:rPr>
                <w:rFonts w:eastAsia="Times New Roman"/>
              </w:rPr>
              <w:t>8</w:t>
            </w:r>
          </w:p>
        </w:tc>
        <w:tc>
          <w:tcPr>
            <w:tcW w:w="1991" w:type="dxa"/>
            <w:shd w:val="clear" w:color="000000" w:fill="FFFFFF"/>
            <w:tcMar>
              <w:left w:w="108" w:type="dxa"/>
              <w:right w:w="108" w:type="dxa"/>
            </w:tcMar>
          </w:tcPr>
          <w:p w:rsidR="00074C33" w:rsidRPr="00606F44" w:rsidRDefault="00074C33" w:rsidP="00074C33">
            <w:pPr>
              <w:pStyle w:val="a3"/>
              <w:snapToGrid w:val="0"/>
              <w:spacing w:after="0"/>
            </w:pPr>
            <w:r w:rsidRPr="00606F44">
              <w:t>Педагоги дополнительного образования, организаторы летнего отдыха</w:t>
            </w:r>
          </w:p>
        </w:tc>
        <w:tc>
          <w:tcPr>
            <w:tcW w:w="3941" w:type="dxa"/>
            <w:shd w:val="clear" w:color="000000" w:fill="FFFFFF"/>
            <w:tcMar>
              <w:left w:w="108" w:type="dxa"/>
              <w:right w:w="108" w:type="dxa"/>
            </w:tcMar>
          </w:tcPr>
          <w:p w:rsidR="00074C33" w:rsidRPr="00606F44" w:rsidRDefault="00074C33" w:rsidP="00074C33">
            <w:pPr>
              <w:shd w:val="clear" w:color="auto" w:fill="FFFFFF"/>
              <w:jc w:val="both"/>
              <w:rPr>
                <w:rFonts w:eastAsia="Times New Roman"/>
                <w:b/>
              </w:rPr>
            </w:pPr>
            <w:r w:rsidRPr="00606F44">
              <w:rPr>
                <w:rFonts w:eastAsia="Times New Roman"/>
                <w:b/>
              </w:rPr>
              <w:t>Нормат</w:t>
            </w:r>
            <w:r w:rsidRPr="00606F44">
              <w:rPr>
                <w:b/>
              </w:rPr>
              <w:t xml:space="preserve">ивно-правовые </w:t>
            </w:r>
            <w:r w:rsidRPr="00606F44">
              <w:rPr>
                <w:rFonts w:eastAsia="Times New Roman"/>
                <w:b/>
              </w:rPr>
              <w:t>основы организации летнего отдыха и оздоровления детей</w:t>
            </w:r>
          </w:p>
          <w:p w:rsidR="00074C33" w:rsidRPr="00606F44" w:rsidRDefault="00074C33" w:rsidP="00074C33">
            <w:pPr>
              <w:shd w:val="clear" w:color="auto" w:fill="FFFFFF"/>
              <w:jc w:val="both"/>
              <w:rPr>
                <w:rStyle w:val="a8"/>
                <w:rFonts w:eastAsia="Times New Roman"/>
              </w:rPr>
            </w:pPr>
            <w:r w:rsidRPr="00606F44">
              <w:rPr>
                <w:rFonts w:eastAsia="Times New Roman"/>
                <w:b/>
              </w:rPr>
              <w:t xml:space="preserve">В программе: </w:t>
            </w:r>
            <w:r w:rsidRPr="00606F44">
              <w:rPr>
                <w:rFonts w:eastAsia="Times New Roman"/>
              </w:rPr>
              <w:t>изучение нормативно-правовой базы, взаимодействие с надзорными и контролирующими службами. Нормы СанПин. Обеспечение безопасности детей в условиях лагеря. Составление финансовых документов. Планирование воспитательно-оздоровительной деятельности с детьми разных возрастов. Составление отчётной документации.</w:t>
            </w:r>
          </w:p>
          <w:p w:rsidR="00074C33" w:rsidRPr="00606F44" w:rsidRDefault="00074C33" w:rsidP="00074C33">
            <w:pPr>
              <w:shd w:val="clear" w:color="auto" w:fill="FFFFFF"/>
              <w:jc w:val="both"/>
              <w:rPr>
                <w:rFonts w:eastAsia="Times New Roman"/>
              </w:rPr>
            </w:pPr>
            <w:r w:rsidRPr="00606F44">
              <w:rPr>
                <w:rFonts w:eastAsia="Times New Roman"/>
                <w:b/>
              </w:rPr>
              <w:t xml:space="preserve"> Форма контроля</w:t>
            </w:r>
            <w:r w:rsidRPr="00606F44">
              <w:rPr>
                <w:rFonts w:eastAsia="Times New Roman"/>
              </w:rPr>
              <w:t>: зачет</w:t>
            </w:r>
          </w:p>
          <w:p w:rsidR="00074C33" w:rsidRPr="00606F44" w:rsidRDefault="00074C33" w:rsidP="00074C33">
            <w:pPr>
              <w:shd w:val="clear" w:color="auto" w:fill="FFFFFF"/>
              <w:snapToGrid w:val="0"/>
              <w:jc w:val="both"/>
              <w:rPr>
                <w:rFonts w:eastAsia="Times New Roman"/>
                <w:b/>
                <w:bCs/>
              </w:rPr>
            </w:pPr>
            <w:r w:rsidRPr="00606F44">
              <w:rPr>
                <w:rFonts w:eastAsia="Times New Roman"/>
                <w:b/>
                <w:bCs/>
              </w:rPr>
              <w:t xml:space="preserve">Ожидаемые результаты: </w:t>
            </w:r>
            <w:r w:rsidRPr="00606F44">
              <w:rPr>
                <w:rFonts w:eastAsia="Times New Roman"/>
              </w:rPr>
              <w:t>повышение                профессиональной компетентности педагогов в организации летнего оздоровительного лагеря для детей и подростков</w:t>
            </w:r>
          </w:p>
        </w:tc>
        <w:tc>
          <w:tcPr>
            <w:tcW w:w="1290" w:type="dxa"/>
            <w:shd w:val="clear" w:color="000000" w:fill="FFFFFF"/>
            <w:tcMar>
              <w:left w:w="108" w:type="dxa"/>
              <w:right w:w="108" w:type="dxa"/>
            </w:tcMar>
          </w:tcPr>
          <w:p w:rsidR="00074C33" w:rsidRDefault="00F77BD1" w:rsidP="00F77BD1">
            <w:pPr>
              <w:jc w:val="center"/>
              <w:rPr>
                <w:rFonts w:eastAsia="Times New Roman"/>
              </w:rPr>
            </w:pPr>
            <w:r>
              <w:rPr>
                <w:rFonts w:eastAsia="Times New Roman"/>
              </w:rPr>
              <w:t>16-18 а</w:t>
            </w:r>
            <w:r w:rsidR="00074C33">
              <w:rPr>
                <w:rFonts w:eastAsia="Times New Roman"/>
              </w:rPr>
              <w:t>прел</w:t>
            </w:r>
            <w:r>
              <w:rPr>
                <w:rFonts w:eastAsia="Times New Roman"/>
              </w:rPr>
              <w:t>я</w:t>
            </w:r>
          </w:p>
          <w:p w:rsidR="00074C33" w:rsidRPr="00606F44" w:rsidRDefault="00074C33" w:rsidP="00F77BD1">
            <w:pPr>
              <w:jc w:val="center"/>
              <w:rPr>
                <w:rFonts w:eastAsia="Times New Roman"/>
              </w:rPr>
            </w:pPr>
            <w:r w:rsidRPr="00606F44">
              <w:rPr>
                <w:rFonts w:eastAsia="Times New Roman"/>
              </w:rPr>
              <w:t>24 часа</w:t>
            </w:r>
          </w:p>
          <w:p w:rsidR="00074C33" w:rsidRPr="00606F44" w:rsidRDefault="00074C33" w:rsidP="00074C33"/>
        </w:tc>
        <w:tc>
          <w:tcPr>
            <w:tcW w:w="2161" w:type="dxa"/>
            <w:shd w:val="clear" w:color="000000" w:fill="FFFFFF"/>
            <w:tcMar>
              <w:left w:w="108" w:type="dxa"/>
              <w:right w:w="108" w:type="dxa"/>
            </w:tcMar>
          </w:tcPr>
          <w:p w:rsidR="00074C33" w:rsidRPr="00606F44" w:rsidRDefault="001D6778" w:rsidP="00074C33">
            <w:pPr>
              <w:pStyle w:val="a3"/>
              <w:snapToGrid w:val="0"/>
              <w:spacing w:after="0"/>
            </w:pPr>
            <w:r>
              <w:t>Бимба А.Н.</w:t>
            </w:r>
          </w:p>
        </w:tc>
      </w:tr>
      <w:tr w:rsidR="006F4F44" w:rsidRPr="00606F44" w:rsidTr="00074C33">
        <w:trPr>
          <w:trHeight w:val="591"/>
        </w:trPr>
        <w:tc>
          <w:tcPr>
            <w:tcW w:w="550" w:type="dxa"/>
            <w:shd w:val="clear" w:color="000000" w:fill="FFFFFF"/>
            <w:tcMar>
              <w:left w:w="108" w:type="dxa"/>
              <w:right w:w="108" w:type="dxa"/>
            </w:tcMar>
          </w:tcPr>
          <w:p w:rsidR="006F4F44" w:rsidRDefault="006F4F44" w:rsidP="00074C33">
            <w:pPr>
              <w:rPr>
                <w:rFonts w:eastAsia="Times New Roman"/>
              </w:rPr>
            </w:pPr>
            <w:r>
              <w:rPr>
                <w:rFonts w:eastAsia="Times New Roman"/>
              </w:rPr>
              <w:t>9</w:t>
            </w:r>
          </w:p>
        </w:tc>
        <w:tc>
          <w:tcPr>
            <w:tcW w:w="1991" w:type="dxa"/>
            <w:shd w:val="clear" w:color="000000" w:fill="FFFFFF"/>
            <w:tcMar>
              <w:left w:w="108" w:type="dxa"/>
              <w:right w:w="108" w:type="dxa"/>
            </w:tcMar>
          </w:tcPr>
          <w:p w:rsidR="006F4F44" w:rsidRPr="00606F44" w:rsidRDefault="006F4F44" w:rsidP="007E07D5">
            <w:r w:rsidRPr="00606F44">
              <w:t xml:space="preserve">Психологи ОО, классные руководители </w:t>
            </w:r>
          </w:p>
        </w:tc>
        <w:tc>
          <w:tcPr>
            <w:tcW w:w="3941" w:type="dxa"/>
            <w:shd w:val="clear" w:color="000000" w:fill="FFFFFF"/>
            <w:tcMar>
              <w:left w:w="108" w:type="dxa"/>
              <w:right w:w="108" w:type="dxa"/>
            </w:tcMar>
          </w:tcPr>
          <w:p w:rsidR="006F4F44" w:rsidRPr="00606F44" w:rsidRDefault="006F4F44" w:rsidP="007E07D5">
            <w:pPr>
              <w:pStyle w:val="a3"/>
              <w:snapToGrid w:val="0"/>
              <w:spacing w:after="0"/>
              <w:jc w:val="both"/>
              <w:rPr>
                <w:b/>
                <w:bCs/>
              </w:rPr>
            </w:pPr>
            <w:r w:rsidRPr="00606F44">
              <w:rPr>
                <w:b/>
                <w:bCs/>
              </w:rPr>
              <w:t xml:space="preserve">Инклюзивное образование: проблемы, методы, условия </w:t>
            </w:r>
          </w:p>
          <w:p w:rsidR="006F4F44" w:rsidRPr="00606F44" w:rsidRDefault="006F4F44" w:rsidP="007E07D5">
            <w:pPr>
              <w:shd w:val="clear" w:color="auto" w:fill="FFFFFF"/>
              <w:ind w:left="107"/>
              <w:jc w:val="both"/>
              <w:textAlignment w:val="baseline"/>
              <w:rPr>
                <w:rFonts w:eastAsia="Times New Roman"/>
              </w:rPr>
            </w:pPr>
            <w:r w:rsidRPr="00606F44">
              <w:rPr>
                <w:rFonts w:eastAsia="Times New Roman"/>
                <w:b/>
              </w:rPr>
              <w:t>В программе:</w:t>
            </w:r>
            <w:r w:rsidRPr="00606F44">
              <w:rPr>
                <w:rFonts w:eastAsia="Times New Roman"/>
              </w:rPr>
              <w:t xml:space="preserve"> Особенности работы с детьми с ОВЗ. Инклюзивное образование: требования и трудности внедрения, перспективы развития. ФГОС для обучающихся с ОВЗ. Выполнение требований ФГОС к психолого-педагогическим условиям реализации ООП. Особенности организации учебного процесса для детей с особыми образовательными потребностями. </w:t>
            </w:r>
          </w:p>
          <w:p w:rsidR="006F4F44" w:rsidRPr="00606F44" w:rsidRDefault="006F4F44" w:rsidP="007E07D5">
            <w:pPr>
              <w:snapToGrid w:val="0"/>
              <w:jc w:val="both"/>
              <w:rPr>
                <w:rFonts w:eastAsia="Times New Roman"/>
                <w:b/>
                <w:bCs/>
              </w:rPr>
            </w:pPr>
            <w:r w:rsidRPr="00606F44">
              <w:rPr>
                <w:rFonts w:eastAsia="Times New Roman"/>
                <w:b/>
                <w:bCs/>
              </w:rPr>
              <w:t xml:space="preserve">Форма контроля: </w:t>
            </w:r>
            <w:r w:rsidRPr="00606F44">
              <w:rPr>
                <w:rFonts w:eastAsia="Times New Roman"/>
                <w:bCs/>
              </w:rPr>
              <w:t>зачет</w:t>
            </w:r>
          </w:p>
          <w:p w:rsidR="006F4F44" w:rsidRPr="00606F44" w:rsidRDefault="006F4F44" w:rsidP="007E07D5">
            <w:pPr>
              <w:jc w:val="both"/>
            </w:pPr>
            <w:r w:rsidRPr="00606F44">
              <w:rPr>
                <w:rFonts w:eastAsia="Times New Roman"/>
                <w:b/>
                <w:bCs/>
              </w:rPr>
              <w:t xml:space="preserve">Ожидаемые результаты: </w:t>
            </w:r>
            <w:r w:rsidRPr="00606F44">
              <w:rPr>
                <w:rFonts w:eastAsia="Times New Roman"/>
                <w:bCs/>
              </w:rPr>
              <w:t>разработка методических рекомендаций для классных руководителей,</w:t>
            </w:r>
            <w:r w:rsidRPr="00606F44">
              <w:rPr>
                <w:rFonts w:eastAsia="Times New Roman"/>
              </w:rPr>
              <w:t xml:space="preserve"> повышение профессиональной компетентности педагогов по созданию условий успешного включения детей с ОВЗ в среду образовательной организации</w:t>
            </w:r>
            <w:r w:rsidRPr="00606F44">
              <w:t xml:space="preserve"> </w:t>
            </w:r>
          </w:p>
        </w:tc>
        <w:tc>
          <w:tcPr>
            <w:tcW w:w="1290" w:type="dxa"/>
            <w:shd w:val="clear" w:color="000000" w:fill="FFFFFF"/>
            <w:tcMar>
              <w:left w:w="108" w:type="dxa"/>
              <w:right w:w="108" w:type="dxa"/>
            </w:tcMar>
          </w:tcPr>
          <w:p w:rsidR="006F4F44" w:rsidRDefault="006F4F44" w:rsidP="006F4F44">
            <w:pPr>
              <w:tabs>
                <w:tab w:val="left" w:pos="951"/>
              </w:tabs>
              <w:ind w:right="82"/>
              <w:jc w:val="both"/>
              <w:rPr>
                <w:rFonts w:eastAsia="Times New Roman"/>
                <w:shd w:val="clear" w:color="auto" w:fill="FFFFFF"/>
              </w:rPr>
            </w:pPr>
            <w:r>
              <w:rPr>
                <w:rFonts w:eastAsia="Times New Roman"/>
                <w:shd w:val="clear" w:color="auto" w:fill="FFFFFF"/>
              </w:rPr>
              <w:t xml:space="preserve"> 25-17 апреля</w:t>
            </w:r>
          </w:p>
          <w:p w:rsidR="006F4F44" w:rsidRPr="00606F44" w:rsidRDefault="006F4F44" w:rsidP="006F4F44">
            <w:pPr>
              <w:tabs>
                <w:tab w:val="left" w:pos="951"/>
              </w:tabs>
              <w:ind w:right="82"/>
              <w:jc w:val="both"/>
              <w:rPr>
                <w:rFonts w:eastAsia="Times New Roman"/>
                <w:shd w:val="clear" w:color="auto" w:fill="FFFFFF"/>
              </w:rPr>
            </w:pPr>
          </w:p>
          <w:p w:rsidR="006F4F44" w:rsidRPr="00606F44" w:rsidRDefault="006F4F44" w:rsidP="006F4F44">
            <w:pPr>
              <w:tabs>
                <w:tab w:val="left" w:pos="951"/>
              </w:tabs>
              <w:ind w:left="82" w:right="82" w:firstLine="43"/>
              <w:jc w:val="both"/>
              <w:rPr>
                <w:rFonts w:eastAsia="Times New Roman"/>
                <w:shd w:val="clear" w:color="auto" w:fill="FFFFFF"/>
              </w:rPr>
            </w:pPr>
            <w:r w:rsidRPr="00606F44">
              <w:rPr>
                <w:rFonts w:eastAsia="Times New Roman"/>
                <w:shd w:val="clear" w:color="auto" w:fill="FFFFFF"/>
              </w:rPr>
              <w:t>24 часа</w:t>
            </w:r>
          </w:p>
          <w:p w:rsidR="006F4F44" w:rsidRPr="00606F44" w:rsidRDefault="006F4F44" w:rsidP="007E07D5">
            <w:pPr>
              <w:tabs>
                <w:tab w:val="left" w:pos="951"/>
              </w:tabs>
              <w:ind w:left="82" w:right="82" w:firstLine="43"/>
            </w:pPr>
          </w:p>
        </w:tc>
        <w:tc>
          <w:tcPr>
            <w:tcW w:w="2161" w:type="dxa"/>
            <w:shd w:val="clear" w:color="000000" w:fill="FFFFFF"/>
            <w:tcMar>
              <w:left w:w="108" w:type="dxa"/>
              <w:right w:w="108" w:type="dxa"/>
            </w:tcMar>
          </w:tcPr>
          <w:p w:rsidR="006F4F44" w:rsidRDefault="003103E0" w:rsidP="00074C33">
            <w:pPr>
              <w:pStyle w:val="a3"/>
              <w:snapToGrid w:val="0"/>
              <w:spacing w:after="0"/>
            </w:pPr>
            <w:r>
              <w:rPr>
                <w:rFonts w:eastAsia="Times New Roman"/>
              </w:rPr>
              <w:t>Монгул-оол Ч.Н.</w:t>
            </w:r>
          </w:p>
        </w:tc>
      </w:tr>
      <w:tr w:rsidR="006F4F44" w:rsidRPr="00606F44" w:rsidTr="00074C33">
        <w:trPr>
          <w:trHeight w:val="349"/>
        </w:trPr>
        <w:tc>
          <w:tcPr>
            <w:tcW w:w="550" w:type="dxa"/>
            <w:shd w:val="clear" w:color="000000" w:fill="FFFFFF"/>
            <w:tcMar>
              <w:left w:w="108" w:type="dxa"/>
              <w:right w:w="108" w:type="dxa"/>
            </w:tcMar>
          </w:tcPr>
          <w:p w:rsidR="006F4F44" w:rsidRPr="00606F44" w:rsidRDefault="006F4F44" w:rsidP="00074C33">
            <w:r>
              <w:rPr>
                <w:rFonts w:eastAsia="Times New Roman"/>
              </w:rPr>
              <w:t>10</w:t>
            </w:r>
            <w:r w:rsidRPr="00606F44">
              <w:rPr>
                <w:rFonts w:eastAsia="Times New Roman"/>
              </w:rPr>
              <w:t>.</w:t>
            </w:r>
          </w:p>
        </w:tc>
        <w:tc>
          <w:tcPr>
            <w:tcW w:w="1991" w:type="dxa"/>
            <w:shd w:val="clear" w:color="000000" w:fill="FFFFFF"/>
            <w:tcMar>
              <w:left w:w="108" w:type="dxa"/>
              <w:right w:w="108" w:type="dxa"/>
            </w:tcMar>
          </w:tcPr>
          <w:p w:rsidR="006F4F44" w:rsidRPr="00606F44" w:rsidRDefault="006F4F44" w:rsidP="00074C33">
            <w:pPr>
              <w:pStyle w:val="a3"/>
              <w:snapToGrid w:val="0"/>
              <w:spacing w:after="0"/>
            </w:pPr>
            <w:r w:rsidRPr="00606F44">
              <w:t>Социальны</w:t>
            </w:r>
            <w:r>
              <w:t>е</w:t>
            </w:r>
            <w:r w:rsidRPr="00606F44">
              <w:t xml:space="preserve"> педагоги ОО, классные руководители</w:t>
            </w:r>
          </w:p>
        </w:tc>
        <w:tc>
          <w:tcPr>
            <w:tcW w:w="3941" w:type="dxa"/>
            <w:shd w:val="clear" w:color="000000" w:fill="FFFFFF"/>
            <w:tcMar>
              <w:left w:w="108" w:type="dxa"/>
              <w:right w:w="108" w:type="dxa"/>
            </w:tcMar>
          </w:tcPr>
          <w:p w:rsidR="006F4F44" w:rsidRPr="00606F44" w:rsidRDefault="006F4F44" w:rsidP="00074C33">
            <w:pPr>
              <w:shd w:val="clear" w:color="auto" w:fill="FFFFFF"/>
              <w:snapToGrid w:val="0"/>
              <w:jc w:val="both"/>
              <w:rPr>
                <w:b/>
              </w:rPr>
            </w:pPr>
            <w:r w:rsidRPr="00606F44">
              <w:rPr>
                <w:b/>
              </w:rPr>
              <w:t>Технологии работы социального педагога с неблагополучной семьёй</w:t>
            </w:r>
          </w:p>
          <w:p w:rsidR="006F4F44" w:rsidRPr="00606F44" w:rsidRDefault="006F4F44" w:rsidP="00074C33">
            <w:pPr>
              <w:jc w:val="both"/>
            </w:pPr>
            <w:r w:rsidRPr="00606F44">
              <w:rPr>
                <w:b/>
                <w:bCs/>
              </w:rPr>
              <w:t xml:space="preserve">В программе: </w:t>
            </w:r>
            <w:r w:rsidRPr="00606F44">
              <w:t>субъекты профилактики по предупреждению преступлений и правонарушений несовершеннолетних. Профилактика и преодоление аддиктивного поведения. Проектирование программы ОО по профилактике поведения личности в ситуациях домашнего насилия, злоупотребления психотропными веществами, алкогольными напитками. Восстановительные технологии служб примерения.</w:t>
            </w:r>
          </w:p>
          <w:p w:rsidR="006F4F44" w:rsidRPr="00606F44" w:rsidRDefault="006F4F44" w:rsidP="00074C33">
            <w:pPr>
              <w:jc w:val="both"/>
              <w:rPr>
                <w:b/>
                <w:u w:val="single"/>
              </w:rPr>
            </w:pPr>
            <w:r w:rsidRPr="00606F44">
              <w:rPr>
                <w:b/>
              </w:rPr>
              <w:t xml:space="preserve">Форма контроля: </w:t>
            </w:r>
            <w:r w:rsidRPr="00606F44">
              <w:t>зачет</w:t>
            </w:r>
          </w:p>
          <w:p w:rsidR="006F4F44" w:rsidRPr="00606F44" w:rsidRDefault="006F4F44" w:rsidP="00074C33">
            <w:pPr>
              <w:shd w:val="clear" w:color="auto" w:fill="FFFFFF"/>
              <w:snapToGrid w:val="0"/>
              <w:jc w:val="both"/>
            </w:pPr>
            <w:r w:rsidRPr="00606F44">
              <w:rPr>
                <w:b/>
              </w:rPr>
              <w:t>Ожидаемые результаты:</w:t>
            </w:r>
            <w:r w:rsidRPr="00606F44">
              <w:t xml:space="preserve"> разработка методических рекомендаций «Социально-педагогиеские технологии работы социального педагога и классного руководителя с неблагополучной семьей »</w:t>
            </w:r>
          </w:p>
        </w:tc>
        <w:tc>
          <w:tcPr>
            <w:tcW w:w="1290" w:type="dxa"/>
            <w:shd w:val="clear" w:color="000000" w:fill="FFFFFF"/>
            <w:tcMar>
              <w:left w:w="108" w:type="dxa"/>
              <w:right w:w="108" w:type="dxa"/>
            </w:tcMar>
          </w:tcPr>
          <w:p w:rsidR="006F4F44" w:rsidRPr="006F4F44" w:rsidRDefault="006F4F44" w:rsidP="00074C33">
            <w:pPr>
              <w:jc w:val="center"/>
              <w:rPr>
                <w:rFonts w:eastAsia="Times New Roman"/>
              </w:rPr>
            </w:pPr>
            <w:r w:rsidRPr="006F4F44">
              <w:rPr>
                <w:rFonts w:eastAsia="Times New Roman"/>
              </w:rPr>
              <w:t>10-1</w:t>
            </w:r>
            <w:r w:rsidR="00870FF7">
              <w:rPr>
                <w:rFonts w:eastAsia="Times New Roman"/>
              </w:rPr>
              <w:t>2</w:t>
            </w:r>
            <w:r w:rsidRPr="006F4F44">
              <w:rPr>
                <w:rFonts w:eastAsia="Times New Roman"/>
              </w:rPr>
              <w:t xml:space="preserve"> мая</w:t>
            </w:r>
          </w:p>
          <w:p w:rsidR="006F4F44" w:rsidRDefault="006F4F44" w:rsidP="00074C33">
            <w:pPr>
              <w:jc w:val="center"/>
              <w:rPr>
                <w:rFonts w:eastAsia="Times New Roman"/>
              </w:rPr>
            </w:pPr>
          </w:p>
          <w:p w:rsidR="006F4F44" w:rsidRDefault="00E9793B" w:rsidP="00074C33">
            <w:pPr>
              <w:jc w:val="center"/>
              <w:rPr>
                <w:rFonts w:eastAsia="Times New Roman"/>
              </w:rPr>
            </w:pPr>
            <w:r>
              <w:rPr>
                <w:rFonts w:eastAsia="Times New Roman"/>
              </w:rPr>
              <w:t>24  часа</w:t>
            </w:r>
          </w:p>
          <w:p w:rsidR="006F4F44" w:rsidRPr="001D6778" w:rsidRDefault="006F4F44" w:rsidP="00074C33">
            <w:pPr>
              <w:jc w:val="center"/>
              <w:rPr>
                <w:rFonts w:eastAsia="Times New Roman"/>
                <w:lang w:val="en-US"/>
              </w:rPr>
            </w:pPr>
          </w:p>
          <w:p w:rsidR="006F4F44" w:rsidRPr="00606F44" w:rsidRDefault="006F4F44" w:rsidP="00074C33">
            <w:pPr>
              <w:rPr>
                <w:rFonts w:eastAsia="Times New Roman"/>
              </w:rPr>
            </w:pPr>
          </w:p>
          <w:p w:rsidR="006F4F44" w:rsidRPr="00606F44" w:rsidRDefault="006F4F44" w:rsidP="00074C33">
            <w:pPr>
              <w:rPr>
                <w:rFonts w:eastAsia="Times New Roman"/>
              </w:rPr>
            </w:pPr>
          </w:p>
          <w:p w:rsidR="006F4F44" w:rsidRPr="00606F44" w:rsidRDefault="006F4F44" w:rsidP="00074C33"/>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6F4F44" w:rsidRPr="00606F44" w:rsidRDefault="006F4F44" w:rsidP="00074C33">
            <w:r>
              <w:rPr>
                <w:rFonts w:eastAsia="Times New Roman"/>
              </w:rPr>
              <w:t>Ооржак А.Б.</w:t>
            </w:r>
          </w:p>
        </w:tc>
      </w:tr>
      <w:tr w:rsidR="006F4F44" w:rsidRPr="00606F44" w:rsidTr="00074C33">
        <w:trPr>
          <w:trHeight w:val="1"/>
        </w:trPr>
        <w:tc>
          <w:tcPr>
            <w:tcW w:w="550" w:type="dxa"/>
            <w:shd w:val="clear" w:color="000000" w:fill="FFFFFF"/>
            <w:tcMar>
              <w:left w:w="108" w:type="dxa"/>
              <w:right w:w="108" w:type="dxa"/>
            </w:tcMar>
          </w:tcPr>
          <w:p w:rsidR="006F4F44" w:rsidRPr="00606F44" w:rsidRDefault="006F4F44" w:rsidP="00074C33">
            <w:r>
              <w:rPr>
                <w:rFonts w:eastAsia="Times New Roman"/>
              </w:rPr>
              <w:t>11</w:t>
            </w:r>
            <w:r w:rsidRPr="00606F44">
              <w:rPr>
                <w:rFonts w:eastAsia="Times New Roman"/>
              </w:rPr>
              <w:t>.</w:t>
            </w:r>
          </w:p>
        </w:tc>
        <w:tc>
          <w:tcPr>
            <w:tcW w:w="1991" w:type="dxa"/>
            <w:shd w:val="clear" w:color="000000" w:fill="FFFFFF"/>
            <w:tcMar>
              <w:left w:w="108" w:type="dxa"/>
              <w:right w:w="108" w:type="dxa"/>
            </w:tcMar>
          </w:tcPr>
          <w:p w:rsidR="006F4F44" w:rsidRDefault="006F4F44" w:rsidP="007E07D5">
            <w:pPr>
              <w:rPr>
                <w:rFonts w:eastAsia="Times New Roman"/>
              </w:rPr>
            </w:pPr>
            <w:r w:rsidRPr="00606F44">
              <w:rPr>
                <w:rFonts w:eastAsia="Times New Roman"/>
              </w:rPr>
              <w:t>Старшие воспитатели, воспитатели ДОО, психологи.</w:t>
            </w:r>
          </w:p>
          <w:p w:rsidR="006F4F44" w:rsidRPr="006F4F44" w:rsidRDefault="006F4F44" w:rsidP="007E07D5">
            <w:pPr>
              <w:rPr>
                <w:i/>
              </w:rPr>
            </w:pPr>
            <w:r w:rsidRPr="006F4F44">
              <w:rPr>
                <w:rFonts w:eastAsia="Times New Roman"/>
                <w:i/>
              </w:rPr>
              <w:t>(в рамках проекта кафедры)</w:t>
            </w:r>
          </w:p>
        </w:tc>
        <w:tc>
          <w:tcPr>
            <w:tcW w:w="3941" w:type="dxa"/>
            <w:shd w:val="clear" w:color="000000" w:fill="FFFFFF"/>
            <w:tcMar>
              <w:left w:w="108" w:type="dxa"/>
              <w:right w:w="108" w:type="dxa"/>
            </w:tcMar>
          </w:tcPr>
          <w:p w:rsidR="006F4F44" w:rsidRPr="00606F44" w:rsidRDefault="006F4F44" w:rsidP="007E07D5">
            <w:pPr>
              <w:jc w:val="both"/>
              <w:rPr>
                <w:rFonts w:eastAsia="Times New Roman"/>
                <w:b/>
                <w:shd w:val="clear" w:color="auto" w:fill="FFFFFF"/>
              </w:rPr>
            </w:pPr>
            <w:r w:rsidRPr="00606F44">
              <w:rPr>
                <w:rFonts w:eastAsia="Times New Roman"/>
                <w:b/>
                <w:color w:val="000000"/>
                <w:shd w:val="clear" w:color="auto" w:fill="FFFFFF"/>
              </w:rPr>
              <w:t>Технологии инклюзивного образования в условиях реализации ФГОС ДО</w:t>
            </w:r>
          </w:p>
          <w:p w:rsidR="006F4F44" w:rsidRPr="00606F44" w:rsidRDefault="006F4F44" w:rsidP="007E07D5">
            <w:pPr>
              <w:jc w:val="both"/>
              <w:rPr>
                <w:rFonts w:eastAsia="Times New Roman"/>
                <w:shd w:val="clear" w:color="auto" w:fill="FFFFFF"/>
              </w:rPr>
            </w:pPr>
            <w:r w:rsidRPr="00606F44">
              <w:rPr>
                <w:rFonts w:eastAsia="Times New Roman"/>
                <w:b/>
                <w:shd w:val="clear" w:color="auto" w:fill="FFFFFF"/>
              </w:rPr>
              <w:t>В программе</w:t>
            </w:r>
            <w:r w:rsidRPr="00606F44">
              <w:rPr>
                <w:rFonts w:eastAsia="Times New Roman"/>
                <w:shd w:val="clear" w:color="auto" w:fill="FFFFFF"/>
              </w:rPr>
              <w:t>: основные понятия инклюзии.  Разработка моделей интеграции детей с ОВЗ. Принципы построения инклюзивной образовательной среды. Модели и технологии психолого-педагогического сопровождения детей с ограниченными возможностями здоровья и их родителей в условиях инклюзивного образования, основные направления коррекционно-педагогической работы. Технологии диагностики личностных достижений детей с ОВЗ.</w:t>
            </w:r>
          </w:p>
          <w:p w:rsidR="006F4F44" w:rsidRPr="00606F44" w:rsidRDefault="006F4F44" w:rsidP="007E07D5">
            <w:pPr>
              <w:jc w:val="both"/>
              <w:rPr>
                <w:rFonts w:eastAsia="Times New Roman"/>
                <w:shd w:val="clear" w:color="auto" w:fill="FFFFFF"/>
              </w:rPr>
            </w:pPr>
            <w:r w:rsidRPr="00606F44">
              <w:rPr>
                <w:rFonts w:eastAsia="Times New Roman"/>
                <w:b/>
                <w:shd w:val="clear" w:color="auto" w:fill="FFFFFF"/>
              </w:rPr>
              <w:t xml:space="preserve">Форма контроля: </w:t>
            </w:r>
            <w:r w:rsidRPr="00606F44">
              <w:rPr>
                <w:rFonts w:eastAsia="Times New Roman"/>
                <w:color w:val="000000"/>
                <w:shd w:val="clear" w:color="auto" w:fill="FFFFFF"/>
              </w:rPr>
              <w:t>тестирование</w:t>
            </w:r>
          </w:p>
          <w:p w:rsidR="006F4F44" w:rsidRPr="00606F44" w:rsidRDefault="006F4F44" w:rsidP="007E07D5">
            <w:pPr>
              <w:ind w:left="-51"/>
              <w:jc w:val="both"/>
            </w:pPr>
            <w:r w:rsidRPr="00606F44">
              <w:rPr>
                <w:rFonts w:eastAsia="Times New Roman"/>
                <w:b/>
                <w:shd w:val="clear" w:color="auto" w:fill="FFFFFF"/>
              </w:rPr>
              <w:t>Ожидаемые результаты:</w:t>
            </w:r>
            <w:r w:rsidRPr="00606F44">
              <w:rPr>
                <w:rFonts w:eastAsia="Times New Roman"/>
                <w:shd w:val="clear" w:color="auto" w:fill="FFFFFF"/>
              </w:rPr>
              <w:t xml:space="preserve"> повышение профессиональной компетентности педагогов ДОО по вопросам инклюзивного образования, особенностей психолого-педагогического сопровождения обучающихся с ОВЗ в общеобразовательной среде дошкольной организации.</w:t>
            </w:r>
          </w:p>
        </w:tc>
        <w:tc>
          <w:tcPr>
            <w:tcW w:w="1290" w:type="dxa"/>
            <w:shd w:val="clear" w:color="000000" w:fill="FFFFFF"/>
            <w:tcMar>
              <w:left w:w="108" w:type="dxa"/>
              <w:right w:w="108" w:type="dxa"/>
            </w:tcMar>
          </w:tcPr>
          <w:p w:rsidR="006F4F44" w:rsidRPr="00606F44" w:rsidRDefault="006F4F44" w:rsidP="007E07D5">
            <w:pPr>
              <w:tabs>
                <w:tab w:val="left" w:pos="951"/>
              </w:tabs>
              <w:ind w:left="82" w:right="82" w:firstLine="43"/>
              <w:jc w:val="center"/>
              <w:rPr>
                <w:rFonts w:eastAsia="Times New Roman"/>
                <w:shd w:val="clear" w:color="auto" w:fill="FFFFFF"/>
              </w:rPr>
            </w:pPr>
            <w:r>
              <w:rPr>
                <w:rFonts w:eastAsia="Times New Roman"/>
                <w:shd w:val="clear" w:color="auto" w:fill="FFFFFF"/>
              </w:rPr>
              <w:t>21-23 мая</w:t>
            </w:r>
          </w:p>
          <w:p w:rsidR="006F4F44" w:rsidRPr="00606F44" w:rsidRDefault="006F4F44" w:rsidP="007E07D5">
            <w:pPr>
              <w:tabs>
                <w:tab w:val="left" w:pos="951"/>
              </w:tabs>
              <w:ind w:left="82" w:right="82" w:firstLine="43"/>
              <w:rPr>
                <w:rFonts w:eastAsia="Times New Roman"/>
                <w:shd w:val="clear" w:color="auto" w:fill="FFFFFF"/>
              </w:rPr>
            </w:pPr>
            <w:r w:rsidRPr="00606F44">
              <w:rPr>
                <w:rFonts w:eastAsia="Times New Roman"/>
                <w:shd w:val="clear" w:color="auto" w:fill="FFFFFF"/>
              </w:rPr>
              <w:t>24  часа</w:t>
            </w:r>
          </w:p>
          <w:p w:rsidR="006F4F44" w:rsidRPr="00606F44" w:rsidRDefault="006F4F44" w:rsidP="007E07D5">
            <w:pPr>
              <w:tabs>
                <w:tab w:val="left" w:pos="951"/>
              </w:tabs>
              <w:ind w:left="82" w:right="82" w:firstLine="43"/>
              <w:rPr>
                <w:rFonts w:eastAsia="Times New Roman"/>
                <w:shd w:val="clear" w:color="auto" w:fill="FFFFFF"/>
              </w:rPr>
            </w:pPr>
          </w:p>
          <w:p w:rsidR="006F4F44" w:rsidRPr="00606F44" w:rsidRDefault="006F4F44" w:rsidP="007E07D5">
            <w:pPr>
              <w:tabs>
                <w:tab w:val="left" w:pos="951"/>
              </w:tabs>
              <w:ind w:right="82"/>
            </w:pPr>
          </w:p>
        </w:tc>
        <w:tc>
          <w:tcPr>
            <w:tcW w:w="2161" w:type="dxa"/>
            <w:shd w:val="clear" w:color="000000" w:fill="FFFFFF"/>
            <w:tcMar>
              <w:left w:w="108" w:type="dxa"/>
              <w:right w:w="108" w:type="dxa"/>
            </w:tcMar>
          </w:tcPr>
          <w:p w:rsidR="006F4F44" w:rsidRPr="00606F44" w:rsidRDefault="006F4F44" w:rsidP="006F4F44">
            <w:pPr>
              <w:jc w:val="center"/>
            </w:pPr>
            <w:r>
              <w:t>Самбу С.М.</w:t>
            </w:r>
          </w:p>
        </w:tc>
      </w:tr>
      <w:tr w:rsidR="003103E0" w:rsidRPr="00606F44" w:rsidTr="00074C33">
        <w:trPr>
          <w:trHeight w:val="1"/>
        </w:trPr>
        <w:tc>
          <w:tcPr>
            <w:tcW w:w="550" w:type="dxa"/>
            <w:shd w:val="clear" w:color="000000" w:fill="FFFFFF"/>
            <w:tcMar>
              <w:left w:w="108" w:type="dxa"/>
              <w:right w:w="108" w:type="dxa"/>
            </w:tcMar>
          </w:tcPr>
          <w:p w:rsidR="003103E0" w:rsidRDefault="003103E0" w:rsidP="00074C33">
            <w:pPr>
              <w:rPr>
                <w:rFonts w:eastAsia="Times New Roman"/>
              </w:rPr>
            </w:pPr>
            <w:r>
              <w:rPr>
                <w:rFonts w:eastAsia="Times New Roman"/>
              </w:rPr>
              <w:t>12</w:t>
            </w:r>
          </w:p>
        </w:tc>
        <w:tc>
          <w:tcPr>
            <w:tcW w:w="1991" w:type="dxa"/>
            <w:shd w:val="clear" w:color="000000" w:fill="FFFFFF"/>
            <w:tcMar>
              <w:left w:w="108" w:type="dxa"/>
              <w:right w:w="108" w:type="dxa"/>
            </w:tcMar>
          </w:tcPr>
          <w:p w:rsidR="003103E0" w:rsidRDefault="003103E0" w:rsidP="007E07D5">
            <w:pPr>
              <w:rPr>
                <w:rFonts w:eastAsia="Times New Roman"/>
              </w:rPr>
            </w:pPr>
            <w:r w:rsidRPr="00606F44">
              <w:rPr>
                <w:rFonts w:eastAsia="Times New Roman"/>
              </w:rPr>
              <w:t>Старшие воспитатели, воспитатели ДОО</w:t>
            </w:r>
          </w:p>
          <w:p w:rsidR="003103E0" w:rsidRPr="003103E0" w:rsidRDefault="003103E0" w:rsidP="007E07D5">
            <w:pPr>
              <w:rPr>
                <w:i/>
              </w:rPr>
            </w:pPr>
            <w:r w:rsidRPr="003103E0">
              <w:rPr>
                <w:rFonts w:eastAsia="Times New Roman"/>
                <w:i/>
              </w:rPr>
              <w:t>(в рамках проекта кафедры)</w:t>
            </w:r>
          </w:p>
        </w:tc>
        <w:tc>
          <w:tcPr>
            <w:tcW w:w="3941" w:type="dxa"/>
            <w:shd w:val="clear" w:color="000000" w:fill="FFFFFF"/>
            <w:tcMar>
              <w:left w:w="108" w:type="dxa"/>
              <w:right w:w="108" w:type="dxa"/>
            </w:tcMar>
          </w:tcPr>
          <w:p w:rsidR="003103E0" w:rsidRPr="00606F44" w:rsidRDefault="003103E0" w:rsidP="007E07D5">
            <w:pPr>
              <w:jc w:val="both"/>
              <w:rPr>
                <w:rFonts w:eastAsia="Times New Roman"/>
                <w:b/>
                <w:shd w:val="clear" w:color="auto" w:fill="FFFFFF"/>
              </w:rPr>
            </w:pPr>
            <w:r w:rsidRPr="00606F44">
              <w:rPr>
                <w:rFonts w:eastAsia="Times New Roman"/>
                <w:b/>
                <w:shd w:val="clear" w:color="auto" w:fill="FFFFFF"/>
              </w:rPr>
              <w:t>Целевые ориентиры дошкольного образования в условиях реализации ФГОС ДО</w:t>
            </w:r>
          </w:p>
          <w:p w:rsidR="003103E0" w:rsidRPr="00606F44" w:rsidRDefault="003103E0" w:rsidP="007E07D5">
            <w:pPr>
              <w:jc w:val="both"/>
              <w:rPr>
                <w:rFonts w:eastAsia="Times New Roman"/>
                <w:shd w:val="clear" w:color="auto" w:fill="FFFFFF"/>
              </w:rPr>
            </w:pPr>
            <w:r w:rsidRPr="00606F44">
              <w:rPr>
                <w:rFonts w:eastAsia="Times New Roman"/>
                <w:b/>
                <w:shd w:val="clear" w:color="auto" w:fill="FFFFFF"/>
              </w:rPr>
              <w:t>В программе</w:t>
            </w:r>
            <w:r w:rsidRPr="00606F44">
              <w:rPr>
                <w:rFonts w:eastAsia="Times New Roman"/>
                <w:shd w:val="clear" w:color="auto" w:fill="FFFFFF"/>
              </w:rPr>
              <w:t xml:space="preserve">: </w:t>
            </w:r>
            <w:r w:rsidRPr="00606F44">
              <w:rPr>
                <w:rFonts w:eastAsia="Times New Roman"/>
                <w:color w:val="000000"/>
                <w:shd w:val="clear" w:color="auto" w:fill="FFFFFF"/>
              </w:rPr>
              <w:t xml:space="preserve">Основные тенденции развития дошкольного образования в контексте стандартизации образования. </w:t>
            </w:r>
            <w:r w:rsidRPr="00606F44">
              <w:rPr>
                <w:rFonts w:eastAsia="Times New Roman"/>
                <w:shd w:val="clear" w:color="auto" w:fill="FFFFFF"/>
              </w:rPr>
              <w:t>Примерная основная  общеобразовательная программа дошкольного образования. Целевые ориентиры дошкольного образования</w:t>
            </w:r>
          </w:p>
          <w:p w:rsidR="003103E0" w:rsidRPr="00606F44" w:rsidRDefault="003103E0" w:rsidP="007E07D5">
            <w:pPr>
              <w:jc w:val="both"/>
              <w:rPr>
                <w:rFonts w:eastAsia="Times New Roman"/>
                <w:shd w:val="clear" w:color="auto" w:fill="FFFFFF"/>
              </w:rPr>
            </w:pPr>
            <w:r w:rsidRPr="00606F44">
              <w:rPr>
                <w:rFonts w:eastAsia="Times New Roman"/>
                <w:b/>
                <w:shd w:val="clear" w:color="auto" w:fill="FFFFFF"/>
              </w:rPr>
              <w:t xml:space="preserve">Форма контроля: </w:t>
            </w:r>
            <w:r w:rsidRPr="00606F44">
              <w:rPr>
                <w:rFonts w:eastAsia="Times New Roman"/>
                <w:color w:val="000000"/>
                <w:shd w:val="clear" w:color="auto" w:fill="FFFFFF"/>
              </w:rPr>
              <w:t>зачет</w:t>
            </w:r>
          </w:p>
          <w:p w:rsidR="003103E0" w:rsidRPr="00606F44" w:rsidRDefault="003103E0" w:rsidP="007E07D5">
            <w:pPr>
              <w:jc w:val="both"/>
            </w:pPr>
            <w:r w:rsidRPr="00606F44">
              <w:rPr>
                <w:rFonts w:eastAsia="Times New Roman"/>
                <w:b/>
              </w:rPr>
              <w:t>Ожидаемые результаты:</w:t>
            </w:r>
            <w:r w:rsidRPr="00606F44">
              <w:rPr>
                <w:rFonts w:eastAsia="Times New Roman"/>
              </w:rPr>
              <w:t xml:space="preserve"> повышение профессиональной компетентности по вопросам содержания  и специфики программ ДОУ в соответствии с ФГОС Знание концептуальных основ ФГОС</w:t>
            </w:r>
            <w:r w:rsidRPr="00606F44">
              <w:rPr>
                <w:rFonts w:eastAsia="Times New Roman"/>
                <w:b/>
              </w:rPr>
              <w:t xml:space="preserve"> </w:t>
            </w:r>
          </w:p>
        </w:tc>
        <w:tc>
          <w:tcPr>
            <w:tcW w:w="1290" w:type="dxa"/>
            <w:shd w:val="clear" w:color="000000" w:fill="FFFFFF"/>
            <w:tcMar>
              <w:left w:w="108" w:type="dxa"/>
              <w:right w:w="108" w:type="dxa"/>
            </w:tcMar>
          </w:tcPr>
          <w:p w:rsidR="003103E0" w:rsidRPr="00606F44" w:rsidRDefault="003103E0" w:rsidP="003103E0">
            <w:pPr>
              <w:tabs>
                <w:tab w:val="left" w:pos="951"/>
              </w:tabs>
              <w:ind w:right="82"/>
              <w:jc w:val="center"/>
              <w:rPr>
                <w:rFonts w:eastAsia="Times New Roman"/>
                <w:shd w:val="clear" w:color="auto" w:fill="FFFFFF"/>
              </w:rPr>
            </w:pPr>
            <w:r>
              <w:rPr>
                <w:rFonts w:eastAsia="Times New Roman"/>
                <w:shd w:val="clear" w:color="auto" w:fill="FFFFFF"/>
              </w:rPr>
              <w:t>27-29 августа</w:t>
            </w:r>
          </w:p>
          <w:p w:rsidR="003103E0" w:rsidRDefault="003103E0" w:rsidP="003103E0">
            <w:pPr>
              <w:tabs>
                <w:tab w:val="left" w:pos="951"/>
              </w:tabs>
              <w:ind w:right="82"/>
              <w:jc w:val="center"/>
              <w:rPr>
                <w:rFonts w:eastAsia="Times New Roman"/>
                <w:shd w:val="clear" w:color="auto" w:fill="FFFFFF"/>
              </w:rPr>
            </w:pPr>
          </w:p>
          <w:p w:rsidR="003103E0" w:rsidRPr="00606F44" w:rsidRDefault="003103E0" w:rsidP="003103E0">
            <w:pPr>
              <w:tabs>
                <w:tab w:val="left" w:pos="951"/>
              </w:tabs>
              <w:ind w:right="82"/>
              <w:jc w:val="center"/>
            </w:pPr>
            <w:r w:rsidRPr="00606F44">
              <w:rPr>
                <w:rFonts w:eastAsia="Times New Roman"/>
                <w:shd w:val="clear" w:color="auto" w:fill="FFFFFF"/>
              </w:rPr>
              <w:t>24 часа</w:t>
            </w: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3103E0" w:rsidRPr="003103E0" w:rsidRDefault="003103E0" w:rsidP="003103E0">
            <w:pPr>
              <w:jc w:val="center"/>
            </w:pPr>
            <w:r w:rsidRPr="003103E0">
              <w:t>Бимба А.Н.</w:t>
            </w:r>
          </w:p>
        </w:tc>
      </w:tr>
      <w:tr w:rsidR="003103E0" w:rsidRPr="00606F44" w:rsidTr="00074C33">
        <w:trPr>
          <w:trHeight w:val="1"/>
        </w:trPr>
        <w:tc>
          <w:tcPr>
            <w:tcW w:w="550" w:type="dxa"/>
            <w:shd w:val="clear" w:color="000000" w:fill="FFFFFF"/>
            <w:tcMar>
              <w:left w:w="108" w:type="dxa"/>
              <w:right w:w="108" w:type="dxa"/>
            </w:tcMar>
          </w:tcPr>
          <w:p w:rsidR="003103E0" w:rsidRPr="00606F44" w:rsidRDefault="003103E0" w:rsidP="003103E0">
            <w:r>
              <w:rPr>
                <w:rFonts w:eastAsia="Times New Roman"/>
              </w:rPr>
              <w:t>13</w:t>
            </w:r>
            <w:r w:rsidRPr="00606F44">
              <w:rPr>
                <w:rFonts w:eastAsia="Times New Roman"/>
              </w:rPr>
              <w:t>.</w:t>
            </w:r>
          </w:p>
        </w:tc>
        <w:tc>
          <w:tcPr>
            <w:tcW w:w="1991" w:type="dxa"/>
            <w:shd w:val="clear" w:color="000000" w:fill="FFFFFF"/>
            <w:tcMar>
              <w:left w:w="108" w:type="dxa"/>
              <w:right w:w="108" w:type="dxa"/>
            </w:tcMar>
          </w:tcPr>
          <w:p w:rsidR="003103E0" w:rsidRPr="00606F44" w:rsidRDefault="003103E0" w:rsidP="007E07D5">
            <w:r>
              <w:t>Учителя начальных классов</w:t>
            </w:r>
          </w:p>
        </w:tc>
        <w:tc>
          <w:tcPr>
            <w:tcW w:w="3941" w:type="dxa"/>
            <w:shd w:val="clear" w:color="000000" w:fill="FFFFFF"/>
            <w:tcMar>
              <w:left w:w="108" w:type="dxa"/>
              <w:right w:w="108" w:type="dxa"/>
            </w:tcMar>
          </w:tcPr>
          <w:p w:rsidR="003103E0" w:rsidRDefault="003103E0" w:rsidP="007E07D5">
            <w:pPr>
              <w:jc w:val="both"/>
              <w:rPr>
                <w:rFonts w:eastAsia="Times New Roman"/>
                <w:b/>
                <w:shd w:val="clear" w:color="auto" w:fill="FFFFFF"/>
              </w:rPr>
            </w:pPr>
            <w:r>
              <w:rPr>
                <w:rFonts w:eastAsia="Times New Roman"/>
                <w:b/>
                <w:shd w:val="clear" w:color="auto" w:fill="FFFFFF"/>
              </w:rPr>
              <w:t>Теория и методика обучения русской речи детей младшего школьного возраста</w:t>
            </w:r>
          </w:p>
          <w:p w:rsidR="0010289E" w:rsidRPr="003F20F4" w:rsidRDefault="0010289E" w:rsidP="0010289E">
            <w:pPr>
              <w:jc w:val="both"/>
            </w:pPr>
            <w:r>
              <w:rPr>
                <w:rFonts w:eastAsia="Times New Roman"/>
                <w:b/>
              </w:rPr>
              <w:t xml:space="preserve">В </w:t>
            </w:r>
            <w:r w:rsidRPr="003F20F4">
              <w:rPr>
                <w:rFonts w:eastAsia="Times New Roman"/>
                <w:b/>
              </w:rPr>
              <w:t>программе:</w:t>
            </w:r>
            <w:r w:rsidRPr="003F20F4">
              <w:t xml:space="preserve"> педагогические условия, способствующие развитию речи детей; современные тенденции речевого развития </w:t>
            </w:r>
            <w:r>
              <w:t>младших ш</w:t>
            </w:r>
            <w:r w:rsidRPr="003F20F4">
              <w:t xml:space="preserve">кольников, образовательные программы, направленные на речевое развитие детей; профессиональная </w:t>
            </w:r>
            <w:r>
              <w:t>деятельность по развитию речи детей младшего школьного возраста,</w:t>
            </w:r>
            <w:r w:rsidRPr="003F20F4">
              <w:t xml:space="preserve"> условия для практического овладения детьми речевыми умениями и </w:t>
            </w:r>
            <w:r>
              <w:t>навыками в соответствии с ФГОС НО</w:t>
            </w:r>
            <w:r w:rsidRPr="003F20F4">
              <w:t xml:space="preserve">О. </w:t>
            </w:r>
          </w:p>
          <w:p w:rsidR="0010289E" w:rsidRPr="003F20F4" w:rsidRDefault="0010289E" w:rsidP="0010289E">
            <w:pPr>
              <w:shd w:val="clear" w:color="auto" w:fill="FFFFFF"/>
              <w:jc w:val="both"/>
              <w:rPr>
                <w:rFonts w:eastAsia="Times New Roman"/>
              </w:rPr>
            </w:pPr>
            <w:r w:rsidRPr="003F20F4">
              <w:rPr>
                <w:rFonts w:eastAsia="Times New Roman"/>
                <w:b/>
              </w:rPr>
              <w:t>Форма контроля</w:t>
            </w:r>
            <w:r w:rsidRPr="003F20F4">
              <w:rPr>
                <w:rFonts w:eastAsia="Times New Roman"/>
              </w:rPr>
              <w:t>: зачет</w:t>
            </w:r>
          </w:p>
          <w:p w:rsidR="003103E0" w:rsidRPr="00606F44" w:rsidRDefault="0010289E" w:rsidP="0010289E">
            <w:pPr>
              <w:jc w:val="both"/>
            </w:pPr>
            <w:r w:rsidRPr="003F20F4">
              <w:rPr>
                <w:rFonts w:eastAsia="Times New Roman"/>
                <w:b/>
                <w:bCs/>
              </w:rPr>
              <w:t xml:space="preserve">Ожидаемые результаты: </w:t>
            </w:r>
            <w:r w:rsidRPr="003F20F4">
              <w:rPr>
                <w:rFonts w:eastAsia="Times New Roman"/>
              </w:rPr>
              <w:t xml:space="preserve">повышение                профессиональной компетентности педагогов </w:t>
            </w:r>
            <w:r>
              <w:t>НО</w:t>
            </w:r>
            <w:r w:rsidRPr="003F20F4">
              <w:t>О в об</w:t>
            </w:r>
            <w:r>
              <w:t xml:space="preserve">ласти речевого развития детей младшего </w:t>
            </w:r>
            <w:r w:rsidRPr="003F20F4">
              <w:t>школьного возраста на основе современных научных знаний об онтогенезе русской речи и речевого общения; в соответствии с требованиями федерального государственного стандарта</w:t>
            </w:r>
            <w:r>
              <w:t>.</w:t>
            </w:r>
          </w:p>
        </w:tc>
        <w:tc>
          <w:tcPr>
            <w:tcW w:w="1290" w:type="dxa"/>
            <w:shd w:val="clear" w:color="000000" w:fill="FFFFFF"/>
            <w:tcMar>
              <w:left w:w="108" w:type="dxa"/>
              <w:right w:w="108" w:type="dxa"/>
            </w:tcMar>
          </w:tcPr>
          <w:p w:rsidR="003103E0" w:rsidRDefault="003103E0" w:rsidP="00074C33">
            <w:r>
              <w:t>12-14 сентября</w:t>
            </w:r>
          </w:p>
          <w:p w:rsidR="003103E0" w:rsidRPr="00606F44" w:rsidRDefault="003103E0" w:rsidP="00074C33">
            <w:r>
              <w:t>24 часа</w:t>
            </w:r>
          </w:p>
        </w:tc>
        <w:tc>
          <w:tcPr>
            <w:tcW w:w="2161" w:type="dxa"/>
            <w:shd w:val="clear" w:color="000000" w:fill="FFFFFF"/>
            <w:tcMar>
              <w:left w:w="108" w:type="dxa"/>
              <w:right w:w="108" w:type="dxa"/>
            </w:tcMar>
          </w:tcPr>
          <w:p w:rsidR="003103E0" w:rsidRPr="00606F44" w:rsidRDefault="003103E0" w:rsidP="00074C33">
            <w:r>
              <w:rPr>
                <w:rFonts w:eastAsia="Times New Roman"/>
              </w:rPr>
              <w:t>Монгул-оол Ч.Н.</w:t>
            </w:r>
          </w:p>
        </w:tc>
      </w:tr>
      <w:tr w:rsidR="003103E0" w:rsidRPr="00606F44" w:rsidTr="00074C33">
        <w:trPr>
          <w:trHeight w:val="1"/>
        </w:trPr>
        <w:tc>
          <w:tcPr>
            <w:tcW w:w="550" w:type="dxa"/>
            <w:shd w:val="clear" w:color="000000" w:fill="FFFFFF"/>
            <w:tcMar>
              <w:left w:w="108" w:type="dxa"/>
              <w:right w:w="108" w:type="dxa"/>
            </w:tcMar>
          </w:tcPr>
          <w:p w:rsidR="003103E0" w:rsidRDefault="003103E0" w:rsidP="003103E0">
            <w:pPr>
              <w:rPr>
                <w:rFonts w:eastAsia="Times New Roman"/>
              </w:rPr>
            </w:pPr>
            <w:r>
              <w:rPr>
                <w:rFonts w:eastAsia="Times New Roman"/>
              </w:rPr>
              <w:t>14</w:t>
            </w:r>
          </w:p>
        </w:tc>
        <w:tc>
          <w:tcPr>
            <w:tcW w:w="1991" w:type="dxa"/>
            <w:shd w:val="clear" w:color="000000" w:fill="FFFFFF"/>
            <w:tcMar>
              <w:left w:w="108" w:type="dxa"/>
              <w:right w:w="108" w:type="dxa"/>
            </w:tcMar>
          </w:tcPr>
          <w:p w:rsidR="003103E0" w:rsidRPr="00606F44" w:rsidRDefault="003103E0" w:rsidP="007E07D5">
            <w:r w:rsidRPr="00606F44">
              <w:t xml:space="preserve">Учителя </w:t>
            </w:r>
            <w:r w:rsidR="00C3756A">
              <w:t>–</w:t>
            </w:r>
            <w:r w:rsidRPr="00606F44">
              <w:t xml:space="preserve"> логопеды ДОО, ОО</w:t>
            </w:r>
          </w:p>
        </w:tc>
        <w:tc>
          <w:tcPr>
            <w:tcW w:w="3941" w:type="dxa"/>
            <w:shd w:val="clear" w:color="000000" w:fill="FFFFFF"/>
            <w:tcMar>
              <w:left w:w="108" w:type="dxa"/>
              <w:right w:w="108" w:type="dxa"/>
            </w:tcMar>
          </w:tcPr>
          <w:p w:rsidR="003103E0" w:rsidRPr="00606F44" w:rsidRDefault="003103E0" w:rsidP="007E07D5">
            <w:pPr>
              <w:jc w:val="both"/>
              <w:rPr>
                <w:b/>
              </w:rPr>
            </w:pPr>
            <w:r w:rsidRPr="00606F44">
              <w:rPr>
                <w:b/>
              </w:rPr>
              <w:t>Современные подходы к организации коррекционно-развивающей работы учителя-логопеда образовательной организации в условиях ФГОС</w:t>
            </w:r>
          </w:p>
          <w:p w:rsidR="003103E0" w:rsidRPr="00606F44" w:rsidRDefault="003103E0" w:rsidP="007E07D5">
            <w:pPr>
              <w:snapToGrid w:val="0"/>
              <w:jc w:val="both"/>
              <w:rPr>
                <w:spacing w:val="-6"/>
              </w:rPr>
            </w:pPr>
            <w:r w:rsidRPr="00606F44">
              <w:rPr>
                <w:b/>
                <w:bCs/>
                <w:spacing w:val="-1"/>
              </w:rPr>
              <w:t>В программе:</w:t>
            </w:r>
            <w:r w:rsidRPr="00606F44">
              <w:rPr>
                <w:spacing w:val="-6"/>
              </w:rPr>
              <w:t xml:space="preserve"> Современные коррекционные технологии в практике педагогической деятельности. П</w:t>
            </w:r>
            <w:r w:rsidRPr="00606F44">
              <w:t>роектирование рабочей программы учителя-логопеда; дифференциальная диагностика речевых нарушений; особенности логопедической работы с дошкольниками и школьниками, имеющими общее недоразвитие речи (ОНР)</w:t>
            </w:r>
          </w:p>
          <w:p w:rsidR="003103E0" w:rsidRPr="00606F44" w:rsidRDefault="003103E0" w:rsidP="007E07D5">
            <w:pPr>
              <w:snapToGrid w:val="0"/>
              <w:jc w:val="both"/>
              <w:rPr>
                <w:b/>
                <w:bCs/>
                <w:spacing w:val="-1"/>
              </w:rPr>
            </w:pPr>
            <w:r w:rsidRPr="00606F44">
              <w:rPr>
                <w:b/>
                <w:bCs/>
                <w:spacing w:val="-1"/>
              </w:rPr>
              <w:t xml:space="preserve">Форма контроля: </w:t>
            </w:r>
            <w:r w:rsidRPr="00606F44">
              <w:rPr>
                <w:bCs/>
                <w:spacing w:val="-1"/>
              </w:rPr>
              <w:t>зачет</w:t>
            </w:r>
          </w:p>
          <w:p w:rsidR="003103E0" w:rsidRPr="00606F44" w:rsidRDefault="003103E0" w:rsidP="007E07D5">
            <w:pPr>
              <w:jc w:val="both"/>
            </w:pPr>
            <w:r w:rsidRPr="00606F44">
              <w:rPr>
                <w:b/>
                <w:bCs/>
                <w:spacing w:val="-1"/>
              </w:rPr>
              <w:t xml:space="preserve">Ожидаемые результаты: </w:t>
            </w:r>
            <w:r w:rsidRPr="00606F44">
              <w:rPr>
                <w:bCs/>
                <w:spacing w:val="-1"/>
              </w:rPr>
              <w:t>разработка прогрпммы коррекционно-развивающей работы в ОО в условиях ФГОС</w:t>
            </w:r>
            <w:r w:rsidRPr="00606F44">
              <w:rPr>
                <w:b/>
                <w:bCs/>
                <w:spacing w:val="-1"/>
              </w:rPr>
              <w:t xml:space="preserve"> </w:t>
            </w:r>
            <w:r w:rsidRPr="00606F44">
              <w:rPr>
                <w:rFonts w:eastAsia="Times New Roman"/>
              </w:rPr>
              <w:t xml:space="preserve">повышение профессиональной компетентности </w:t>
            </w:r>
            <w:r w:rsidRPr="00606F44">
              <w:t xml:space="preserve"> в вопросах коррекционно-развивающей работы учителя-логопеда.</w:t>
            </w:r>
          </w:p>
        </w:tc>
        <w:tc>
          <w:tcPr>
            <w:tcW w:w="1290" w:type="dxa"/>
            <w:shd w:val="clear" w:color="000000" w:fill="FFFFFF"/>
            <w:tcMar>
              <w:left w:w="108" w:type="dxa"/>
              <w:right w:w="108" w:type="dxa"/>
            </w:tcMar>
          </w:tcPr>
          <w:p w:rsidR="003103E0" w:rsidRPr="00606F44" w:rsidRDefault="003103E0" w:rsidP="007E07D5">
            <w:pPr>
              <w:rPr>
                <w:rFonts w:eastAsia="Times New Roman"/>
              </w:rPr>
            </w:pPr>
            <w:r>
              <w:rPr>
                <w:rFonts w:eastAsia="Times New Roman"/>
              </w:rPr>
              <w:t xml:space="preserve">24-26 </w:t>
            </w:r>
            <w:r w:rsidRPr="00606F44">
              <w:rPr>
                <w:rFonts w:eastAsia="Times New Roman"/>
              </w:rPr>
              <w:t>сентябр</w:t>
            </w:r>
            <w:r>
              <w:rPr>
                <w:rFonts w:eastAsia="Times New Roman"/>
              </w:rPr>
              <w:t>я</w:t>
            </w:r>
          </w:p>
          <w:p w:rsidR="003103E0" w:rsidRPr="00606F44" w:rsidRDefault="003103E0" w:rsidP="007E07D5">
            <w:pPr>
              <w:rPr>
                <w:rFonts w:eastAsia="Times New Roman"/>
              </w:rPr>
            </w:pPr>
            <w:r w:rsidRPr="00606F44">
              <w:rPr>
                <w:rFonts w:eastAsia="Times New Roman"/>
              </w:rPr>
              <w:t xml:space="preserve"> 24 часа</w:t>
            </w: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3103E0" w:rsidRDefault="003103E0" w:rsidP="00074C33">
            <w:pPr>
              <w:rPr>
                <w:rFonts w:eastAsia="Times New Roman"/>
              </w:rPr>
            </w:pPr>
            <w:r>
              <w:rPr>
                <w:rFonts w:eastAsia="Times New Roman"/>
              </w:rPr>
              <w:t>Ооржак А.Б.</w:t>
            </w:r>
          </w:p>
        </w:tc>
      </w:tr>
      <w:tr w:rsidR="004B4FCF" w:rsidRPr="00606F44" w:rsidTr="00074C33">
        <w:trPr>
          <w:trHeight w:val="1"/>
        </w:trPr>
        <w:tc>
          <w:tcPr>
            <w:tcW w:w="550" w:type="dxa"/>
            <w:shd w:val="clear" w:color="000000" w:fill="FFFFFF"/>
            <w:tcMar>
              <w:left w:w="108" w:type="dxa"/>
              <w:right w:w="108" w:type="dxa"/>
            </w:tcMar>
          </w:tcPr>
          <w:p w:rsidR="004B4FCF" w:rsidRDefault="004B4FCF" w:rsidP="003103E0">
            <w:pPr>
              <w:rPr>
                <w:rFonts w:eastAsia="Times New Roman"/>
              </w:rPr>
            </w:pPr>
            <w:r>
              <w:rPr>
                <w:rFonts w:eastAsia="Times New Roman"/>
              </w:rPr>
              <w:t>15</w:t>
            </w:r>
          </w:p>
        </w:tc>
        <w:tc>
          <w:tcPr>
            <w:tcW w:w="1991" w:type="dxa"/>
            <w:shd w:val="clear" w:color="000000" w:fill="FFFFFF"/>
            <w:tcMar>
              <w:left w:w="108" w:type="dxa"/>
              <w:right w:w="108" w:type="dxa"/>
            </w:tcMar>
          </w:tcPr>
          <w:p w:rsidR="004B4FCF" w:rsidRPr="00606F44" w:rsidRDefault="004B4FCF" w:rsidP="007E07D5">
            <w:pPr>
              <w:ind w:left="-51"/>
              <w:rPr>
                <w:rFonts w:eastAsia="Times New Roman"/>
                <w:shd w:val="clear" w:color="auto" w:fill="FFFFFF"/>
              </w:rPr>
            </w:pPr>
            <w:r w:rsidRPr="00606F44">
              <w:rPr>
                <w:rFonts w:eastAsia="Times New Roman"/>
                <w:shd w:val="clear" w:color="auto" w:fill="FFFFFF"/>
              </w:rPr>
              <w:t>Учителя начальных классов</w:t>
            </w:r>
          </w:p>
          <w:p w:rsidR="004B4FCF" w:rsidRPr="00606F44" w:rsidRDefault="004B4FCF" w:rsidP="007E07D5">
            <w:pPr>
              <w:ind w:left="-51"/>
            </w:pPr>
          </w:p>
        </w:tc>
        <w:tc>
          <w:tcPr>
            <w:tcW w:w="3941" w:type="dxa"/>
            <w:shd w:val="clear" w:color="000000" w:fill="FFFFFF"/>
            <w:tcMar>
              <w:left w:w="108" w:type="dxa"/>
              <w:right w:w="108" w:type="dxa"/>
            </w:tcMar>
          </w:tcPr>
          <w:p w:rsidR="004B4FCF" w:rsidRPr="00606F44" w:rsidRDefault="004B4FCF" w:rsidP="007E07D5">
            <w:pPr>
              <w:jc w:val="both"/>
              <w:rPr>
                <w:rFonts w:eastAsia="Times New Roman"/>
                <w:b/>
              </w:rPr>
            </w:pPr>
            <w:r w:rsidRPr="00606F44">
              <w:rPr>
                <w:rFonts w:eastAsia="Times New Roman"/>
                <w:b/>
              </w:rPr>
              <w:t>Классный руководитель в начальной школе. Инновационные технологии формирования социально-личностных компетенций у школьников в условиях реализации ФГОС НОО</w:t>
            </w:r>
          </w:p>
          <w:p w:rsidR="004B4FCF" w:rsidRPr="00606F44" w:rsidRDefault="004B4FCF" w:rsidP="007E07D5">
            <w:pPr>
              <w:jc w:val="both"/>
              <w:rPr>
                <w:rFonts w:eastAsia="Times New Roman"/>
              </w:rPr>
            </w:pPr>
            <w:r w:rsidRPr="00606F44">
              <w:rPr>
                <w:rFonts w:eastAsia="Times New Roman"/>
                <w:b/>
                <w:shd w:val="clear" w:color="auto" w:fill="FFFFFF"/>
              </w:rPr>
              <w:t>В программе:</w:t>
            </w:r>
            <w:r w:rsidRPr="00606F44">
              <w:rPr>
                <w:rFonts w:eastAsia="Times New Roman"/>
                <w:b/>
              </w:rPr>
              <w:t xml:space="preserve"> </w:t>
            </w:r>
            <w:r w:rsidRPr="00606F44">
              <w:rPr>
                <w:rFonts w:eastAsia="Times New Roman"/>
              </w:rPr>
              <w:t>основные особенности процесса социализации младших школьников. Технологии организации внешкольной деятельности. Классификация и диагностика результативности внеурочных занятий. Стадии развития детского коллектива. Роль классного руководителя в структуре управления школы.</w:t>
            </w:r>
          </w:p>
          <w:p w:rsidR="004B4FCF" w:rsidRPr="00606F44" w:rsidRDefault="004B4FCF" w:rsidP="007E07D5">
            <w:pPr>
              <w:jc w:val="both"/>
            </w:pPr>
            <w:r w:rsidRPr="00606F44">
              <w:rPr>
                <w:rFonts w:eastAsia="Times New Roman"/>
                <w:b/>
              </w:rPr>
              <w:t>Форма контроля:</w:t>
            </w:r>
            <w:r w:rsidRPr="00606F44">
              <w:rPr>
                <w:rFonts w:eastAsia="Times New Roman"/>
              </w:rPr>
              <w:t xml:space="preserve"> составление проектов         «Педагогические технологии формирования социально-личностных  комптенций»                        </w:t>
            </w:r>
            <w:r w:rsidRPr="00606F44">
              <w:rPr>
                <w:rFonts w:eastAsia="Times New Roman"/>
                <w:b/>
              </w:rPr>
              <w:t xml:space="preserve">Ожидаемые результаты:  </w:t>
            </w:r>
            <w:r w:rsidRPr="00606F44">
              <w:rPr>
                <w:rFonts w:eastAsia="Times New Roman"/>
              </w:rPr>
              <w:t>умение структурировать и анализировать свою деятельность по классному руководству; владение передовыми технологиями формирования и развития детского коллектива.</w:t>
            </w:r>
          </w:p>
        </w:tc>
        <w:tc>
          <w:tcPr>
            <w:tcW w:w="1290" w:type="dxa"/>
            <w:shd w:val="clear" w:color="000000" w:fill="FFFFFF"/>
            <w:tcMar>
              <w:left w:w="108" w:type="dxa"/>
              <w:right w:w="108" w:type="dxa"/>
            </w:tcMar>
          </w:tcPr>
          <w:p w:rsidR="004B4FCF" w:rsidRPr="00606F44" w:rsidRDefault="004B4FCF" w:rsidP="004B4FCF">
            <w:pPr>
              <w:jc w:val="center"/>
              <w:rPr>
                <w:rFonts w:eastAsia="Times New Roman"/>
              </w:rPr>
            </w:pPr>
            <w:r>
              <w:rPr>
                <w:rFonts w:eastAsia="Times New Roman"/>
              </w:rPr>
              <w:t>8-10 октября</w:t>
            </w:r>
          </w:p>
          <w:p w:rsidR="004B4FCF" w:rsidRPr="00606F44" w:rsidRDefault="004B4FCF" w:rsidP="004B4FCF">
            <w:pPr>
              <w:jc w:val="center"/>
              <w:rPr>
                <w:rFonts w:eastAsia="Times New Roman"/>
              </w:rPr>
            </w:pPr>
            <w:r w:rsidRPr="00606F44">
              <w:rPr>
                <w:rFonts w:eastAsia="Times New Roman"/>
              </w:rPr>
              <w:t>24 часа</w:t>
            </w:r>
          </w:p>
        </w:tc>
        <w:tc>
          <w:tcPr>
            <w:tcW w:w="2161" w:type="dxa"/>
            <w:shd w:val="clear" w:color="000000" w:fill="FFFFFF"/>
            <w:tcMar>
              <w:left w:w="108" w:type="dxa"/>
              <w:right w:w="108" w:type="dxa"/>
            </w:tcMar>
          </w:tcPr>
          <w:p w:rsidR="004B4FCF" w:rsidRDefault="004B4FCF" w:rsidP="00074C33">
            <w:pPr>
              <w:rPr>
                <w:rFonts w:eastAsia="Times New Roman"/>
              </w:rPr>
            </w:pPr>
            <w:r>
              <w:rPr>
                <w:rFonts w:eastAsia="Times New Roman"/>
              </w:rPr>
              <w:t>Самбу С.М.</w:t>
            </w:r>
          </w:p>
        </w:tc>
      </w:tr>
      <w:tr w:rsidR="004B4FCF" w:rsidRPr="00606F44" w:rsidTr="00074C33">
        <w:trPr>
          <w:trHeight w:val="1"/>
        </w:trPr>
        <w:tc>
          <w:tcPr>
            <w:tcW w:w="550" w:type="dxa"/>
            <w:shd w:val="clear" w:color="000000" w:fill="FFFFFF"/>
            <w:tcMar>
              <w:left w:w="108" w:type="dxa"/>
              <w:right w:w="108" w:type="dxa"/>
            </w:tcMar>
          </w:tcPr>
          <w:p w:rsidR="004B4FCF" w:rsidRPr="00606F44" w:rsidRDefault="004B4FCF" w:rsidP="00074C33">
            <w:pPr>
              <w:rPr>
                <w:rFonts w:eastAsia="Times New Roman"/>
              </w:rPr>
            </w:pPr>
            <w:r>
              <w:rPr>
                <w:rFonts w:eastAsia="Times New Roman"/>
              </w:rPr>
              <w:t>16</w:t>
            </w:r>
            <w:r w:rsidRPr="00606F44">
              <w:rPr>
                <w:rFonts w:eastAsia="Times New Roman"/>
              </w:rPr>
              <w:t>.</w:t>
            </w:r>
          </w:p>
        </w:tc>
        <w:tc>
          <w:tcPr>
            <w:tcW w:w="1991" w:type="dxa"/>
            <w:shd w:val="clear" w:color="000000" w:fill="FFFFFF"/>
            <w:tcMar>
              <w:left w:w="108" w:type="dxa"/>
              <w:right w:w="108" w:type="dxa"/>
            </w:tcMar>
          </w:tcPr>
          <w:p w:rsidR="004B4FCF" w:rsidRPr="00606F44" w:rsidRDefault="004B4FCF" w:rsidP="007E07D5">
            <w:pPr>
              <w:pStyle w:val="a3"/>
              <w:snapToGrid w:val="0"/>
              <w:spacing w:after="0"/>
              <w:rPr>
                <w:rStyle w:val="apple-style-span"/>
              </w:rPr>
            </w:pPr>
            <w:r w:rsidRPr="00606F44">
              <w:rPr>
                <w:rStyle w:val="apple-style-span"/>
              </w:rPr>
              <w:t>Педагоги-психологи</w:t>
            </w:r>
          </w:p>
        </w:tc>
        <w:tc>
          <w:tcPr>
            <w:tcW w:w="3941" w:type="dxa"/>
            <w:shd w:val="clear" w:color="000000" w:fill="FFFFFF"/>
            <w:tcMar>
              <w:left w:w="108" w:type="dxa"/>
              <w:right w:w="108" w:type="dxa"/>
            </w:tcMar>
          </w:tcPr>
          <w:p w:rsidR="004B4FCF" w:rsidRPr="00606F44" w:rsidRDefault="004B4FCF" w:rsidP="007E07D5">
            <w:pPr>
              <w:jc w:val="both"/>
              <w:rPr>
                <w:rFonts w:eastAsia="Times New Roman"/>
                <w:b/>
              </w:rPr>
            </w:pPr>
            <w:r w:rsidRPr="00606F44">
              <w:rPr>
                <w:rFonts w:eastAsia="Times New Roman"/>
                <w:b/>
              </w:rPr>
              <w:t xml:space="preserve">Профессиональная деятельность педагога-психолога в условиях введении ФГОС </w:t>
            </w:r>
          </w:p>
          <w:p w:rsidR="004B4FCF" w:rsidRPr="00606F44" w:rsidRDefault="004B4FCF" w:rsidP="007E07D5">
            <w:pPr>
              <w:jc w:val="both"/>
              <w:rPr>
                <w:rFonts w:eastAsia="Times New Roman"/>
                <w:b/>
                <w:bCs/>
              </w:rPr>
            </w:pPr>
            <w:r w:rsidRPr="00606F44">
              <w:rPr>
                <w:rFonts w:eastAsia="Times New Roman"/>
                <w:b/>
              </w:rPr>
              <w:t>В программе:</w:t>
            </w:r>
            <w:r w:rsidRPr="00606F44">
              <w:rPr>
                <w:rFonts w:eastAsia="Times New Roman"/>
              </w:rPr>
              <w:t xml:space="preserve"> профессиональная компетентность психолога в сфере образования: содержание, методов, критерии; предупреждение профессионального выгорания специалистов; выбор модели деятельности психолога ОО.</w:t>
            </w:r>
          </w:p>
          <w:p w:rsidR="004B4FCF" w:rsidRPr="00606F44" w:rsidRDefault="004B4FCF" w:rsidP="007E07D5">
            <w:pPr>
              <w:snapToGrid w:val="0"/>
              <w:jc w:val="both"/>
              <w:rPr>
                <w:rFonts w:eastAsia="Times New Roman"/>
                <w:color w:val="000000"/>
              </w:rPr>
            </w:pPr>
            <w:r w:rsidRPr="00606F44">
              <w:rPr>
                <w:rFonts w:eastAsia="Times New Roman"/>
                <w:b/>
                <w:color w:val="000000"/>
              </w:rPr>
              <w:t>Форма контроля:</w:t>
            </w:r>
            <w:r w:rsidRPr="00606F44">
              <w:rPr>
                <w:rFonts w:eastAsia="Times New Roman"/>
                <w:color w:val="000000"/>
              </w:rPr>
              <w:t xml:space="preserve"> зачет</w:t>
            </w:r>
          </w:p>
          <w:p w:rsidR="004B4FCF" w:rsidRPr="00606F44" w:rsidRDefault="004B4FCF" w:rsidP="007E07D5">
            <w:pPr>
              <w:shd w:val="clear" w:color="auto" w:fill="FFFFFF"/>
              <w:jc w:val="both"/>
              <w:rPr>
                <w:rFonts w:eastAsia="Times New Roman"/>
              </w:rPr>
            </w:pPr>
            <w:r w:rsidRPr="00606F44">
              <w:rPr>
                <w:rFonts w:eastAsia="Times New Roman"/>
                <w:b/>
                <w:color w:val="000000"/>
              </w:rPr>
              <w:t>Ожидаемые результаты:</w:t>
            </w:r>
            <w:r w:rsidRPr="00606F44">
              <w:rPr>
                <w:rFonts w:eastAsia="Times New Roman"/>
                <w:color w:val="000000"/>
              </w:rPr>
              <w:t xml:space="preserve"> составление плана деятельности педагога-психолога ОО  в соответствии с ФГОС, о</w:t>
            </w:r>
            <w:r w:rsidRPr="00606F44">
              <w:rPr>
                <w:rFonts w:eastAsia="Times New Roman"/>
              </w:rPr>
              <w:t>бновление форм и методов деятельности школьного психолога в связи с переходом на ФГОС.</w:t>
            </w:r>
          </w:p>
        </w:tc>
        <w:tc>
          <w:tcPr>
            <w:tcW w:w="1290" w:type="dxa"/>
            <w:shd w:val="clear" w:color="000000" w:fill="FFFFFF"/>
            <w:tcMar>
              <w:left w:w="108" w:type="dxa"/>
              <w:right w:w="108" w:type="dxa"/>
            </w:tcMar>
          </w:tcPr>
          <w:p w:rsidR="004B4FCF" w:rsidRPr="00606F44" w:rsidRDefault="00E9793B" w:rsidP="007E07D5">
            <w:pPr>
              <w:tabs>
                <w:tab w:val="left" w:pos="951"/>
              </w:tabs>
              <w:ind w:right="82"/>
              <w:rPr>
                <w:rFonts w:eastAsia="Times New Roman"/>
                <w:shd w:val="clear" w:color="auto" w:fill="FFFFFF"/>
              </w:rPr>
            </w:pPr>
            <w:r>
              <w:rPr>
                <w:rFonts w:eastAsia="Times New Roman"/>
                <w:shd w:val="clear" w:color="auto" w:fill="FFFFFF"/>
              </w:rPr>
              <w:t>22-2</w:t>
            </w:r>
            <w:r w:rsidR="004B4FCF">
              <w:rPr>
                <w:rFonts w:eastAsia="Times New Roman"/>
                <w:shd w:val="clear" w:color="auto" w:fill="FFFFFF"/>
              </w:rPr>
              <w:t>4</w:t>
            </w:r>
          </w:p>
          <w:p w:rsidR="004B4FCF" w:rsidRPr="00606F44" w:rsidRDefault="004B4FCF" w:rsidP="007E07D5">
            <w:pPr>
              <w:tabs>
                <w:tab w:val="left" w:pos="951"/>
              </w:tabs>
              <w:ind w:right="82"/>
              <w:rPr>
                <w:rFonts w:eastAsia="Times New Roman"/>
                <w:shd w:val="clear" w:color="auto" w:fill="FFFFFF"/>
              </w:rPr>
            </w:pPr>
            <w:r w:rsidRPr="00606F44">
              <w:rPr>
                <w:rFonts w:eastAsia="Times New Roman"/>
                <w:shd w:val="clear" w:color="auto" w:fill="FFFFFF"/>
              </w:rPr>
              <w:t>октября</w:t>
            </w:r>
          </w:p>
          <w:p w:rsidR="004B4FCF" w:rsidRPr="00606F44" w:rsidRDefault="004B4FCF" w:rsidP="007E07D5">
            <w:pPr>
              <w:tabs>
                <w:tab w:val="left" w:pos="951"/>
              </w:tabs>
              <w:ind w:right="82"/>
              <w:rPr>
                <w:rFonts w:eastAsia="Times New Roman"/>
                <w:shd w:val="clear" w:color="auto" w:fill="FFFFFF"/>
              </w:rPr>
            </w:pPr>
            <w:r w:rsidRPr="00606F44">
              <w:rPr>
                <w:rFonts w:eastAsia="Times New Roman"/>
                <w:shd w:val="clear" w:color="auto" w:fill="FFFFFF"/>
              </w:rPr>
              <w:t>24 часа</w:t>
            </w:r>
          </w:p>
          <w:p w:rsidR="004B4FCF" w:rsidRPr="00606F44" w:rsidRDefault="004B4FCF" w:rsidP="007E07D5">
            <w:pPr>
              <w:tabs>
                <w:tab w:val="left" w:pos="951"/>
              </w:tabs>
              <w:ind w:right="82"/>
              <w:rPr>
                <w:rFonts w:eastAsia="Times New Roman"/>
                <w:shd w:val="clear" w:color="auto" w:fill="FFFFFF"/>
              </w:rPr>
            </w:pPr>
          </w:p>
          <w:p w:rsidR="004B4FCF" w:rsidRPr="00606F44" w:rsidRDefault="004B4FCF" w:rsidP="007E07D5">
            <w:pPr>
              <w:tabs>
                <w:tab w:val="left" w:pos="951"/>
              </w:tabs>
              <w:ind w:right="82"/>
            </w:pP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4B4FCF" w:rsidRPr="004B4FCF" w:rsidRDefault="004B4FCF" w:rsidP="00074C33">
            <w:r w:rsidRPr="004B4FCF">
              <w:t>Бимба А.Н.</w:t>
            </w:r>
          </w:p>
        </w:tc>
      </w:tr>
      <w:tr w:rsidR="004B4FCF" w:rsidRPr="00606F44" w:rsidTr="00074C33">
        <w:trPr>
          <w:trHeight w:val="773"/>
        </w:trPr>
        <w:tc>
          <w:tcPr>
            <w:tcW w:w="550" w:type="dxa"/>
            <w:shd w:val="clear" w:color="000000" w:fill="FFFFFF"/>
            <w:tcMar>
              <w:left w:w="108" w:type="dxa"/>
              <w:right w:w="108" w:type="dxa"/>
            </w:tcMar>
          </w:tcPr>
          <w:p w:rsidR="004B4FCF" w:rsidRPr="00606F44" w:rsidRDefault="004B4FCF" w:rsidP="004B4FCF">
            <w:r w:rsidRPr="00606F44">
              <w:rPr>
                <w:rFonts w:eastAsia="Times New Roman"/>
              </w:rPr>
              <w:t>1</w:t>
            </w:r>
            <w:r>
              <w:rPr>
                <w:rFonts w:eastAsia="Times New Roman"/>
              </w:rPr>
              <w:t>7</w:t>
            </w:r>
            <w:r w:rsidRPr="00606F44">
              <w:rPr>
                <w:rFonts w:eastAsia="Times New Roman"/>
              </w:rPr>
              <w:t>.</w:t>
            </w:r>
          </w:p>
        </w:tc>
        <w:tc>
          <w:tcPr>
            <w:tcW w:w="1991" w:type="dxa"/>
            <w:shd w:val="clear" w:color="000000" w:fill="FFFFFF"/>
            <w:tcMar>
              <w:left w:w="108" w:type="dxa"/>
              <w:right w:w="108" w:type="dxa"/>
            </w:tcMar>
          </w:tcPr>
          <w:p w:rsidR="004B4FCF" w:rsidRDefault="004B4FCF" w:rsidP="007E07D5">
            <w:pPr>
              <w:rPr>
                <w:rFonts w:eastAsia="Times New Roman"/>
              </w:rPr>
            </w:pPr>
            <w:r w:rsidRPr="00606F44">
              <w:t>Учителя начальных классов</w:t>
            </w:r>
            <w:r>
              <w:rPr>
                <w:rFonts w:eastAsia="Times New Roman"/>
              </w:rPr>
              <w:t xml:space="preserve"> </w:t>
            </w:r>
          </w:p>
          <w:p w:rsidR="004B4FCF" w:rsidRPr="004B4FCF" w:rsidRDefault="004B4FCF" w:rsidP="007E07D5">
            <w:pPr>
              <w:rPr>
                <w:i/>
              </w:rPr>
            </w:pPr>
            <w:r w:rsidRPr="004B4FCF">
              <w:rPr>
                <w:rFonts w:eastAsia="Times New Roman"/>
                <w:i/>
              </w:rPr>
              <w:t>(</w:t>
            </w:r>
            <w:r>
              <w:rPr>
                <w:rFonts w:eastAsia="Times New Roman"/>
                <w:i/>
              </w:rPr>
              <w:t xml:space="preserve">в </w:t>
            </w:r>
            <w:r w:rsidRPr="004B4FCF">
              <w:rPr>
                <w:rFonts w:eastAsia="Times New Roman"/>
                <w:i/>
              </w:rPr>
              <w:t xml:space="preserve"> рамках проекта «Успешный ученик»)</w:t>
            </w:r>
          </w:p>
        </w:tc>
        <w:tc>
          <w:tcPr>
            <w:tcW w:w="3941" w:type="dxa"/>
            <w:shd w:val="clear" w:color="000000" w:fill="FFFFFF"/>
            <w:tcMar>
              <w:left w:w="108" w:type="dxa"/>
              <w:right w:w="108" w:type="dxa"/>
            </w:tcMar>
          </w:tcPr>
          <w:p w:rsidR="004B4FCF" w:rsidRDefault="004B4FCF" w:rsidP="007E07D5">
            <w:pPr>
              <w:jc w:val="both"/>
              <w:rPr>
                <w:b/>
              </w:rPr>
            </w:pPr>
            <w:r w:rsidRPr="00606F44">
              <w:rPr>
                <w:b/>
              </w:rPr>
              <w:t>Теория и практика подготовки учащихся 4-х классов к ВПР</w:t>
            </w:r>
          </w:p>
          <w:p w:rsidR="004B4FCF" w:rsidRPr="00632BF4" w:rsidRDefault="004B4FCF" w:rsidP="007E07D5">
            <w:pPr>
              <w:jc w:val="both"/>
              <w:rPr>
                <w:color w:val="000000"/>
              </w:rPr>
            </w:pPr>
            <w:r w:rsidRPr="00632BF4">
              <w:rPr>
                <w:b/>
                <w:bCs/>
                <w:iCs/>
                <w:color w:val="000000"/>
              </w:rPr>
              <w:t>В программе:</w:t>
            </w:r>
            <w:r w:rsidRPr="00632BF4">
              <w:rPr>
                <w:bCs/>
                <w:iCs/>
                <w:color w:val="000000"/>
              </w:rPr>
              <w:t xml:space="preserve"> Всероссийские проверочные работы – новая процедура оценки качества общего образования. Информационная готовность. Предметная готовность Психологическая готовность. Программа по подготовке к ВПР. Разбор заданий высокого и повышенного уровней сложности ВПР; анализ проблемных заданий разного уровня сложности; </w:t>
            </w:r>
          </w:p>
          <w:p w:rsidR="004B4FCF" w:rsidRPr="00632BF4" w:rsidRDefault="004B4FCF" w:rsidP="007E07D5">
            <w:pPr>
              <w:shd w:val="clear" w:color="auto" w:fill="FFFFFF"/>
              <w:jc w:val="both"/>
            </w:pPr>
            <w:r w:rsidRPr="00632BF4">
              <w:rPr>
                <w:b/>
                <w:bCs/>
              </w:rPr>
              <w:t xml:space="preserve">Форма контроля: </w:t>
            </w:r>
            <w:r w:rsidRPr="00632BF4">
              <w:t xml:space="preserve">тестирование </w:t>
            </w:r>
          </w:p>
          <w:p w:rsidR="004B4FCF" w:rsidRPr="00BB4706" w:rsidRDefault="004B4FCF" w:rsidP="007E07D5">
            <w:pPr>
              <w:rPr>
                <w:b/>
                <w:bCs/>
              </w:rPr>
            </w:pPr>
            <w:r>
              <w:rPr>
                <w:b/>
                <w:bCs/>
              </w:rPr>
              <w:t xml:space="preserve">Ожидаемые </w:t>
            </w:r>
            <w:r w:rsidRPr="00632BF4">
              <w:rPr>
                <w:b/>
                <w:bCs/>
              </w:rPr>
              <w:t xml:space="preserve">результаты: </w:t>
            </w:r>
            <w:r w:rsidRPr="00632BF4">
              <w:rPr>
                <w:color w:val="000000"/>
                <w:spacing w:val="-4"/>
              </w:rPr>
              <w:t>получение теоретических знаний и практических</w:t>
            </w:r>
            <w:r>
              <w:rPr>
                <w:color w:val="000000"/>
                <w:spacing w:val="-4"/>
              </w:rPr>
              <w:t xml:space="preserve"> по подготовке учащихся начальной школы к ВПР</w:t>
            </w:r>
          </w:p>
        </w:tc>
        <w:tc>
          <w:tcPr>
            <w:tcW w:w="1290" w:type="dxa"/>
            <w:shd w:val="clear" w:color="000000" w:fill="FFFFFF"/>
            <w:tcMar>
              <w:left w:w="108" w:type="dxa"/>
              <w:right w:w="108" w:type="dxa"/>
            </w:tcMar>
          </w:tcPr>
          <w:p w:rsidR="004B4FCF" w:rsidRDefault="004B4FCF" w:rsidP="007E07D5">
            <w:pPr>
              <w:jc w:val="center"/>
              <w:rPr>
                <w:rFonts w:eastAsia="Times New Roman"/>
              </w:rPr>
            </w:pPr>
            <w:r>
              <w:rPr>
                <w:rFonts w:eastAsia="Times New Roman"/>
              </w:rPr>
              <w:t>29-31 окт</w:t>
            </w:r>
            <w:r w:rsidRPr="00606F44">
              <w:rPr>
                <w:rFonts w:eastAsia="Times New Roman"/>
              </w:rPr>
              <w:t>ябр</w:t>
            </w:r>
            <w:r>
              <w:rPr>
                <w:rFonts w:eastAsia="Times New Roman"/>
              </w:rPr>
              <w:t>я</w:t>
            </w:r>
          </w:p>
          <w:p w:rsidR="004B4FCF" w:rsidRPr="00606F44" w:rsidRDefault="004B4FCF" w:rsidP="007E07D5">
            <w:pPr>
              <w:jc w:val="center"/>
              <w:rPr>
                <w:rFonts w:eastAsia="Times New Roman"/>
              </w:rPr>
            </w:pPr>
          </w:p>
          <w:p w:rsidR="004B4FCF" w:rsidRPr="00606F44" w:rsidRDefault="004B4FCF" w:rsidP="007E07D5">
            <w:pPr>
              <w:jc w:val="center"/>
              <w:rPr>
                <w:rFonts w:eastAsia="Times New Roman"/>
              </w:rPr>
            </w:pPr>
            <w:r w:rsidRPr="00606F44">
              <w:rPr>
                <w:rFonts w:eastAsia="Times New Roman"/>
              </w:rPr>
              <w:t>24 часа</w:t>
            </w: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4B4FCF" w:rsidRPr="004B4FCF" w:rsidRDefault="004B4FCF" w:rsidP="004B4FCF">
            <w:r w:rsidRPr="004B4FCF">
              <w:t>Монгул-оол Ч.Б.</w:t>
            </w:r>
          </w:p>
        </w:tc>
      </w:tr>
      <w:tr w:rsidR="004B4FCF" w:rsidRPr="00606F44" w:rsidTr="00074C33">
        <w:trPr>
          <w:trHeight w:val="773"/>
        </w:trPr>
        <w:tc>
          <w:tcPr>
            <w:tcW w:w="550" w:type="dxa"/>
            <w:shd w:val="clear" w:color="000000" w:fill="FFFFFF"/>
            <w:tcMar>
              <w:left w:w="108" w:type="dxa"/>
              <w:right w:w="108" w:type="dxa"/>
            </w:tcMar>
          </w:tcPr>
          <w:p w:rsidR="004B4FCF" w:rsidRPr="00606F44" w:rsidRDefault="004B4FCF" w:rsidP="00156CAA">
            <w:pPr>
              <w:rPr>
                <w:rFonts w:eastAsia="Times New Roman"/>
              </w:rPr>
            </w:pPr>
            <w:r w:rsidRPr="00606F44">
              <w:rPr>
                <w:rFonts w:eastAsia="Times New Roman"/>
              </w:rPr>
              <w:t>1</w:t>
            </w:r>
            <w:r w:rsidR="00156CAA">
              <w:rPr>
                <w:rFonts w:eastAsia="Times New Roman"/>
              </w:rPr>
              <w:t>8</w:t>
            </w:r>
          </w:p>
        </w:tc>
        <w:tc>
          <w:tcPr>
            <w:tcW w:w="1991" w:type="dxa"/>
            <w:shd w:val="clear" w:color="000000" w:fill="FFFFFF"/>
            <w:tcMar>
              <w:left w:w="108" w:type="dxa"/>
              <w:right w:w="108" w:type="dxa"/>
            </w:tcMar>
          </w:tcPr>
          <w:p w:rsidR="004B4FCF" w:rsidRDefault="004B4FCF" w:rsidP="00074C33">
            <w:r w:rsidRPr="00606F44">
              <w:t>Педагоги ДОО, учителя начальных классов</w:t>
            </w:r>
          </w:p>
          <w:p w:rsidR="00156CAA" w:rsidRPr="00156CAA" w:rsidRDefault="00156CAA" w:rsidP="00074C33">
            <w:pPr>
              <w:rPr>
                <w:rFonts w:eastAsia="Times New Roman"/>
                <w:i/>
              </w:rPr>
            </w:pPr>
            <w:r w:rsidRPr="00156CAA">
              <w:rPr>
                <w:i/>
              </w:rPr>
              <w:t>(в рамках проекта кафедры)</w:t>
            </w:r>
          </w:p>
        </w:tc>
        <w:tc>
          <w:tcPr>
            <w:tcW w:w="3941" w:type="dxa"/>
            <w:shd w:val="clear" w:color="000000" w:fill="FFFFFF"/>
            <w:tcMar>
              <w:left w:w="108" w:type="dxa"/>
              <w:right w:w="108" w:type="dxa"/>
            </w:tcMar>
          </w:tcPr>
          <w:p w:rsidR="004B4FCF" w:rsidRPr="00606F44" w:rsidRDefault="00156CAA" w:rsidP="003C7864">
            <w:pPr>
              <w:tabs>
                <w:tab w:val="left" w:pos="142"/>
                <w:tab w:val="left" w:pos="9088"/>
                <w:tab w:val="left" w:pos="9656"/>
                <w:tab w:val="left" w:pos="10082"/>
              </w:tabs>
              <w:ind w:right="127"/>
              <w:jc w:val="both"/>
              <w:rPr>
                <w:rFonts w:eastAsia="Times New Roman"/>
              </w:rPr>
            </w:pPr>
            <w:r w:rsidRPr="00156CAA">
              <w:rPr>
                <w:rFonts w:eastAsia="Arial Unicode MS"/>
                <w:b/>
                <w:u w:color="000000"/>
              </w:rPr>
              <w:t>Ф</w:t>
            </w:r>
            <w:r w:rsidR="004B4FCF" w:rsidRPr="00606F44">
              <w:rPr>
                <w:b/>
              </w:rPr>
              <w:t>ГОС: преемственность дошкольного и  начального общего образования на основе со-бытийного подхода</w:t>
            </w:r>
            <w:r w:rsidR="004B4FCF" w:rsidRPr="00606F44">
              <w:rPr>
                <w:rFonts w:eastAsia="Arial Unicode MS"/>
                <w:u w:color="000000"/>
              </w:rPr>
              <w:t xml:space="preserve"> </w:t>
            </w:r>
          </w:p>
          <w:p w:rsidR="00156CAA" w:rsidRPr="00606F44" w:rsidRDefault="00156CAA" w:rsidP="00156CAA">
            <w:pPr>
              <w:pStyle w:val="af9"/>
              <w:jc w:val="both"/>
              <w:rPr>
                <w:rFonts w:ascii="Times New Roman" w:hAnsi="Times New Roman" w:cs="Times New Roman"/>
                <w:sz w:val="24"/>
                <w:szCs w:val="24"/>
              </w:rPr>
            </w:pPr>
            <w:r w:rsidRPr="00606F44">
              <w:rPr>
                <w:rFonts w:ascii="Times New Roman" w:hAnsi="Times New Roman" w:cs="Times New Roman"/>
                <w:b/>
                <w:bCs/>
                <w:sz w:val="24"/>
                <w:szCs w:val="24"/>
              </w:rPr>
              <w:t>В программе:</w:t>
            </w:r>
            <w:r w:rsidRPr="00606F44">
              <w:rPr>
                <w:rFonts w:ascii="Times New Roman" w:hAnsi="Times New Roman" w:cs="Times New Roman"/>
                <w:bCs/>
                <w:sz w:val="24"/>
                <w:szCs w:val="24"/>
              </w:rPr>
              <w:t xml:space="preserve"> о</w:t>
            </w:r>
            <w:r w:rsidRPr="00606F44">
              <w:rPr>
                <w:rFonts w:ascii="Times New Roman" w:hAnsi="Times New Roman" w:cs="Times New Roman"/>
                <w:sz w:val="24"/>
                <w:szCs w:val="24"/>
              </w:rPr>
              <w:t>собенности организации предшкольного образования. Диагностика готовности ребёнка  к школьному обучению. Развитие дошкольника и младшего школьника средствами внеурочной деятельности.  Программа преемственности формирования универсальных учебных действий при переходе дошкольного к начальному общему образованию в условиях ФГОС.</w:t>
            </w:r>
          </w:p>
          <w:p w:rsidR="00156CAA" w:rsidRPr="00606F44" w:rsidRDefault="00156CAA" w:rsidP="00156CAA">
            <w:pPr>
              <w:shd w:val="clear" w:color="auto" w:fill="FFFFFF"/>
              <w:ind w:left="-51"/>
              <w:jc w:val="both"/>
              <w:rPr>
                <w:bCs/>
              </w:rPr>
            </w:pPr>
            <w:r w:rsidRPr="00606F44">
              <w:rPr>
                <w:b/>
                <w:bCs/>
              </w:rPr>
              <w:t>Форма контроля</w:t>
            </w:r>
            <w:r w:rsidRPr="00606F44">
              <w:rPr>
                <w:bCs/>
              </w:rPr>
              <w:t>: составление проекта «Приемственность новых стандартов»</w:t>
            </w:r>
          </w:p>
          <w:p w:rsidR="004B4FCF" w:rsidRPr="00606F44" w:rsidRDefault="00156CAA" w:rsidP="00156CAA">
            <w:pPr>
              <w:jc w:val="both"/>
              <w:rPr>
                <w:rFonts w:eastAsia="Times New Roman"/>
                <w:b/>
                <w:color w:val="000000"/>
                <w:shd w:val="clear" w:color="auto" w:fill="FFFFFF"/>
              </w:rPr>
            </w:pPr>
            <w:r w:rsidRPr="00606F44">
              <w:rPr>
                <w:b/>
              </w:rPr>
              <w:t xml:space="preserve">Ожидаемые результаты: </w:t>
            </w:r>
            <w:r w:rsidRPr="00606F44">
              <w:t>знание концептуальных основ ФГОС</w:t>
            </w:r>
            <w:r w:rsidRPr="00606F44">
              <w:rPr>
                <w:b/>
              </w:rPr>
              <w:t xml:space="preserve"> </w:t>
            </w:r>
            <w:r w:rsidRPr="00606F44">
              <w:t>ДО и ФГОС НОО. Повышение профессиональной компетентности педагогов ДОО и начальной школы по вопросам внедрения и реализации предшкольной подготовки.</w:t>
            </w:r>
          </w:p>
        </w:tc>
        <w:tc>
          <w:tcPr>
            <w:tcW w:w="1290" w:type="dxa"/>
            <w:shd w:val="clear" w:color="000000" w:fill="FFFFFF"/>
            <w:tcMar>
              <w:left w:w="108" w:type="dxa"/>
              <w:right w:w="108" w:type="dxa"/>
            </w:tcMar>
          </w:tcPr>
          <w:p w:rsidR="004B4FCF" w:rsidRDefault="00156CAA" w:rsidP="00074C33">
            <w:pPr>
              <w:tabs>
                <w:tab w:val="left" w:pos="951"/>
              </w:tabs>
              <w:ind w:left="82" w:right="82" w:firstLine="43"/>
              <w:jc w:val="center"/>
              <w:rPr>
                <w:rFonts w:eastAsia="Times New Roman"/>
                <w:shd w:val="clear" w:color="auto" w:fill="FFFFFF"/>
              </w:rPr>
            </w:pPr>
            <w:r>
              <w:rPr>
                <w:rFonts w:eastAsia="Times New Roman"/>
                <w:shd w:val="clear" w:color="auto" w:fill="FFFFFF"/>
              </w:rPr>
              <w:t>12-14 ноября</w:t>
            </w:r>
          </w:p>
          <w:p w:rsidR="00156CAA" w:rsidRPr="00606F44" w:rsidRDefault="00156CAA" w:rsidP="00074C33">
            <w:pPr>
              <w:tabs>
                <w:tab w:val="left" w:pos="951"/>
              </w:tabs>
              <w:ind w:left="82" w:right="82" w:firstLine="43"/>
              <w:jc w:val="center"/>
              <w:rPr>
                <w:rFonts w:eastAsia="Times New Roman"/>
                <w:shd w:val="clear" w:color="auto" w:fill="FFFFFF"/>
              </w:rPr>
            </w:pPr>
            <w:r>
              <w:rPr>
                <w:rFonts w:eastAsia="Times New Roman"/>
                <w:shd w:val="clear" w:color="auto" w:fill="FFFFFF"/>
              </w:rPr>
              <w:t>24 часа</w:t>
            </w:r>
          </w:p>
        </w:tc>
        <w:tc>
          <w:tcPr>
            <w:tcW w:w="2161" w:type="dxa"/>
            <w:shd w:val="clear" w:color="000000" w:fill="FFFFFF"/>
            <w:tcMar>
              <w:left w:w="108" w:type="dxa"/>
              <w:right w:w="108" w:type="dxa"/>
            </w:tcMar>
          </w:tcPr>
          <w:p w:rsidR="004B4FCF" w:rsidRPr="00606F44" w:rsidRDefault="00156CAA" w:rsidP="00074C33">
            <w:pPr>
              <w:rPr>
                <w:rFonts w:eastAsia="Times New Roman"/>
              </w:rPr>
            </w:pPr>
            <w:r>
              <w:rPr>
                <w:rFonts w:eastAsia="Times New Roman"/>
              </w:rPr>
              <w:t>Ооржак А.Б.</w:t>
            </w:r>
          </w:p>
        </w:tc>
      </w:tr>
      <w:tr w:rsidR="004B4FCF" w:rsidRPr="00606F44" w:rsidTr="00074C33">
        <w:trPr>
          <w:trHeight w:val="416"/>
        </w:trPr>
        <w:tc>
          <w:tcPr>
            <w:tcW w:w="550" w:type="dxa"/>
            <w:shd w:val="clear" w:color="000000" w:fill="FFFFFF"/>
            <w:tcMar>
              <w:left w:w="108" w:type="dxa"/>
              <w:right w:w="108" w:type="dxa"/>
            </w:tcMar>
          </w:tcPr>
          <w:p w:rsidR="004B4FCF" w:rsidRPr="00606F44" w:rsidRDefault="00156CAA" w:rsidP="00074C33">
            <w:pPr>
              <w:rPr>
                <w:rFonts w:eastAsia="Times New Roman"/>
              </w:rPr>
            </w:pPr>
            <w:r>
              <w:rPr>
                <w:rFonts w:eastAsia="Times New Roman"/>
              </w:rPr>
              <w:t>19</w:t>
            </w:r>
            <w:r w:rsidR="004B4FCF" w:rsidRPr="00606F44">
              <w:rPr>
                <w:rFonts w:eastAsia="Times New Roman"/>
              </w:rPr>
              <w:t>.</w:t>
            </w:r>
          </w:p>
        </w:tc>
        <w:tc>
          <w:tcPr>
            <w:tcW w:w="1991" w:type="dxa"/>
            <w:shd w:val="clear" w:color="000000" w:fill="FFFFFF"/>
            <w:tcMar>
              <w:left w:w="108" w:type="dxa"/>
              <w:right w:w="108" w:type="dxa"/>
            </w:tcMar>
          </w:tcPr>
          <w:p w:rsidR="004B4FCF" w:rsidRPr="00606F44" w:rsidRDefault="004B4FCF" w:rsidP="00074C33">
            <w:pPr>
              <w:pStyle w:val="a3"/>
              <w:snapToGrid w:val="0"/>
              <w:spacing w:after="0"/>
            </w:pPr>
            <w:r w:rsidRPr="00606F44">
              <w:t>Педагоги ОО,</w:t>
            </w:r>
          </w:p>
          <w:p w:rsidR="004B4FCF" w:rsidRPr="00606F44" w:rsidRDefault="004B4FCF" w:rsidP="00074C33">
            <w:pPr>
              <w:pStyle w:val="a3"/>
              <w:snapToGrid w:val="0"/>
              <w:spacing w:after="0"/>
              <w:rPr>
                <w:bCs/>
              </w:rPr>
            </w:pPr>
            <w:r w:rsidRPr="00606F44">
              <w:t>педагоги-психологи, классные руководители</w:t>
            </w:r>
          </w:p>
        </w:tc>
        <w:tc>
          <w:tcPr>
            <w:tcW w:w="3941" w:type="dxa"/>
            <w:shd w:val="clear" w:color="000000" w:fill="FFFFFF"/>
            <w:tcMar>
              <w:left w:w="108" w:type="dxa"/>
              <w:right w:w="108" w:type="dxa"/>
            </w:tcMar>
          </w:tcPr>
          <w:p w:rsidR="004B4FCF" w:rsidRPr="00606F44" w:rsidRDefault="004B4FCF" w:rsidP="00074C33">
            <w:pPr>
              <w:jc w:val="both"/>
              <w:rPr>
                <w:b/>
                <w:bCs/>
                <w:iCs/>
              </w:rPr>
            </w:pPr>
            <w:r w:rsidRPr="00606F44">
              <w:rPr>
                <w:b/>
              </w:rPr>
              <w:t>Профилактика аутодеструктивного поведения и формирование жизнестойкости у подростков в условиях образовательной организации</w:t>
            </w:r>
            <w:r w:rsidRPr="00606F44">
              <w:rPr>
                <w:b/>
                <w:bCs/>
                <w:iCs/>
              </w:rPr>
              <w:t xml:space="preserve"> </w:t>
            </w:r>
          </w:p>
          <w:p w:rsidR="004B4FCF" w:rsidRPr="00606F44" w:rsidRDefault="004B4FCF" w:rsidP="00074C33">
            <w:pPr>
              <w:jc w:val="both"/>
              <w:rPr>
                <w:bCs/>
                <w:iCs/>
              </w:rPr>
            </w:pPr>
            <w:r w:rsidRPr="00606F44">
              <w:rPr>
                <w:b/>
                <w:bCs/>
                <w:iCs/>
              </w:rPr>
              <w:t xml:space="preserve">В программе: </w:t>
            </w:r>
            <w:r w:rsidRPr="00606F44">
              <w:rPr>
                <w:bCs/>
                <w:iCs/>
              </w:rPr>
              <w:t>организация профилактики суицидального поведения несовершеннолетних с учетом этнопсихологических особенностей и социально-культурного своеобразия Республики Тыва, восстановительные технологии служб примерения.</w:t>
            </w:r>
          </w:p>
          <w:p w:rsidR="004B4FCF" w:rsidRPr="00606F44" w:rsidRDefault="004B4FCF" w:rsidP="00074C33">
            <w:pPr>
              <w:jc w:val="both"/>
              <w:rPr>
                <w:bCs/>
                <w:iCs/>
              </w:rPr>
            </w:pPr>
            <w:r w:rsidRPr="00606F44">
              <w:rPr>
                <w:b/>
                <w:bCs/>
                <w:iCs/>
              </w:rPr>
              <w:t xml:space="preserve">Форма контроля: защита </w:t>
            </w:r>
            <w:r w:rsidRPr="00606F44">
              <w:rPr>
                <w:bCs/>
                <w:iCs/>
              </w:rPr>
              <w:t>проекта  «Система профилактики и ее виды в образовательной организации»</w:t>
            </w:r>
          </w:p>
          <w:p w:rsidR="004B4FCF" w:rsidRPr="00606F44" w:rsidRDefault="004B4FCF" w:rsidP="00074C33">
            <w:pPr>
              <w:jc w:val="both"/>
              <w:rPr>
                <w:bCs/>
                <w:iCs/>
              </w:rPr>
            </w:pPr>
            <w:r w:rsidRPr="00606F44">
              <w:rPr>
                <w:b/>
              </w:rPr>
              <w:t>Ожидаемые результаты:</w:t>
            </w:r>
            <w:r w:rsidRPr="00606F44">
              <w:t xml:space="preserve"> совершенствование профессиональных компетенций педагогов ОО в организации профилактики суицидального поведения несовершеннолетних и психолого-педагогической реабилитации детей, находящихся в трудной жизненной ситуации. </w:t>
            </w:r>
          </w:p>
        </w:tc>
        <w:tc>
          <w:tcPr>
            <w:tcW w:w="1290" w:type="dxa"/>
            <w:shd w:val="clear" w:color="000000" w:fill="FFFFFF"/>
            <w:tcMar>
              <w:left w:w="108" w:type="dxa"/>
              <w:right w:w="108" w:type="dxa"/>
            </w:tcMar>
          </w:tcPr>
          <w:p w:rsidR="004B4FCF" w:rsidRPr="00606F44" w:rsidRDefault="00156CAA" w:rsidP="00074C33">
            <w:pPr>
              <w:tabs>
                <w:tab w:val="left" w:pos="951"/>
              </w:tabs>
              <w:ind w:right="82"/>
              <w:jc w:val="center"/>
              <w:rPr>
                <w:rFonts w:eastAsia="Times New Roman"/>
                <w:shd w:val="clear" w:color="auto" w:fill="FFFFFF"/>
              </w:rPr>
            </w:pPr>
            <w:r>
              <w:rPr>
                <w:rFonts w:eastAsia="Times New Roman"/>
                <w:shd w:val="clear" w:color="auto" w:fill="FFFFFF"/>
              </w:rPr>
              <w:t xml:space="preserve">26-28 </w:t>
            </w:r>
            <w:r w:rsidR="004B4FCF" w:rsidRPr="00606F44">
              <w:rPr>
                <w:rFonts w:eastAsia="Times New Roman"/>
                <w:shd w:val="clear" w:color="auto" w:fill="FFFFFF"/>
              </w:rPr>
              <w:t>ноября</w:t>
            </w:r>
          </w:p>
          <w:p w:rsidR="004B4FCF" w:rsidRPr="00606F44" w:rsidRDefault="004B4FCF" w:rsidP="00074C33">
            <w:pPr>
              <w:tabs>
                <w:tab w:val="left" w:pos="951"/>
              </w:tabs>
              <w:ind w:right="82"/>
              <w:jc w:val="center"/>
              <w:rPr>
                <w:rFonts w:eastAsia="Times New Roman"/>
                <w:shd w:val="clear" w:color="auto" w:fill="FFFFFF"/>
              </w:rPr>
            </w:pPr>
          </w:p>
          <w:p w:rsidR="004B4FCF" w:rsidRPr="00606F44" w:rsidRDefault="004B4FCF" w:rsidP="00074C33">
            <w:pPr>
              <w:tabs>
                <w:tab w:val="left" w:pos="951"/>
              </w:tabs>
              <w:ind w:right="82"/>
              <w:jc w:val="center"/>
              <w:rPr>
                <w:rFonts w:eastAsia="Times New Roman"/>
                <w:shd w:val="clear" w:color="auto" w:fill="FFFFFF"/>
              </w:rPr>
            </w:pPr>
            <w:r w:rsidRPr="00606F44">
              <w:rPr>
                <w:rFonts w:eastAsia="Times New Roman"/>
                <w:shd w:val="clear" w:color="auto" w:fill="FFFFFF"/>
              </w:rPr>
              <w:t>24 часа</w:t>
            </w:r>
          </w:p>
        </w:tc>
        <w:tc>
          <w:tcPr>
            <w:tcW w:w="2161"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4B4FCF" w:rsidRPr="00606F44" w:rsidRDefault="00156CAA" w:rsidP="00156CAA">
            <w:pPr>
              <w:jc w:val="center"/>
            </w:pPr>
            <w:r>
              <w:t>Самбу С.М.</w:t>
            </w:r>
          </w:p>
        </w:tc>
      </w:tr>
      <w:tr w:rsidR="004B4FCF" w:rsidRPr="00606F44" w:rsidTr="00074C33">
        <w:trPr>
          <w:trHeight w:val="1"/>
        </w:trPr>
        <w:tc>
          <w:tcPr>
            <w:tcW w:w="550" w:type="dxa"/>
            <w:shd w:val="clear" w:color="000000" w:fill="FFFFFF"/>
            <w:tcMar>
              <w:left w:w="108" w:type="dxa"/>
              <w:right w:w="108" w:type="dxa"/>
            </w:tcMar>
          </w:tcPr>
          <w:p w:rsidR="004B4FCF" w:rsidRPr="00606F44" w:rsidRDefault="004B4FCF" w:rsidP="00074C33">
            <w:r w:rsidRPr="00606F44">
              <w:rPr>
                <w:rFonts w:eastAsia="Times New Roman"/>
              </w:rPr>
              <w:t>20</w:t>
            </w:r>
          </w:p>
        </w:tc>
        <w:tc>
          <w:tcPr>
            <w:tcW w:w="1991" w:type="dxa"/>
            <w:shd w:val="clear" w:color="000000" w:fill="FFFFFF"/>
            <w:tcMar>
              <w:left w:w="108" w:type="dxa"/>
              <w:right w:w="108" w:type="dxa"/>
            </w:tcMar>
          </w:tcPr>
          <w:p w:rsidR="00156CAA" w:rsidRDefault="004B4FCF" w:rsidP="00156CAA">
            <w:pPr>
              <w:tabs>
                <w:tab w:val="left" w:pos="945"/>
              </w:tabs>
              <w:ind w:right="-108"/>
              <w:rPr>
                <w:rFonts w:eastAsia="Times New Roman"/>
              </w:rPr>
            </w:pPr>
            <w:r w:rsidRPr="00606F44">
              <w:t>Руководители ДОО</w:t>
            </w:r>
            <w:r w:rsidR="00156CAA">
              <w:rPr>
                <w:rFonts w:eastAsia="Times New Roman"/>
              </w:rPr>
              <w:t xml:space="preserve"> </w:t>
            </w:r>
          </w:p>
          <w:p w:rsidR="004B4FCF" w:rsidRPr="00606F44" w:rsidRDefault="00156CAA" w:rsidP="00156CAA">
            <w:pPr>
              <w:tabs>
                <w:tab w:val="left" w:pos="945"/>
              </w:tabs>
              <w:ind w:right="-108"/>
            </w:pPr>
            <w:r>
              <w:rPr>
                <w:rFonts w:eastAsia="Times New Roman"/>
              </w:rPr>
              <w:t>(</w:t>
            </w:r>
            <w:r w:rsidRPr="00156CAA">
              <w:rPr>
                <w:rFonts w:eastAsia="Times New Roman"/>
                <w:i/>
              </w:rPr>
              <w:t>в рамках проекта кафедры)</w:t>
            </w:r>
          </w:p>
        </w:tc>
        <w:tc>
          <w:tcPr>
            <w:tcW w:w="3941" w:type="dxa"/>
            <w:shd w:val="clear" w:color="000000" w:fill="FFFFFF"/>
            <w:tcMar>
              <w:left w:w="108" w:type="dxa"/>
              <w:right w:w="108" w:type="dxa"/>
            </w:tcMar>
          </w:tcPr>
          <w:p w:rsidR="004B4FCF" w:rsidRPr="001B412E" w:rsidRDefault="004B4FCF" w:rsidP="00074C33">
            <w:pPr>
              <w:jc w:val="both"/>
              <w:rPr>
                <w:rFonts w:eastAsia="Times New Roman"/>
                <w:b/>
              </w:rPr>
            </w:pPr>
            <w:r w:rsidRPr="001B412E">
              <w:rPr>
                <w:rFonts w:eastAsia="Times New Roman"/>
                <w:b/>
              </w:rPr>
              <w:t>Управление образовательной организацией в условиях действующего законодательства</w:t>
            </w:r>
          </w:p>
          <w:p w:rsidR="004B4FCF" w:rsidRPr="001B412E" w:rsidRDefault="004B4FCF" w:rsidP="00074C33">
            <w:pPr>
              <w:jc w:val="both"/>
              <w:rPr>
                <w:rFonts w:eastAsia="Times New Roman"/>
              </w:rPr>
            </w:pPr>
            <w:r w:rsidRPr="001B412E">
              <w:rPr>
                <w:rFonts w:eastAsia="Times New Roman"/>
                <w:b/>
              </w:rPr>
              <w:t>В программе:</w:t>
            </w:r>
            <w:r w:rsidRPr="001B412E">
              <w:t xml:space="preserve"> руководство и </w:t>
            </w:r>
            <w:r w:rsidRPr="001B412E">
              <w:rPr>
                <w:rFonts w:eastAsia="Times New Roman"/>
              </w:rPr>
              <w:t>взаимодействие с педагогическим коллективом, координация его работы, ресурсное обеспечение и планирование образовательного процесса, мотивация педагогов, анализ эффективности образовательных программ.</w:t>
            </w:r>
          </w:p>
          <w:p w:rsidR="004B4FCF" w:rsidRPr="001B412E" w:rsidRDefault="004B4FCF" w:rsidP="00074C33">
            <w:pPr>
              <w:jc w:val="both"/>
              <w:rPr>
                <w:rFonts w:eastAsia="Times New Roman"/>
                <w:color w:val="000000"/>
                <w:shd w:val="clear" w:color="auto" w:fill="FFFFFF"/>
              </w:rPr>
            </w:pPr>
            <w:r w:rsidRPr="001B412E">
              <w:rPr>
                <w:rFonts w:eastAsia="Times New Roman"/>
                <w:b/>
              </w:rPr>
              <w:t xml:space="preserve"> Форма контроля</w:t>
            </w:r>
            <w:r w:rsidRPr="001B412E">
              <w:rPr>
                <w:rFonts w:eastAsia="Times New Roman"/>
              </w:rPr>
              <w:t>: составление проекта: «Современный руководитель ДОО»</w:t>
            </w:r>
          </w:p>
          <w:p w:rsidR="004B4FCF" w:rsidRPr="001B412E" w:rsidRDefault="004B4FCF" w:rsidP="00074C33">
            <w:pPr>
              <w:jc w:val="both"/>
              <w:rPr>
                <w:rFonts w:eastAsia="Times New Roman"/>
              </w:rPr>
            </w:pPr>
            <w:r w:rsidRPr="001B412E">
              <w:rPr>
                <w:rFonts w:eastAsia="Times New Roman"/>
                <w:b/>
              </w:rPr>
              <w:t>Ожидаемые результаты:</w:t>
            </w:r>
            <w:r w:rsidRPr="001B412E">
              <w:rPr>
                <w:rFonts w:eastAsia="Times New Roman"/>
              </w:rPr>
              <w:t xml:space="preserve"> повышение профессиональной компетентности руководителя дошкольной организацией.</w:t>
            </w:r>
          </w:p>
        </w:tc>
        <w:tc>
          <w:tcPr>
            <w:tcW w:w="1290" w:type="dxa"/>
            <w:shd w:val="clear" w:color="000000" w:fill="FFFFFF"/>
            <w:tcMar>
              <w:left w:w="108" w:type="dxa"/>
              <w:right w:w="108" w:type="dxa"/>
            </w:tcMar>
          </w:tcPr>
          <w:p w:rsidR="00156CAA" w:rsidRDefault="00156CAA" w:rsidP="00074C33">
            <w:pPr>
              <w:tabs>
                <w:tab w:val="left" w:pos="951"/>
              </w:tabs>
              <w:ind w:left="82" w:right="82" w:firstLine="43"/>
              <w:rPr>
                <w:rFonts w:eastAsia="Times New Roman"/>
                <w:shd w:val="clear" w:color="auto" w:fill="FFFFFF"/>
              </w:rPr>
            </w:pPr>
            <w:r>
              <w:rPr>
                <w:rFonts w:eastAsia="Times New Roman"/>
                <w:shd w:val="clear" w:color="auto" w:fill="FFFFFF"/>
              </w:rPr>
              <w:t>10-12</w:t>
            </w:r>
          </w:p>
          <w:p w:rsidR="004B4FCF" w:rsidRPr="00606F44" w:rsidRDefault="004B4FCF" w:rsidP="00074C33">
            <w:pPr>
              <w:tabs>
                <w:tab w:val="left" w:pos="951"/>
              </w:tabs>
              <w:ind w:left="82" w:right="82" w:firstLine="43"/>
              <w:rPr>
                <w:rFonts w:eastAsia="Times New Roman"/>
                <w:shd w:val="clear" w:color="auto" w:fill="FFFFFF"/>
              </w:rPr>
            </w:pPr>
            <w:r w:rsidRPr="00606F44">
              <w:rPr>
                <w:rFonts w:eastAsia="Times New Roman"/>
                <w:shd w:val="clear" w:color="auto" w:fill="FFFFFF"/>
              </w:rPr>
              <w:t>декабря</w:t>
            </w:r>
          </w:p>
          <w:p w:rsidR="004B4FCF" w:rsidRPr="00606F44" w:rsidRDefault="004B4FCF" w:rsidP="00074C33">
            <w:pPr>
              <w:tabs>
                <w:tab w:val="left" w:pos="951"/>
              </w:tabs>
              <w:ind w:left="82" w:right="82" w:firstLine="43"/>
              <w:rPr>
                <w:rFonts w:eastAsia="Times New Roman"/>
                <w:shd w:val="clear" w:color="auto" w:fill="FFFFFF"/>
              </w:rPr>
            </w:pPr>
            <w:r w:rsidRPr="00606F44">
              <w:rPr>
                <w:rFonts w:eastAsia="Times New Roman"/>
                <w:shd w:val="clear" w:color="auto" w:fill="FFFFFF"/>
              </w:rPr>
              <w:t>24 часа</w:t>
            </w:r>
          </w:p>
          <w:p w:rsidR="004B4FCF" w:rsidRPr="00606F44" w:rsidRDefault="004B4FCF" w:rsidP="00074C33">
            <w:pPr>
              <w:tabs>
                <w:tab w:val="left" w:pos="951"/>
              </w:tabs>
              <w:ind w:left="82" w:right="82" w:firstLine="43"/>
            </w:pPr>
          </w:p>
        </w:tc>
        <w:tc>
          <w:tcPr>
            <w:tcW w:w="2161" w:type="dxa"/>
            <w:shd w:val="clear" w:color="000000" w:fill="FFFFFF"/>
            <w:tcMar>
              <w:left w:w="108" w:type="dxa"/>
              <w:right w:w="108" w:type="dxa"/>
            </w:tcMar>
          </w:tcPr>
          <w:p w:rsidR="004B4FCF" w:rsidRPr="00606F44" w:rsidRDefault="00156CAA" w:rsidP="00156CAA">
            <w:pPr>
              <w:jc w:val="center"/>
            </w:pPr>
            <w:r>
              <w:t>Бимба А.Н.</w:t>
            </w:r>
          </w:p>
        </w:tc>
      </w:tr>
    </w:tbl>
    <w:p w:rsidR="00074C33" w:rsidRPr="00606F44" w:rsidRDefault="00074C33" w:rsidP="00074C33">
      <w:pPr>
        <w:pStyle w:val="a3"/>
        <w:rPr>
          <w:b/>
          <w:bCs/>
        </w:rPr>
      </w:pPr>
    </w:p>
    <w:p w:rsidR="00074C33" w:rsidRPr="00606F44" w:rsidRDefault="00074C33" w:rsidP="00074C33">
      <w:pPr>
        <w:tabs>
          <w:tab w:val="left" w:pos="142"/>
          <w:tab w:val="left" w:pos="9088"/>
          <w:tab w:val="left" w:pos="9656"/>
          <w:tab w:val="left" w:pos="10082"/>
        </w:tabs>
        <w:ind w:right="-789"/>
        <w:jc w:val="center"/>
        <w:rPr>
          <w:rFonts w:eastAsia="Calibri"/>
          <w:b/>
        </w:rPr>
      </w:pPr>
      <w:r w:rsidRPr="00606F44">
        <w:rPr>
          <w:rFonts w:eastAsia="Calibri"/>
          <w:b/>
        </w:rPr>
        <w:t>СЕМИНАРЫ</w:t>
      </w:r>
    </w:p>
    <w:p w:rsidR="00074C33" w:rsidRPr="00606F44" w:rsidRDefault="00074C33" w:rsidP="00074C33">
      <w:pPr>
        <w:tabs>
          <w:tab w:val="left" w:pos="142"/>
          <w:tab w:val="left" w:pos="9088"/>
          <w:tab w:val="left" w:pos="9656"/>
          <w:tab w:val="left" w:pos="10082"/>
        </w:tabs>
        <w:ind w:right="-789"/>
        <w:rPr>
          <w:rFonts w:eastAsia="Times New Roman"/>
          <w:b/>
        </w:rPr>
      </w:pPr>
    </w:p>
    <w:tbl>
      <w:tblPr>
        <w:tblW w:w="97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32"/>
        <w:gridCol w:w="1671"/>
        <w:gridCol w:w="4247"/>
        <w:gridCol w:w="1411"/>
        <w:gridCol w:w="1896"/>
      </w:tblGrid>
      <w:tr w:rsidR="00074C33" w:rsidRPr="00606F44" w:rsidTr="00D23E7A">
        <w:trPr>
          <w:trHeight w:val="568"/>
        </w:trPr>
        <w:tc>
          <w:tcPr>
            <w:tcW w:w="532" w:type="dxa"/>
            <w:shd w:val="clear" w:color="000000" w:fill="FFFFFF"/>
            <w:tcMar>
              <w:left w:w="108" w:type="dxa"/>
              <w:right w:w="108" w:type="dxa"/>
            </w:tcMar>
          </w:tcPr>
          <w:p w:rsidR="00074C33" w:rsidRPr="00606F44" w:rsidRDefault="00074C33" w:rsidP="00074C33">
            <w:r w:rsidRPr="00606F44">
              <w:rPr>
                <w:rFonts w:eastAsia="Segoe UI Symbol"/>
                <w:b/>
                <w:i/>
              </w:rPr>
              <w:t>№</w:t>
            </w:r>
            <w:r w:rsidRPr="00606F44">
              <w:rPr>
                <w:rFonts w:eastAsia="Times New Roman"/>
                <w:b/>
                <w:i/>
              </w:rPr>
              <w:t xml:space="preserve"> п/п</w:t>
            </w:r>
          </w:p>
        </w:tc>
        <w:tc>
          <w:tcPr>
            <w:tcW w:w="1671"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b/>
                <w:i/>
              </w:rPr>
              <w:t>Категория слушателей</w:t>
            </w:r>
          </w:p>
        </w:tc>
        <w:tc>
          <w:tcPr>
            <w:tcW w:w="4247"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Название программы,</w:t>
            </w:r>
          </w:p>
          <w:p w:rsidR="00074C33" w:rsidRPr="00606F44" w:rsidRDefault="00074C33" w:rsidP="00074C33">
            <w:pPr>
              <w:rPr>
                <w:rFonts w:eastAsia="Times New Roman"/>
              </w:rPr>
            </w:pPr>
            <w:r w:rsidRPr="00606F44">
              <w:rPr>
                <w:rFonts w:eastAsia="Times New Roman"/>
                <w:b/>
                <w:i/>
              </w:rPr>
              <w:t>аннотация</w:t>
            </w:r>
          </w:p>
        </w:tc>
        <w:tc>
          <w:tcPr>
            <w:tcW w:w="1411"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Сроки</w:t>
            </w:r>
          </w:p>
          <w:p w:rsidR="00074C33" w:rsidRPr="00606F44" w:rsidRDefault="00074C33" w:rsidP="00074C33">
            <w:pPr>
              <w:rPr>
                <w:rFonts w:eastAsia="Times New Roman"/>
              </w:rPr>
            </w:pPr>
            <w:r w:rsidRPr="00606F44">
              <w:rPr>
                <w:rFonts w:eastAsia="Times New Roman"/>
                <w:b/>
                <w:i/>
              </w:rPr>
              <w:t>обучения</w:t>
            </w:r>
          </w:p>
        </w:tc>
        <w:tc>
          <w:tcPr>
            <w:tcW w:w="1896" w:type="dxa"/>
            <w:shd w:val="clear" w:color="000000" w:fill="FFFFFF"/>
            <w:tcMar>
              <w:left w:w="108" w:type="dxa"/>
              <w:right w:w="108" w:type="dxa"/>
            </w:tcMar>
          </w:tcPr>
          <w:p w:rsidR="00074C33" w:rsidRPr="00606F44" w:rsidRDefault="00074C33" w:rsidP="00074C33">
            <w:pPr>
              <w:ind w:left="-19"/>
              <w:rPr>
                <w:rFonts w:eastAsia="Times New Roman"/>
              </w:rPr>
            </w:pPr>
            <w:r w:rsidRPr="00606F44">
              <w:rPr>
                <w:rFonts w:eastAsia="Times New Roman"/>
                <w:b/>
                <w:i/>
              </w:rPr>
              <w:t>Место проведения, ответственные</w:t>
            </w:r>
          </w:p>
        </w:tc>
      </w:tr>
      <w:tr w:rsidR="00074C33" w:rsidRPr="00606F44" w:rsidTr="00D23E7A">
        <w:trPr>
          <w:trHeight w:val="568"/>
        </w:trPr>
        <w:tc>
          <w:tcPr>
            <w:tcW w:w="532"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1</w:t>
            </w:r>
          </w:p>
        </w:tc>
        <w:tc>
          <w:tcPr>
            <w:tcW w:w="1671" w:type="dxa"/>
            <w:shd w:val="clear" w:color="000000" w:fill="FFFFFF"/>
            <w:tcMar>
              <w:left w:w="108" w:type="dxa"/>
              <w:right w:w="108" w:type="dxa"/>
            </w:tcMar>
          </w:tcPr>
          <w:p w:rsidR="00074C33" w:rsidRPr="00606F44" w:rsidRDefault="006D3922" w:rsidP="00074C33">
            <w:pPr>
              <w:rPr>
                <w:rFonts w:eastAsia="Times New Roman"/>
              </w:rPr>
            </w:pPr>
            <w:r>
              <w:rPr>
                <w:rFonts w:eastAsia="Times New Roman"/>
              </w:rPr>
              <w:t>Классные руководител</w:t>
            </w:r>
            <w:r w:rsidR="005C3C5F">
              <w:rPr>
                <w:rFonts w:eastAsia="Times New Roman"/>
              </w:rPr>
              <w:t>и</w:t>
            </w:r>
            <w:r w:rsidR="00074C33" w:rsidRPr="00606F44">
              <w:rPr>
                <w:rFonts w:eastAsia="Times New Roman"/>
              </w:rPr>
              <w:t xml:space="preserve">, социальные педагоги, психологи. </w:t>
            </w:r>
          </w:p>
        </w:tc>
        <w:tc>
          <w:tcPr>
            <w:tcW w:w="4247" w:type="dxa"/>
            <w:shd w:val="clear" w:color="000000" w:fill="FFFFFF"/>
            <w:tcMar>
              <w:left w:w="108" w:type="dxa"/>
              <w:right w:w="108" w:type="dxa"/>
            </w:tcMar>
          </w:tcPr>
          <w:p w:rsidR="00074C33" w:rsidRPr="00606F44" w:rsidRDefault="00074C33" w:rsidP="00074C33">
            <w:pPr>
              <w:jc w:val="both"/>
              <w:rPr>
                <w:rFonts w:eastAsia="Times New Roman"/>
                <w:b/>
              </w:rPr>
            </w:pPr>
            <w:r w:rsidRPr="00606F44">
              <w:rPr>
                <w:rFonts w:eastAsia="Times New Roman"/>
                <w:b/>
              </w:rPr>
              <w:t>Организация мероприятий по профилактике правонарушений в условиях образовательной организации</w:t>
            </w:r>
          </w:p>
          <w:p w:rsidR="00074C33" w:rsidRPr="00606F44" w:rsidRDefault="00074C33" w:rsidP="00074C33">
            <w:pPr>
              <w:jc w:val="both"/>
              <w:rPr>
                <w:rFonts w:eastAsia="Times New Roman"/>
              </w:rPr>
            </w:pPr>
            <w:r w:rsidRPr="00606F44">
              <w:rPr>
                <w:b/>
              </w:rPr>
              <w:t xml:space="preserve">В программе: </w:t>
            </w:r>
            <w:r w:rsidRPr="00606F44">
              <w:t>модели восстановительных технологий работы с детьми и подростками  и их окружением: тренинговая, лекционная работа, ролевые игры, программы примирения с несовершеннолетними, совершившими правонарушение, работа с родительскими сообществами; основные методы работы по выявлению и предупреждению негативных изменений в подростковой среде, особенности организации работы по профилактике ПАВ.</w:t>
            </w:r>
          </w:p>
        </w:tc>
        <w:tc>
          <w:tcPr>
            <w:tcW w:w="1411" w:type="dxa"/>
            <w:shd w:val="clear" w:color="000000" w:fill="FFFFFF"/>
            <w:tcMar>
              <w:left w:w="108" w:type="dxa"/>
              <w:right w:w="108" w:type="dxa"/>
            </w:tcMar>
          </w:tcPr>
          <w:p w:rsidR="00074C33" w:rsidRDefault="006D3922" w:rsidP="006D3922">
            <w:pPr>
              <w:rPr>
                <w:rFonts w:eastAsia="Times New Roman"/>
              </w:rPr>
            </w:pPr>
            <w:r>
              <w:rPr>
                <w:rFonts w:eastAsia="Times New Roman"/>
              </w:rPr>
              <w:t xml:space="preserve">17 </w:t>
            </w:r>
            <w:r w:rsidR="00074C33">
              <w:rPr>
                <w:rFonts w:eastAsia="Times New Roman"/>
              </w:rPr>
              <w:t>январ</w:t>
            </w:r>
            <w:r>
              <w:rPr>
                <w:rFonts w:eastAsia="Times New Roman"/>
              </w:rPr>
              <w:t>я</w:t>
            </w:r>
          </w:p>
          <w:p w:rsidR="006D3922" w:rsidRDefault="006D3922" w:rsidP="006D3922">
            <w:pPr>
              <w:rPr>
                <w:rFonts w:eastAsia="Times New Roman"/>
              </w:rPr>
            </w:pPr>
          </w:p>
          <w:p w:rsidR="006D3922" w:rsidRPr="00606F44" w:rsidRDefault="006D3922" w:rsidP="006D3922">
            <w:pPr>
              <w:rPr>
                <w:rFonts w:eastAsia="Times New Roman"/>
              </w:rPr>
            </w:pPr>
            <w:r>
              <w:rPr>
                <w:rFonts w:eastAsia="Times New Roman"/>
              </w:rPr>
              <w:t>С. Сарыг-Сеп</w:t>
            </w:r>
          </w:p>
        </w:tc>
        <w:tc>
          <w:tcPr>
            <w:tcW w:w="1896" w:type="dxa"/>
            <w:shd w:val="clear" w:color="000000" w:fill="FFFFFF"/>
            <w:tcMar>
              <w:left w:w="108" w:type="dxa"/>
              <w:right w:w="108" w:type="dxa"/>
            </w:tcMar>
          </w:tcPr>
          <w:p w:rsidR="00074C33" w:rsidRPr="00606F44" w:rsidRDefault="006D3922" w:rsidP="00074C33">
            <w:pPr>
              <w:ind w:left="-19"/>
              <w:rPr>
                <w:rFonts w:eastAsia="Times New Roman"/>
              </w:rPr>
            </w:pPr>
            <w:r>
              <w:rPr>
                <w:rFonts w:eastAsia="Times New Roman"/>
              </w:rPr>
              <w:t>Бимба А.Н.</w:t>
            </w:r>
          </w:p>
          <w:p w:rsidR="00074C33" w:rsidRPr="00606F44" w:rsidRDefault="00074C33" w:rsidP="00074C33">
            <w:pPr>
              <w:ind w:left="-19"/>
              <w:rPr>
                <w:rFonts w:eastAsia="Times New Roman"/>
              </w:rPr>
            </w:pPr>
          </w:p>
          <w:p w:rsidR="00074C33" w:rsidRPr="00606F44" w:rsidRDefault="00074C33" w:rsidP="00074C33">
            <w:pPr>
              <w:ind w:left="-19"/>
            </w:pPr>
          </w:p>
          <w:p w:rsidR="00074C33" w:rsidRPr="00606F44" w:rsidRDefault="00074C33" w:rsidP="00074C33">
            <w:pPr>
              <w:ind w:left="-19"/>
              <w:jc w:val="center"/>
              <w:rPr>
                <w:rFonts w:eastAsia="Times New Roman"/>
              </w:rPr>
            </w:pPr>
          </w:p>
          <w:p w:rsidR="00074C33" w:rsidRPr="00606F44" w:rsidRDefault="00074C33" w:rsidP="00074C33">
            <w:pPr>
              <w:ind w:left="-19"/>
              <w:rPr>
                <w:rFonts w:eastAsia="Times New Roman"/>
              </w:rPr>
            </w:pPr>
          </w:p>
          <w:p w:rsidR="00074C33" w:rsidRPr="00606F44" w:rsidRDefault="00074C33" w:rsidP="00074C33">
            <w:pPr>
              <w:ind w:left="-19"/>
              <w:rPr>
                <w:rFonts w:eastAsia="Times New Roman"/>
              </w:rPr>
            </w:pPr>
          </w:p>
        </w:tc>
      </w:tr>
      <w:tr w:rsidR="00074C33" w:rsidRPr="00606F44" w:rsidTr="00D23E7A">
        <w:trPr>
          <w:trHeight w:val="568"/>
        </w:trPr>
        <w:tc>
          <w:tcPr>
            <w:tcW w:w="532" w:type="dxa"/>
            <w:shd w:val="clear" w:color="000000" w:fill="FFFFFF"/>
            <w:tcMar>
              <w:left w:w="108" w:type="dxa"/>
              <w:right w:w="108" w:type="dxa"/>
            </w:tcMar>
          </w:tcPr>
          <w:p w:rsidR="00074C33" w:rsidRPr="00606F44" w:rsidRDefault="006D3922" w:rsidP="00074C33">
            <w:pPr>
              <w:rPr>
                <w:rFonts w:eastAsia="Times New Roman"/>
              </w:rPr>
            </w:pPr>
            <w:r>
              <w:rPr>
                <w:rFonts w:eastAsia="Times New Roman"/>
              </w:rPr>
              <w:t>2</w:t>
            </w:r>
          </w:p>
        </w:tc>
        <w:tc>
          <w:tcPr>
            <w:tcW w:w="1671" w:type="dxa"/>
            <w:shd w:val="clear" w:color="000000" w:fill="FFFFFF"/>
            <w:tcMar>
              <w:left w:w="108" w:type="dxa"/>
              <w:right w:w="108" w:type="dxa"/>
            </w:tcMar>
          </w:tcPr>
          <w:p w:rsidR="00074C33" w:rsidRPr="00606F44" w:rsidRDefault="006D3922" w:rsidP="006D3922">
            <w:pPr>
              <w:rPr>
                <w:rFonts w:eastAsia="Times New Roman"/>
              </w:rPr>
            </w:pPr>
            <w:r>
              <w:rPr>
                <w:rFonts w:eastAsia="Times New Roman"/>
              </w:rPr>
              <w:t>Старшие воспитатели, инструкторы по ФИЗО ДОО</w:t>
            </w:r>
          </w:p>
        </w:tc>
        <w:tc>
          <w:tcPr>
            <w:tcW w:w="4247" w:type="dxa"/>
            <w:shd w:val="clear" w:color="000000" w:fill="FFFFFF"/>
            <w:tcMar>
              <w:left w:w="108" w:type="dxa"/>
              <w:right w:w="108" w:type="dxa"/>
            </w:tcMar>
          </w:tcPr>
          <w:p w:rsidR="00074C33" w:rsidRDefault="00074C33" w:rsidP="00074C33">
            <w:pPr>
              <w:jc w:val="both"/>
              <w:rPr>
                <w:rFonts w:eastAsia="Times New Roman"/>
                <w:b/>
              </w:rPr>
            </w:pPr>
            <w:r>
              <w:rPr>
                <w:rFonts w:eastAsia="Times New Roman"/>
                <w:b/>
              </w:rPr>
              <w:t>Хуреш в детские сады</w:t>
            </w:r>
          </w:p>
          <w:p w:rsidR="006D3922" w:rsidRPr="00606F44" w:rsidRDefault="0010289E" w:rsidP="00074C33">
            <w:pPr>
              <w:jc w:val="both"/>
              <w:rPr>
                <w:rFonts w:eastAsia="Times New Roman"/>
                <w:b/>
              </w:rPr>
            </w:pPr>
            <w:r w:rsidRPr="00606F44">
              <w:rPr>
                <w:rFonts w:eastAsia="Times New Roman"/>
                <w:b/>
              </w:rPr>
              <w:t>В</w:t>
            </w:r>
            <w:r w:rsidRPr="003F20F4">
              <w:rPr>
                <w:rFonts w:eastAsia="Times New Roman"/>
                <w:b/>
              </w:rPr>
              <w:t xml:space="preserve"> программе:</w:t>
            </w:r>
            <w:r w:rsidRPr="003F20F4">
              <w:t xml:space="preserve"> </w:t>
            </w:r>
            <w:r>
              <w:t xml:space="preserve">обучение технике и приёмам борьбы Хуреш; изучение  методики </w:t>
            </w:r>
            <w:r>
              <w:rPr>
                <w:rFonts w:eastAsia="Times New Roman"/>
              </w:rPr>
              <w:t>и</w:t>
            </w:r>
            <w:r w:rsidRPr="0026533C">
              <w:rPr>
                <w:rFonts w:eastAsia="Times New Roman"/>
              </w:rPr>
              <w:t xml:space="preserve"> национальных традиций тувинской национальной борьбы «Хуреш» на начальном этапе подготовки детей дошкольного возраста с участием</w:t>
            </w:r>
            <w:r>
              <w:rPr>
                <w:rFonts w:eastAsia="Times New Roman"/>
                <w:b/>
              </w:rPr>
              <w:t xml:space="preserve"> </w:t>
            </w:r>
            <w:r w:rsidRPr="0026533C">
              <w:rPr>
                <w:rFonts w:eastAsia="Times New Roman"/>
              </w:rPr>
              <w:t>ДОО и семьи.</w:t>
            </w:r>
          </w:p>
        </w:tc>
        <w:tc>
          <w:tcPr>
            <w:tcW w:w="1411" w:type="dxa"/>
            <w:shd w:val="clear" w:color="000000" w:fill="FFFFFF"/>
            <w:tcMar>
              <w:left w:w="108" w:type="dxa"/>
              <w:right w:w="108" w:type="dxa"/>
            </w:tcMar>
          </w:tcPr>
          <w:p w:rsidR="00074C33" w:rsidRDefault="001F4F1E" w:rsidP="00074C33">
            <w:pPr>
              <w:rPr>
                <w:rFonts w:eastAsia="Times New Roman"/>
              </w:rPr>
            </w:pPr>
            <w:r>
              <w:rPr>
                <w:rFonts w:eastAsia="Times New Roman"/>
              </w:rPr>
              <w:t>24 января</w:t>
            </w:r>
          </w:p>
          <w:p w:rsidR="001F4F1E" w:rsidRDefault="001F4F1E" w:rsidP="00074C33">
            <w:pPr>
              <w:rPr>
                <w:rFonts w:eastAsia="Times New Roman"/>
              </w:rPr>
            </w:pPr>
            <w:r>
              <w:rPr>
                <w:rFonts w:eastAsia="Times New Roman"/>
              </w:rPr>
              <w:t>Г. Кызыл</w:t>
            </w:r>
          </w:p>
        </w:tc>
        <w:tc>
          <w:tcPr>
            <w:tcW w:w="1896" w:type="dxa"/>
            <w:shd w:val="clear" w:color="000000" w:fill="FFFFFF"/>
            <w:tcMar>
              <w:left w:w="108" w:type="dxa"/>
              <w:right w:w="108" w:type="dxa"/>
            </w:tcMar>
          </w:tcPr>
          <w:p w:rsidR="00074C33" w:rsidRPr="00606F44" w:rsidRDefault="001F4F1E" w:rsidP="00074C33">
            <w:pPr>
              <w:ind w:left="-19"/>
              <w:rPr>
                <w:rFonts w:eastAsia="Times New Roman"/>
              </w:rPr>
            </w:pPr>
            <w:r>
              <w:rPr>
                <w:rFonts w:eastAsia="Times New Roman"/>
              </w:rPr>
              <w:t>Ооржак А.Б.</w:t>
            </w:r>
          </w:p>
        </w:tc>
      </w:tr>
      <w:tr w:rsidR="00074C33" w:rsidRPr="00606F44" w:rsidTr="00D23E7A">
        <w:trPr>
          <w:trHeight w:val="568"/>
        </w:trPr>
        <w:tc>
          <w:tcPr>
            <w:tcW w:w="532" w:type="dxa"/>
            <w:shd w:val="clear" w:color="000000" w:fill="FFFFFF"/>
            <w:tcMar>
              <w:left w:w="108" w:type="dxa"/>
              <w:right w:w="108" w:type="dxa"/>
            </w:tcMar>
          </w:tcPr>
          <w:p w:rsidR="00074C33" w:rsidRPr="00606F44" w:rsidRDefault="001F4F1E" w:rsidP="00074C33">
            <w:pPr>
              <w:rPr>
                <w:rFonts w:eastAsia="Times New Roman"/>
              </w:rPr>
            </w:pPr>
            <w:r>
              <w:rPr>
                <w:rFonts w:eastAsia="Times New Roman"/>
              </w:rPr>
              <w:t>3</w:t>
            </w:r>
          </w:p>
        </w:tc>
        <w:tc>
          <w:tcPr>
            <w:tcW w:w="1671" w:type="dxa"/>
            <w:shd w:val="clear" w:color="000000" w:fill="FFFFFF"/>
            <w:tcMar>
              <w:left w:w="108" w:type="dxa"/>
              <w:right w:w="108" w:type="dxa"/>
            </w:tcMar>
          </w:tcPr>
          <w:p w:rsidR="00074C33" w:rsidRPr="00606F44" w:rsidRDefault="001F4F1E" w:rsidP="00027EFB">
            <w:pPr>
              <w:rPr>
                <w:rFonts w:eastAsia="Times New Roman"/>
              </w:rPr>
            </w:pPr>
            <w:r>
              <w:rPr>
                <w:rFonts w:eastAsia="Times New Roman"/>
              </w:rPr>
              <w:t>Ст</w:t>
            </w:r>
            <w:r w:rsidR="00027EFB">
              <w:rPr>
                <w:rFonts w:eastAsia="Times New Roman"/>
              </w:rPr>
              <w:t>а</w:t>
            </w:r>
            <w:r>
              <w:rPr>
                <w:rFonts w:eastAsia="Times New Roman"/>
              </w:rPr>
              <w:t>ршие воспитатели, воспитатели ДОО</w:t>
            </w:r>
          </w:p>
        </w:tc>
        <w:tc>
          <w:tcPr>
            <w:tcW w:w="4247" w:type="dxa"/>
            <w:shd w:val="clear" w:color="000000" w:fill="FFFFFF"/>
            <w:tcMar>
              <w:left w:w="108" w:type="dxa"/>
              <w:right w:w="108" w:type="dxa"/>
            </w:tcMar>
          </w:tcPr>
          <w:p w:rsidR="00074C33" w:rsidRDefault="00074C33" w:rsidP="00074C33">
            <w:pPr>
              <w:jc w:val="both"/>
              <w:rPr>
                <w:rFonts w:eastAsia="Times New Roman"/>
                <w:b/>
              </w:rPr>
            </w:pPr>
            <w:r>
              <w:rPr>
                <w:rFonts w:eastAsia="Times New Roman"/>
                <w:b/>
              </w:rPr>
              <w:t>Теория и методика обучения тувинской речи детей дошкольного возраста</w:t>
            </w:r>
          </w:p>
          <w:p w:rsidR="0010289E" w:rsidRPr="003F20F4" w:rsidRDefault="0010289E" w:rsidP="0010289E">
            <w:pPr>
              <w:jc w:val="both"/>
            </w:pPr>
            <w:r w:rsidRPr="00606F44">
              <w:rPr>
                <w:rFonts w:eastAsia="Times New Roman"/>
                <w:b/>
              </w:rPr>
              <w:t>В</w:t>
            </w:r>
            <w:r w:rsidRPr="003F20F4">
              <w:rPr>
                <w:rFonts w:eastAsia="Times New Roman"/>
                <w:b/>
              </w:rPr>
              <w:t xml:space="preserve"> программе:</w:t>
            </w:r>
            <w:r w:rsidRPr="003F20F4">
              <w:t xml:space="preserve"> педагогические условия, способствующие развитию речи детей; современные тенденции речевого развития дошкольников, образовательные программы, направленные на речевое развитие детей; развивающая речевая среда, условия для практического овладения детьми речевыми умениями и навыками в соответствии с ФГОС ДО. </w:t>
            </w:r>
          </w:p>
          <w:p w:rsidR="001F4F1E" w:rsidRDefault="001F4F1E" w:rsidP="00074C33">
            <w:pPr>
              <w:jc w:val="both"/>
              <w:rPr>
                <w:rFonts w:eastAsia="Times New Roman"/>
                <w:b/>
              </w:rPr>
            </w:pPr>
          </w:p>
        </w:tc>
        <w:tc>
          <w:tcPr>
            <w:tcW w:w="1411" w:type="dxa"/>
            <w:shd w:val="clear" w:color="000000" w:fill="FFFFFF"/>
            <w:tcMar>
              <w:left w:w="108" w:type="dxa"/>
              <w:right w:w="108" w:type="dxa"/>
            </w:tcMar>
          </w:tcPr>
          <w:p w:rsidR="00074C33" w:rsidRDefault="001F4F1E" w:rsidP="00074C33">
            <w:pPr>
              <w:rPr>
                <w:rFonts w:eastAsia="Times New Roman"/>
              </w:rPr>
            </w:pPr>
            <w:r>
              <w:rPr>
                <w:rFonts w:eastAsia="Times New Roman"/>
              </w:rPr>
              <w:t>7 февраля</w:t>
            </w:r>
          </w:p>
          <w:p w:rsidR="001F4F1E" w:rsidRDefault="001F4F1E" w:rsidP="00074C33">
            <w:pPr>
              <w:rPr>
                <w:rFonts w:eastAsia="Times New Roman"/>
              </w:rPr>
            </w:pPr>
            <w:r>
              <w:rPr>
                <w:rFonts w:eastAsia="Times New Roman"/>
              </w:rPr>
              <w:t>Г. Туран</w:t>
            </w:r>
          </w:p>
        </w:tc>
        <w:tc>
          <w:tcPr>
            <w:tcW w:w="1896" w:type="dxa"/>
            <w:shd w:val="clear" w:color="000000" w:fill="FFFFFF"/>
            <w:tcMar>
              <w:left w:w="108" w:type="dxa"/>
              <w:right w:w="108" w:type="dxa"/>
            </w:tcMar>
          </w:tcPr>
          <w:p w:rsidR="00074C33" w:rsidRPr="00606F44" w:rsidRDefault="001F4F1E" w:rsidP="00074C33">
            <w:pPr>
              <w:ind w:left="-19"/>
              <w:rPr>
                <w:rFonts w:eastAsia="Times New Roman"/>
              </w:rPr>
            </w:pPr>
            <w:r>
              <w:rPr>
                <w:rFonts w:eastAsia="Times New Roman"/>
              </w:rPr>
              <w:t>Монгул-оол Ч.Б.</w:t>
            </w:r>
          </w:p>
        </w:tc>
      </w:tr>
      <w:tr w:rsidR="009048CC" w:rsidRPr="00606F44" w:rsidTr="00D23E7A">
        <w:trPr>
          <w:trHeight w:val="414"/>
        </w:trPr>
        <w:tc>
          <w:tcPr>
            <w:tcW w:w="532" w:type="dxa"/>
            <w:shd w:val="clear" w:color="000000" w:fill="FFFFFF"/>
            <w:tcMar>
              <w:left w:w="108" w:type="dxa"/>
              <w:right w:w="108" w:type="dxa"/>
            </w:tcMar>
          </w:tcPr>
          <w:p w:rsidR="009048CC" w:rsidRPr="00606F44" w:rsidRDefault="009048CC" w:rsidP="00074C33">
            <w:pPr>
              <w:rPr>
                <w:rFonts w:eastAsia="Times New Roman"/>
              </w:rPr>
            </w:pPr>
            <w:r>
              <w:rPr>
                <w:rFonts w:eastAsia="Times New Roman"/>
              </w:rPr>
              <w:t>4</w:t>
            </w:r>
          </w:p>
        </w:tc>
        <w:tc>
          <w:tcPr>
            <w:tcW w:w="1671" w:type="dxa"/>
            <w:shd w:val="clear" w:color="000000" w:fill="FFFFFF"/>
            <w:tcMar>
              <w:left w:w="108" w:type="dxa"/>
              <w:right w:w="108" w:type="dxa"/>
            </w:tcMar>
          </w:tcPr>
          <w:p w:rsidR="009048CC" w:rsidRPr="00606F44" w:rsidRDefault="009048CC" w:rsidP="007E07D5">
            <w:r w:rsidRPr="00606F44">
              <w:rPr>
                <w:rFonts w:eastAsia="Times New Roman"/>
                <w:shd w:val="clear" w:color="auto" w:fill="FFFFFF"/>
              </w:rPr>
              <w:t xml:space="preserve">Методисты УО, </w:t>
            </w:r>
            <w:r>
              <w:rPr>
                <w:rFonts w:eastAsia="Times New Roman"/>
                <w:shd w:val="clear" w:color="auto" w:fill="FFFFFF"/>
              </w:rPr>
              <w:t xml:space="preserve">руководители ОО, </w:t>
            </w:r>
            <w:r w:rsidRPr="00606F44">
              <w:rPr>
                <w:rFonts w:eastAsia="Times New Roman"/>
                <w:shd w:val="clear" w:color="auto" w:fill="FFFFFF"/>
              </w:rPr>
              <w:t>участники конкурса</w:t>
            </w:r>
          </w:p>
        </w:tc>
        <w:tc>
          <w:tcPr>
            <w:tcW w:w="4247" w:type="dxa"/>
            <w:shd w:val="clear" w:color="000000" w:fill="FFFFFF"/>
            <w:tcMar>
              <w:left w:w="108" w:type="dxa"/>
              <w:right w:w="108" w:type="dxa"/>
            </w:tcMar>
          </w:tcPr>
          <w:p w:rsidR="009048CC" w:rsidRPr="00606F44" w:rsidRDefault="009048CC" w:rsidP="007E07D5">
            <w:pPr>
              <w:jc w:val="both"/>
              <w:rPr>
                <w:rFonts w:eastAsia="Times New Roman"/>
                <w:b/>
              </w:rPr>
            </w:pPr>
            <w:r w:rsidRPr="00606F44">
              <w:rPr>
                <w:rFonts w:eastAsia="Times New Roman"/>
                <w:b/>
              </w:rPr>
              <w:t xml:space="preserve">Личностно-профессиональная  готовность педагога к участию в </w:t>
            </w:r>
            <w:r>
              <w:rPr>
                <w:rFonts w:eastAsia="Times New Roman"/>
                <w:b/>
              </w:rPr>
              <w:t>конкурс</w:t>
            </w:r>
            <w:r w:rsidR="00391699">
              <w:rPr>
                <w:rFonts w:eastAsia="Times New Roman"/>
                <w:b/>
              </w:rPr>
              <w:t>е</w:t>
            </w:r>
            <w:r w:rsidRPr="00606F44">
              <w:rPr>
                <w:rFonts w:eastAsia="Times New Roman"/>
                <w:b/>
              </w:rPr>
              <w:t xml:space="preserve"> профессионального м</w:t>
            </w:r>
            <w:r>
              <w:rPr>
                <w:rFonts w:eastAsia="Times New Roman"/>
                <w:b/>
              </w:rPr>
              <w:t xml:space="preserve">астерства </w:t>
            </w:r>
            <w:r w:rsidR="00391699">
              <w:rPr>
                <w:rFonts w:eastAsia="Times New Roman"/>
                <w:b/>
              </w:rPr>
              <w:t>«Воспитатель года»</w:t>
            </w:r>
            <w:r>
              <w:rPr>
                <w:rFonts w:eastAsia="Times New Roman"/>
                <w:b/>
              </w:rPr>
              <w:t>.</w:t>
            </w:r>
          </w:p>
          <w:p w:rsidR="009048CC" w:rsidRPr="00606F44" w:rsidRDefault="009048CC" w:rsidP="007E07D5">
            <w:pPr>
              <w:jc w:val="both"/>
              <w:rPr>
                <w:b/>
              </w:rPr>
            </w:pPr>
            <w:r w:rsidRPr="00606F44">
              <w:rPr>
                <w:rFonts w:eastAsia="Times New Roman"/>
                <w:b/>
              </w:rPr>
              <w:t xml:space="preserve">В программе: </w:t>
            </w:r>
            <w:r w:rsidRPr="00606F44">
              <w:rPr>
                <w:rFonts w:eastAsia="Times New Roman"/>
              </w:rPr>
              <w:t>Теоретические основы подготовки участников конкурса к конкурсным заданиям. Особенности конкурсных заданий и критерии их оценивания, требования к оформлению материалов, представляемых к конкурсу</w:t>
            </w:r>
          </w:p>
        </w:tc>
        <w:tc>
          <w:tcPr>
            <w:tcW w:w="1411" w:type="dxa"/>
            <w:shd w:val="clear" w:color="000000" w:fill="FFFFFF"/>
            <w:tcMar>
              <w:left w:w="108" w:type="dxa"/>
              <w:right w:w="108" w:type="dxa"/>
            </w:tcMar>
          </w:tcPr>
          <w:p w:rsidR="009048CC" w:rsidRDefault="009048CC" w:rsidP="007E07D5">
            <w:pPr>
              <w:jc w:val="center"/>
            </w:pPr>
            <w:r>
              <w:t>21 февраля</w:t>
            </w:r>
          </w:p>
          <w:p w:rsidR="009048CC" w:rsidRDefault="009048CC" w:rsidP="007E07D5">
            <w:pPr>
              <w:jc w:val="center"/>
            </w:pPr>
          </w:p>
          <w:p w:rsidR="009048CC" w:rsidRPr="00606F44" w:rsidRDefault="009048CC" w:rsidP="007E07D5">
            <w:pPr>
              <w:jc w:val="center"/>
            </w:pPr>
            <w:r>
              <w:t>Г. Кызыл</w:t>
            </w:r>
          </w:p>
        </w:tc>
        <w:tc>
          <w:tcPr>
            <w:tcW w:w="1896"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9048CC" w:rsidRPr="00606F44" w:rsidRDefault="009048CC" w:rsidP="007E07D5">
            <w:pPr>
              <w:rPr>
                <w:rFonts w:eastAsia="Times New Roman"/>
              </w:rPr>
            </w:pPr>
            <w:r>
              <w:rPr>
                <w:rFonts w:eastAsia="Times New Roman"/>
              </w:rPr>
              <w:t>Ооржак А.Б.</w:t>
            </w:r>
          </w:p>
        </w:tc>
      </w:tr>
      <w:tr w:rsidR="00391699" w:rsidRPr="00606F44" w:rsidTr="00D23E7A">
        <w:trPr>
          <w:trHeight w:val="414"/>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5</w:t>
            </w:r>
          </w:p>
        </w:tc>
        <w:tc>
          <w:tcPr>
            <w:tcW w:w="1671" w:type="dxa"/>
            <w:shd w:val="clear" w:color="000000" w:fill="FFFFFF"/>
            <w:tcMar>
              <w:left w:w="108" w:type="dxa"/>
              <w:right w:w="108" w:type="dxa"/>
            </w:tcMar>
          </w:tcPr>
          <w:p w:rsidR="00391699" w:rsidRPr="00606F44" w:rsidRDefault="00391699" w:rsidP="00391699">
            <w:r w:rsidRPr="00606F44">
              <w:rPr>
                <w:rFonts w:eastAsia="Times New Roman"/>
                <w:shd w:val="clear" w:color="auto" w:fill="FFFFFF"/>
              </w:rPr>
              <w:t xml:space="preserve">Методисты УО, </w:t>
            </w:r>
            <w:r>
              <w:rPr>
                <w:rFonts w:eastAsia="Times New Roman"/>
                <w:shd w:val="clear" w:color="auto" w:fill="FFFFFF"/>
              </w:rPr>
              <w:t xml:space="preserve">руководители ОО, </w:t>
            </w:r>
            <w:r w:rsidRPr="00606F44">
              <w:rPr>
                <w:rFonts w:eastAsia="Times New Roman"/>
                <w:shd w:val="clear" w:color="auto" w:fill="FFFFFF"/>
              </w:rPr>
              <w:t>участники конкурса</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 xml:space="preserve">Личностно-профессиональная  готовность педагога к участию в </w:t>
            </w:r>
            <w:r>
              <w:rPr>
                <w:rFonts w:eastAsia="Times New Roman"/>
                <w:b/>
              </w:rPr>
              <w:t>конкурсе</w:t>
            </w:r>
            <w:r w:rsidRPr="00606F44">
              <w:rPr>
                <w:rFonts w:eastAsia="Times New Roman"/>
                <w:b/>
              </w:rPr>
              <w:t xml:space="preserve"> профессионального м</w:t>
            </w:r>
            <w:r>
              <w:rPr>
                <w:rFonts w:eastAsia="Times New Roman"/>
                <w:b/>
              </w:rPr>
              <w:t>астерства «Педагог-психолог».</w:t>
            </w:r>
          </w:p>
          <w:p w:rsidR="00391699" w:rsidRPr="00606F44" w:rsidRDefault="00391699" w:rsidP="00391699">
            <w:pPr>
              <w:jc w:val="both"/>
              <w:rPr>
                <w:b/>
              </w:rPr>
            </w:pPr>
            <w:r w:rsidRPr="00606F44">
              <w:rPr>
                <w:rFonts w:eastAsia="Times New Roman"/>
                <w:b/>
              </w:rPr>
              <w:t xml:space="preserve">В программе: </w:t>
            </w:r>
            <w:r w:rsidRPr="00606F44">
              <w:rPr>
                <w:rFonts w:eastAsia="Times New Roman"/>
              </w:rPr>
              <w:t>Теоретические основы подготовки участников конкурса к конкурсным заданиям. Особенности конкурсных заданий и критерии их оценивания, требования к оформлению материалов, представляемых к конкурсу</w:t>
            </w:r>
          </w:p>
        </w:tc>
        <w:tc>
          <w:tcPr>
            <w:tcW w:w="1411" w:type="dxa"/>
            <w:shd w:val="clear" w:color="000000" w:fill="FFFFFF"/>
            <w:tcMar>
              <w:left w:w="108" w:type="dxa"/>
              <w:right w:w="108" w:type="dxa"/>
            </w:tcMar>
          </w:tcPr>
          <w:p w:rsidR="00391699" w:rsidRDefault="00391699" w:rsidP="00391699">
            <w:pPr>
              <w:jc w:val="center"/>
            </w:pPr>
            <w:r>
              <w:t>21 февраля</w:t>
            </w:r>
          </w:p>
          <w:p w:rsidR="00391699" w:rsidRDefault="00391699" w:rsidP="00391699">
            <w:pPr>
              <w:jc w:val="center"/>
            </w:pPr>
          </w:p>
          <w:p w:rsidR="00391699" w:rsidRPr="00606F44" w:rsidRDefault="00391699" w:rsidP="00391699">
            <w:pPr>
              <w:jc w:val="center"/>
            </w:pPr>
            <w:r>
              <w:t>Г. Кызыл</w:t>
            </w:r>
          </w:p>
        </w:tc>
        <w:tc>
          <w:tcPr>
            <w:tcW w:w="1896"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391699" w:rsidRPr="00606F44" w:rsidRDefault="00391699" w:rsidP="00391699">
            <w:pPr>
              <w:rPr>
                <w:rFonts w:eastAsia="Times New Roman"/>
              </w:rPr>
            </w:pPr>
            <w:r>
              <w:rPr>
                <w:rFonts w:eastAsia="Times New Roman"/>
              </w:rPr>
              <w:t>Ооржак А.Б.</w:t>
            </w:r>
          </w:p>
        </w:tc>
      </w:tr>
      <w:tr w:rsidR="00391699" w:rsidRPr="00606F44" w:rsidTr="00D23E7A">
        <w:trPr>
          <w:trHeight w:val="414"/>
        </w:trPr>
        <w:tc>
          <w:tcPr>
            <w:tcW w:w="532"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6</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rPr>
                <w:rFonts w:eastAsia="Times New Roman"/>
              </w:rPr>
              <w:t>Педагоги – психологи ОО</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 xml:space="preserve">Профессиональная деятельность педагога-психолога в условиях введении ФГОС </w:t>
            </w:r>
          </w:p>
          <w:p w:rsidR="00391699" w:rsidRPr="00606F44" w:rsidRDefault="00391699" w:rsidP="00391699">
            <w:pPr>
              <w:jc w:val="both"/>
              <w:rPr>
                <w:rFonts w:eastAsia="Times New Roman"/>
                <w:b/>
                <w:bCs/>
              </w:rPr>
            </w:pPr>
            <w:r w:rsidRPr="00606F44">
              <w:rPr>
                <w:rFonts w:eastAsia="Times New Roman"/>
                <w:b/>
              </w:rPr>
              <w:t>В программе:</w:t>
            </w:r>
            <w:r w:rsidRPr="00606F44">
              <w:rPr>
                <w:rFonts w:eastAsia="Times New Roman"/>
              </w:rPr>
              <w:t xml:space="preserve"> профессиональная компетентность психолога в сфере образования: содержание, методов, критерии; предупреждение профессионального выгорания специалистов; выбор модели деятельности психолога ОО.</w:t>
            </w:r>
          </w:p>
          <w:p w:rsidR="00391699" w:rsidRPr="00606F44" w:rsidRDefault="00391699" w:rsidP="00391699">
            <w:pPr>
              <w:ind w:left="-51"/>
              <w:jc w:val="both"/>
              <w:rPr>
                <w:rFonts w:eastAsia="Times New Roman"/>
              </w:rPr>
            </w:pPr>
          </w:p>
        </w:tc>
        <w:tc>
          <w:tcPr>
            <w:tcW w:w="1411"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6 марта</w:t>
            </w:r>
          </w:p>
          <w:p w:rsidR="00391699" w:rsidRDefault="00391699" w:rsidP="00391699">
            <w:pPr>
              <w:jc w:val="center"/>
              <w:rPr>
                <w:rFonts w:eastAsia="Times New Roman"/>
              </w:rPr>
            </w:pPr>
          </w:p>
          <w:p w:rsidR="00391699" w:rsidRPr="00606F44" w:rsidRDefault="00391699" w:rsidP="00391699">
            <w:pPr>
              <w:jc w:val="center"/>
              <w:rPr>
                <w:rFonts w:eastAsia="Times New Roman"/>
              </w:rPr>
            </w:pPr>
            <w:r>
              <w:rPr>
                <w:rFonts w:eastAsia="Times New Roman"/>
              </w:rPr>
              <w:t>Кызыл-Мажаалык</w:t>
            </w:r>
          </w:p>
        </w:tc>
        <w:tc>
          <w:tcPr>
            <w:tcW w:w="1896"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Самбу С.М.</w:t>
            </w:r>
          </w:p>
        </w:tc>
      </w:tr>
      <w:tr w:rsidR="00391699" w:rsidRPr="00606F44" w:rsidTr="00D23E7A">
        <w:trPr>
          <w:trHeight w:val="414"/>
        </w:trPr>
        <w:tc>
          <w:tcPr>
            <w:tcW w:w="532"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7</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t>Педагоги ДОО, учителя начальных классов</w:t>
            </w:r>
          </w:p>
        </w:tc>
        <w:tc>
          <w:tcPr>
            <w:tcW w:w="4247" w:type="dxa"/>
            <w:shd w:val="clear" w:color="000000" w:fill="FFFFFF"/>
            <w:tcMar>
              <w:left w:w="108" w:type="dxa"/>
              <w:right w:w="108" w:type="dxa"/>
            </w:tcMar>
          </w:tcPr>
          <w:p w:rsidR="00391699" w:rsidRPr="0010289E" w:rsidRDefault="00391699" w:rsidP="00391699">
            <w:pPr>
              <w:snapToGrid w:val="0"/>
              <w:jc w:val="both"/>
              <w:rPr>
                <w:rFonts w:eastAsia="Times New Roman"/>
                <w:b/>
                <w:bCs/>
              </w:rPr>
            </w:pPr>
            <w:r w:rsidRPr="0010289E">
              <w:rPr>
                <w:rFonts w:eastAsia="Times New Roman"/>
                <w:b/>
                <w:bCs/>
              </w:rPr>
              <w:t>ФГОС:проектирование образовательного процесса на основе со-бытийного подхода,преемственность образовательных ступеней</w:t>
            </w:r>
          </w:p>
          <w:p w:rsidR="00391699" w:rsidRPr="0089387D" w:rsidRDefault="00391699" w:rsidP="00391699">
            <w:pPr>
              <w:tabs>
                <w:tab w:val="left" w:pos="142"/>
                <w:tab w:val="left" w:pos="9088"/>
                <w:tab w:val="left" w:pos="9656"/>
                <w:tab w:val="left" w:pos="10082"/>
              </w:tabs>
              <w:ind w:right="-789"/>
              <w:jc w:val="both"/>
              <w:rPr>
                <w:rFonts w:eastAsia="Times New Roman"/>
              </w:rPr>
            </w:pPr>
            <w:r w:rsidRPr="0010289E">
              <w:rPr>
                <w:rFonts w:eastAsia="Times New Roman"/>
                <w:b/>
                <w:bCs/>
              </w:rPr>
              <w:t>В программе:</w:t>
            </w:r>
            <w:r w:rsidRPr="0089387D">
              <w:rPr>
                <w:b/>
                <w:bCs/>
                <w:iCs/>
                <w:color w:val="000000"/>
              </w:rPr>
              <w:t xml:space="preserve"> </w:t>
            </w:r>
            <w:r w:rsidRPr="0089387D">
              <w:rPr>
                <w:rFonts w:eastAsia="Times New Roman"/>
              </w:rPr>
              <w:t xml:space="preserve">Изучение  возможностей </w:t>
            </w:r>
            <w:proofErr w:type="gramStart"/>
            <w:r w:rsidRPr="0089387D">
              <w:rPr>
                <w:rFonts w:eastAsia="Times New Roman"/>
              </w:rPr>
              <w:t>со-бытийного</w:t>
            </w:r>
            <w:proofErr w:type="gramEnd"/>
            <w:r w:rsidRPr="0089387D">
              <w:rPr>
                <w:rFonts w:eastAsia="Times New Roman"/>
              </w:rPr>
              <w:t xml:space="preserve"> подхода в обеспечении преемственности образования различных категорий учащихся.</w:t>
            </w:r>
          </w:p>
          <w:p w:rsidR="00391699" w:rsidRPr="00606F44" w:rsidRDefault="00391699" w:rsidP="00391699">
            <w:pPr>
              <w:snapToGrid w:val="0"/>
              <w:jc w:val="both"/>
              <w:rPr>
                <w:rFonts w:eastAsia="Times New Roman"/>
                <w:b/>
                <w:bCs/>
              </w:rPr>
            </w:pPr>
            <w:proofErr w:type="gramStart"/>
            <w:r w:rsidRPr="0089387D">
              <w:rPr>
                <w:rFonts w:eastAsia="Times New Roman"/>
              </w:rPr>
              <w:t>Со-бытийность</w:t>
            </w:r>
            <w:proofErr w:type="gramEnd"/>
            <w:r w:rsidRPr="0089387D">
              <w:rPr>
                <w:rFonts w:eastAsia="Times New Roman"/>
              </w:rPr>
              <w:t xml:space="preserve"> в дошкольном и начальном общем образовании. Исследование со-бытийности во внеурочной деятельности, </w:t>
            </w:r>
            <w:r w:rsidRPr="0089387D">
              <w:rPr>
                <w:rFonts w:eastAsia="Times New Roman"/>
                <w:color w:val="000000"/>
                <w:shd w:val="clear" w:color="auto" w:fill="FFFFFF"/>
              </w:rPr>
              <w:t>проектирование образовательного процесса на основе со-бытийного подхода</w:t>
            </w:r>
            <w:r>
              <w:rPr>
                <w:rFonts w:eastAsia="Times New Roman"/>
                <w:color w:val="000000"/>
                <w:shd w:val="clear" w:color="auto" w:fill="FFFFFF"/>
              </w:rPr>
              <w:t>.</w:t>
            </w:r>
          </w:p>
        </w:tc>
        <w:tc>
          <w:tcPr>
            <w:tcW w:w="1411" w:type="dxa"/>
            <w:shd w:val="clear" w:color="000000" w:fill="FFFFFF"/>
            <w:tcMar>
              <w:left w:w="108" w:type="dxa"/>
              <w:right w:w="108" w:type="dxa"/>
            </w:tcMar>
          </w:tcPr>
          <w:p w:rsidR="00391699" w:rsidRPr="005C3C5F" w:rsidRDefault="00391699" w:rsidP="00391699">
            <w:pPr>
              <w:jc w:val="center"/>
              <w:rPr>
                <w:rFonts w:eastAsia="Times New Roman"/>
              </w:rPr>
            </w:pPr>
            <w:r w:rsidRPr="005C3C5F">
              <w:rPr>
                <w:rFonts w:eastAsia="Times New Roman"/>
              </w:rPr>
              <w:t>21 март</w:t>
            </w:r>
          </w:p>
          <w:p w:rsidR="00391699" w:rsidRPr="00606F44" w:rsidRDefault="00391699" w:rsidP="00391699">
            <w:pPr>
              <w:jc w:val="center"/>
              <w:rPr>
                <w:rFonts w:eastAsia="Times New Roman"/>
              </w:rPr>
            </w:pPr>
            <w:r w:rsidRPr="005C3C5F">
              <w:rPr>
                <w:rFonts w:eastAsia="Times New Roman"/>
              </w:rPr>
              <w:t>С. Эрзин</w:t>
            </w:r>
          </w:p>
        </w:tc>
        <w:tc>
          <w:tcPr>
            <w:tcW w:w="1896"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Бимба А.Н.</w:t>
            </w:r>
          </w:p>
        </w:tc>
      </w:tr>
      <w:tr w:rsidR="00391699" w:rsidRPr="00606F44" w:rsidTr="00D23E7A">
        <w:trPr>
          <w:trHeight w:val="1266"/>
        </w:trPr>
        <w:tc>
          <w:tcPr>
            <w:tcW w:w="532"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8</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rPr>
                <w:rFonts w:eastAsia="Times New Roman"/>
              </w:rPr>
              <w:t>Педагогические работники ОО</w:t>
            </w:r>
          </w:p>
        </w:tc>
        <w:tc>
          <w:tcPr>
            <w:tcW w:w="4247" w:type="dxa"/>
            <w:shd w:val="clear" w:color="000000" w:fill="FFFFFF"/>
            <w:tcMar>
              <w:left w:w="108" w:type="dxa"/>
              <w:right w:w="108" w:type="dxa"/>
            </w:tcMar>
          </w:tcPr>
          <w:p w:rsidR="00391699" w:rsidRPr="00606F44" w:rsidRDefault="00391699" w:rsidP="00391699">
            <w:pPr>
              <w:pStyle w:val="a3"/>
              <w:snapToGrid w:val="0"/>
              <w:spacing w:after="0"/>
              <w:rPr>
                <w:b/>
                <w:bCs/>
              </w:rPr>
            </w:pPr>
            <w:r w:rsidRPr="00606F44">
              <w:rPr>
                <w:b/>
                <w:bCs/>
              </w:rPr>
              <w:t>Инклюзивное образование детей с ОВЗ в условиях введения ФГОС</w:t>
            </w:r>
          </w:p>
          <w:p w:rsidR="00391699" w:rsidRPr="00606F44" w:rsidRDefault="00391699" w:rsidP="00391699">
            <w:pPr>
              <w:snapToGrid w:val="0"/>
              <w:jc w:val="both"/>
              <w:rPr>
                <w:rFonts w:eastAsia="Times New Roman"/>
                <w:bCs/>
              </w:rPr>
            </w:pPr>
            <w:r w:rsidRPr="00606F44">
              <w:rPr>
                <w:rFonts w:eastAsia="Times New Roman"/>
                <w:b/>
              </w:rPr>
              <w:t>В программе:</w:t>
            </w:r>
            <w:r w:rsidRPr="00606F44">
              <w:rPr>
                <w:rFonts w:eastAsia="Times New Roman"/>
              </w:rPr>
              <w:t>  программы интеграции и инклюзии; нормативно-правовая база; подготовка специалистов для организации различных форм интеграции и инклюзивного образования.</w:t>
            </w:r>
          </w:p>
        </w:tc>
        <w:tc>
          <w:tcPr>
            <w:tcW w:w="1411" w:type="dxa"/>
            <w:shd w:val="clear" w:color="000000" w:fill="FFFFFF"/>
            <w:tcMar>
              <w:left w:w="108" w:type="dxa"/>
              <w:right w:w="108" w:type="dxa"/>
            </w:tcMar>
          </w:tcPr>
          <w:p w:rsidR="00391699" w:rsidRDefault="00391699" w:rsidP="00391699">
            <w:pPr>
              <w:jc w:val="both"/>
            </w:pPr>
            <w:r>
              <w:t>28 март</w:t>
            </w:r>
          </w:p>
          <w:p w:rsidR="00391699" w:rsidRPr="00606F44" w:rsidRDefault="00391699" w:rsidP="00391699">
            <w:pPr>
              <w:jc w:val="both"/>
            </w:pPr>
            <w:r>
              <w:t>С. Суг-Аксы</w:t>
            </w:r>
          </w:p>
          <w:p w:rsidR="00391699" w:rsidRPr="00606F44" w:rsidRDefault="00391699" w:rsidP="00391699">
            <w:pPr>
              <w:rPr>
                <w:rFonts w:eastAsia="Times New Roman"/>
              </w:rPr>
            </w:pPr>
          </w:p>
        </w:tc>
        <w:tc>
          <w:tcPr>
            <w:tcW w:w="1896"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Монгул-оол Ч.Б.</w:t>
            </w:r>
          </w:p>
        </w:tc>
      </w:tr>
      <w:tr w:rsidR="00391699" w:rsidRPr="00606F44" w:rsidTr="00D23E7A">
        <w:trPr>
          <w:trHeight w:val="1266"/>
        </w:trPr>
        <w:tc>
          <w:tcPr>
            <w:tcW w:w="532"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9</w:t>
            </w:r>
          </w:p>
        </w:tc>
        <w:tc>
          <w:tcPr>
            <w:tcW w:w="1671"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Классные руководители</w:t>
            </w:r>
            <w:r w:rsidRPr="00606F44">
              <w:rPr>
                <w:rFonts w:eastAsia="Times New Roman"/>
              </w:rPr>
              <w:t xml:space="preserve">, социальные педагоги, психологи. </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Организация мероприятий по профилактике правонарушений в условиях образовательной организации</w:t>
            </w:r>
          </w:p>
          <w:p w:rsidR="00391699" w:rsidRPr="00606F44" w:rsidRDefault="00391699" w:rsidP="00391699">
            <w:pPr>
              <w:jc w:val="both"/>
              <w:rPr>
                <w:rFonts w:eastAsia="Times New Roman"/>
              </w:rPr>
            </w:pPr>
            <w:r w:rsidRPr="00606F44">
              <w:rPr>
                <w:b/>
              </w:rPr>
              <w:t xml:space="preserve">В программе: </w:t>
            </w:r>
            <w:r w:rsidRPr="00606F44">
              <w:t>модели восстановительных технологий работы с детьми и подростками  и их окружением: тренинговая, лекционная работа, ролевые игры, программы примирения с несовершеннолетними, совершившими правонарушение, работа с родительскими сообществами; основные методы работы по выявлению и предупреждению негативных изменений в подростковой среде, особенности организации работы по профилактике ПАВ.</w:t>
            </w: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 xml:space="preserve">11 апреля </w:t>
            </w:r>
          </w:p>
          <w:p w:rsidR="00391699" w:rsidRPr="00606F44" w:rsidRDefault="00391699" w:rsidP="00391699">
            <w:pPr>
              <w:rPr>
                <w:rFonts w:eastAsia="Times New Roman"/>
              </w:rPr>
            </w:pPr>
            <w:r>
              <w:rPr>
                <w:rFonts w:eastAsia="Times New Roman"/>
              </w:rPr>
              <w:t>П. Тээли</w:t>
            </w:r>
          </w:p>
        </w:tc>
        <w:tc>
          <w:tcPr>
            <w:tcW w:w="1896" w:type="dxa"/>
            <w:shd w:val="clear" w:color="000000" w:fill="FFFFFF"/>
            <w:tcMar>
              <w:left w:w="108" w:type="dxa"/>
              <w:right w:w="108" w:type="dxa"/>
            </w:tcMar>
          </w:tcPr>
          <w:p w:rsidR="00391699" w:rsidRPr="00606F44" w:rsidRDefault="00391699" w:rsidP="00391699">
            <w:pPr>
              <w:jc w:val="center"/>
            </w:pPr>
            <w:r>
              <w:rPr>
                <w:rFonts w:eastAsia="Times New Roman"/>
              </w:rPr>
              <w:t>Ооржак А.Б.</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10</w:t>
            </w:r>
          </w:p>
        </w:tc>
        <w:tc>
          <w:tcPr>
            <w:tcW w:w="1671" w:type="dxa"/>
            <w:shd w:val="clear" w:color="000000" w:fill="FFFFFF"/>
            <w:tcMar>
              <w:left w:w="108" w:type="dxa"/>
              <w:right w:w="108" w:type="dxa"/>
            </w:tcMar>
          </w:tcPr>
          <w:p w:rsidR="00391699" w:rsidRPr="00606F44" w:rsidRDefault="00391699" w:rsidP="00391699">
            <w:pPr>
              <w:ind w:right="86"/>
              <w:rPr>
                <w:rFonts w:eastAsia="Times New Roman"/>
              </w:rPr>
            </w:pPr>
            <w:r w:rsidRPr="00606F44">
              <w:rPr>
                <w:rFonts w:eastAsia="Times New Roman"/>
              </w:rPr>
              <w:t>Младшие воспитатели ДОО</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Профессиональные компетенции младших воспитателей в условиях реализации ФГОС</w:t>
            </w:r>
          </w:p>
          <w:p w:rsidR="00391699" w:rsidRPr="005C3C5F" w:rsidRDefault="00391699" w:rsidP="00391699">
            <w:pPr>
              <w:jc w:val="both"/>
              <w:rPr>
                <w:rFonts w:eastAsia="Times New Roman"/>
                <w:color w:val="000000"/>
              </w:rPr>
            </w:pPr>
            <w:r w:rsidRPr="00606F44">
              <w:rPr>
                <w:rFonts w:eastAsia="Times New Roman"/>
                <w:b/>
              </w:rPr>
              <w:t xml:space="preserve">В программе: </w:t>
            </w:r>
            <w:r w:rsidRPr="00606F44">
              <w:rPr>
                <w:rFonts w:eastAsia="Times New Roman"/>
                <w:color w:val="000000"/>
              </w:rPr>
              <w:t>Основы дошкольной педагогики.  Основы дошкольной психологии. Основы гигиены детей дошкольного возраста.  Санитарные нормы и правила в сфере дошкольного образования Содержание деятельности помощника воспитателя. Оказание доврачебной медицинской помощи. Основные навыки помощника воспитателя.</w:t>
            </w:r>
          </w:p>
        </w:tc>
        <w:tc>
          <w:tcPr>
            <w:tcW w:w="1411"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16 мая</w:t>
            </w:r>
          </w:p>
          <w:p w:rsidR="00391699" w:rsidRDefault="00391699" w:rsidP="00391699">
            <w:pPr>
              <w:jc w:val="center"/>
              <w:rPr>
                <w:rFonts w:eastAsia="Times New Roman"/>
              </w:rPr>
            </w:pPr>
            <w:r>
              <w:rPr>
                <w:rFonts w:eastAsia="Times New Roman"/>
              </w:rPr>
              <w:t>г. Кызыл</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Самбу С.М.</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11</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t>Педагоги ДОО, учителя начальных классов</w:t>
            </w:r>
          </w:p>
        </w:tc>
        <w:tc>
          <w:tcPr>
            <w:tcW w:w="4247" w:type="dxa"/>
            <w:shd w:val="clear" w:color="000000" w:fill="FFFFFF"/>
            <w:tcMar>
              <w:left w:w="108" w:type="dxa"/>
              <w:right w:w="108" w:type="dxa"/>
            </w:tcMar>
          </w:tcPr>
          <w:p w:rsidR="00391699" w:rsidRPr="0010289E" w:rsidRDefault="00391699" w:rsidP="00391699">
            <w:pPr>
              <w:snapToGrid w:val="0"/>
              <w:jc w:val="both"/>
              <w:rPr>
                <w:rFonts w:eastAsia="Times New Roman"/>
                <w:b/>
                <w:bCs/>
              </w:rPr>
            </w:pPr>
            <w:r w:rsidRPr="00606F44">
              <w:rPr>
                <w:rFonts w:eastAsia="Times New Roman"/>
                <w:b/>
                <w:bCs/>
              </w:rPr>
              <w:t xml:space="preserve">ФГОС:проектирование образовательного процесса на основе со-бытийного подхода,преемственность </w:t>
            </w:r>
            <w:r w:rsidRPr="0010289E">
              <w:rPr>
                <w:rFonts w:eastAsia="Times New Roman"/>
                <w:b/>
                <w:bCs/>
              </w:rPr>
              <w:t>образовательных ступеней</w:t>
            </w:r>
          </w:p>
          <w:p w:rsidR="00391699" w:rsidRPr="0089387D" w:rsidRDefault="00391699" w:rsidP="00391699">
            <w:pPr>
              <w:tabs>
                <w:tab w:val="left" w:pos="142"/>
                <w:tab w:val="left" w:pos="9088"/>
                <w:tab w:val="left" w:pos="9656"/>
                <w:tab w:val="left" w:pos="10082"/>
              </w:tabs>
              <w:ind w:right="-789"/>
              <w:jc w:val="both"/>
              <w:rPr>
                <w:rFonts w:eastAsia="Times New Roman"/>
              </w:rPr>
            </w:pPr>
            <w:r w:rsidRPr="0010289E">
              <w:rPr>
                <w:rFonts w:eastAsia="Times New Roman"/>
                <w:b/>
                <w:bCs/>
              </w:rPr>
              <w:t>В программе:</w:t>
            </w:r>
            <w:r w:rsidRPr="0010289E">
              <w:rPr>
                <w:b/>
                <w:bCs/>
                <w:iCs/>
                <w:color w:val="000000"/>
              </w:rPr>
              <w:t xml:space="preserve"> </w:t>
            </w:r>
            <w:r w:rsidRPr="0010289E">
              <w:rPr>
                <w:rFonts w:eastAsia="Times New Roman"/>
              </w:rPr>
              <w:t>Изучение</w:t>
            </w:r>
            <w:r w:rsidRPr="0089387D">
              <w:rPr>
                <w:rFonts w:eastAsia="Times New Roman"/>
              </w:rPr>
              <w:t xml:space="preserve">  возможностей </w:t>
            </w:r>
            <w:proofErr w:type="gramStart"/>
            <w:r w:rsidRPr="0089387D">
              <w:rPr>
                <w:rFonts w:eastAsia="Times New Roman"/>
              </w:rPr>
              <w:t>со-бытийного</w:t>
            </w:r>
            <w:proofErr w:type="gramEnd"/>
            <w:r w:rsidRPr="0089387D">
              <w:rPr>
                <w:rFonts w:eastAsia="Times New Roman"/>
              </w:rPr>
              <w:t xml:space="preserve"> подхода в обеспечении преемственности образования различных категорий учащихся.</w:t>
            </w:r>
          </w:p>
          <w:p w:rsidR="00391699" w:rsidRPr="00606F44" w:rsidRDefault="00391699" w:rsidP="00391699">
            <w:pPr>
              <w:snapToGrid w:val="0"/>
              <w:jc w:val="both"/>
              <w:rPr>
                <w:rFonts w:eastAsia="Times New Roman"/>
                <w:b/>
                <w:bCs/>
              </w:rPr>
            </w:pPr>
            <w:proofErr w:type="gramStart"/>
            <w:r w:rsidRPr="0089387D">
              <w:rPr>
                <w:rFonts w:eastAsia="Times New Roman"/>
              </w:rPr>
              <w:t>Со-бытийность</w:t>
            </w:r>
            <w:proofErr w:type="gramEnd"/>
            <w:r w:rsidRPr="0089387D">
              <w:rPr>
                <w:rFonts w:eastAsia="Times New Roman"/>
              </w:rPr>
              <w:t xml:space="preserve"> в дошкольном и начальном общем образовании. Исследование со-бытийности во внеурочной деятельности, </w:t>
            </w:r>
            <w:r w:rsidRPr="0089387D">
              <w:rPr>
                <w:rFonts w:eastAsia="Times New Roman"/>
                <w:color w:val="000000"/>
                <w:shd w:val="clear" w:color="auto" w:fill="FFFFFF"/>
              </w:rPr>
              <w:t>проектирование образовательного процесса на основе со-бытийного подхода</w:t>
            </w:r>
            <w:r>
              <w:rPr>
                <w:rFonts w:eastAsia="Times New Roman"/>
                <w:color w:val="000000"/>
                <w:shd w:val="clear" w:color="auto" w:fill="FFFFFF"/>
              </w:rPr>
              <w:t>.</w:t>
            </w:r>
          </w:p>
        </w:tc>
        <w:tc>
          <w:tcPr>
            <w:tcW w:w="1411"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5сентября</w:t>
            </w:r>
          </w:p>
          <w:p w:rsidR="00391699" w:rsidRDefault="00391699" w:rsidP="00391699">
            <w:pPr>
              <w:jc w:val="center"/>
              <w:rPr>
                <w:rFonts w:eastAsia="Times New Roman"/>
              </w:rPr>
            </w:pPr>
            <w:r>
              <w:rPr>
                <w:rFonts w:eastAsia="Times New Roman"/>
              </w:rPr>
              <w:t>г. Кызыл</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Бимба А.Н.</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12</w:t>
            </w:r>
          </w:p>
        </w:tc>
        <w:tc>
          <w:tcPr>
            <w:tcW w:w="1671"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Старшие воспитатели, инструкторы по ФИЗО ДОО</w:t>
            </w:r>
          </w:p>
        </w:tc>
        <w:tc>
          <w:tcPr>
            <w:tcW w:w="4247" w:type="dxa"/>
            <w:shd w:val="clear" w:color="000000" w:fill="FFFFFF"/>
            <w:tcMar>
              <w:left w:w="108" w:type="dxa"/>
              <w:right w:w="108" w:type="dxa"/>
            </w:tcMar>
          </w:tcPr>
          <w:p w:rsidR="00391699" w:rsidRDefault="00391699" w:rsidP="00391699">
            <w:pPr>
              <w:jc w:val="both"/>
              <w:rPr>
                <w:rFonts w:eastAsia="Times New Roman"/>
                <w:b/>
              </w:rPr>
            </w:pPr>
            <w:r>
              <w:rPr>
                <w:rFonts w:eastAsia="Times New Roman"/>
                <w:b/>
              </w:rPr>
              <w:t>Хуреш в детские сады</w:t>
            </w:r>
          </w:p>
          <w:p w:rsidR="00391699" w:rsidRPr="00606F44" w:rsidRDefault="00391699" w:rsidP="00391699">
            <w:pPr>
              <w:jc w:val="both"/>
              <w:rPr>
                <w:rFonts w:eastAsia="Times New Roman"/>
                <w:b/>
              </w:rPr>
            </w:pPr>
            <w:r w:rsidRPr="00606F44">
              <w:rPr>
                <w:rFonts w:eastAsia="Times New Roman"/>
                <w:b/>
              </w:rPr>
              <w:t>В</w:t>
            </w:r>
            <w:r w:rsidRPr="003F20F4">
              <w:rPr>
                <w:rFonts w:eastAsia="Times New Roman"/>
                <w:b/>
              </w:rPr>
              <w:t xml:space="preserve"> программе:</w:t>
            </w:r>
            <w:r w:rsidRPr="003F20F4">
              <w:t xml:space="preserve"> </w:t>
            </w:r>
            <w:r>
              <w:t xml:space="preserve">обучение технике и приёмам борьбы Хуреш; изучение  методики </w:t>
            </w:r>
            <w:r>
              <w:rPr>
                <w:rFonts w:eastAsia="Times New Roman"/>
              </w:rPr>
              <w:t>и</w:t>
            </w:r>
            <w:r w:rsidRPr="0026533C">
              <w:rPr>
                <w:rFonts w:eastAsia="Times New Roman"/>
              </w:rPr>
              <w:t xml:space="preserve"> национальных традиций тувинской национальной борьбы «Хуреш» на начальном этапе подготовки детей дошкольного возраста с участием</w:t>
            </w:r>
            <w:r>
              <w:rPr>
                <w:rFonts w:eastAsia="Times New Roman"/>
                <w:b/>
              </w:rPr>
              <w:t xml:space="preserve"> </w:t>
            </w:r>
            <w:r w:rsidRPr="0026533C">
              <w:rPr>
                <w:rFonts w:eastAsia="Times New Roman"/>
              </w:rPr>
              <w:t>ДОО и семьи.</w:t>
            </w: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12 сентября</w:t>
            </w:r>
          </w:p>
          <w:p w:rsidR="00391699" w:rsidRDefault="00391699" w:rsidP="00391699">
            <w:pPr>
              <w:rPr>
                <w:rFonts w:eastAsia="Times New Roman"/>
              </w:rPr>
            </w:pPr>
          </w:p>
          <w:p w:rsidR="00391699" w:rsidRDefault="00391699" w:rsidP="00391699">
            <w:pPr>
              <w:rPr>
                <w:rFonts w:eastAsia="Times New Roman"/>
              </w:rPr>
            </w:pPr>
            <w:r>
              <w:rPr>
                <w:rFonts w:eastAsia="Times New Roman"/>
              </w:rPr>
              <w:t>Г. Кызыл</w:t>
            </w:r>
          </w:p>
        </w:tc>
        <w:tc>
          <w:tcPr>
            <w:tcW w:w="1896" w:type="dxa"/>
            <w:shd w:val="clear" w:color="000000" w:fill="FFFFFF"/>
            <w:tcMar>
              <w:left w:w="108" w:type="dxa"/>
              <w:right w:w="108" w:type="dxa"/>
            </w:tcMar>
          </w:tcPr>
          <w:p w:rsidR="00870FF7" w:rsidRPr="00870FF7" w:rsidRDefault="00870FF7" w:rsidP="00870FF7">
            <w:pPr>
              <w:rPr>
                <w:rFonts w:eastAsia="Times New Roman"/>
                <w:b/>
              </w:rPr>
            </w:pPr>
            <w:r>
              <w:rPr>
                <w:rFonts w:eastAsia="Times New Roman"/>
                <w:b/>
              </w:rPr>
              <w:t>Лож</w:t>
            </w:r>
            <w:r w:rsidRPr="00870FF7">
              <w:rPr>
                <w:rFonts w:eastAsia="Times New Roman"/>
                <w:b/>
              </w:rPr>
              <w:t>кина Е.В.</w:t>
            </w:r>
          </w:p>
          <w:p w:rsidR="00391699" w:rsidRDefault="00391699" w:rsidP="00391699">
            <w:pPr>
              <w:jc w:val="center"/>
              <w:rPr>
                <w:rFonts w:eastAsia="Times New Roman"/>
              </w:rPr>
            </w:pPr>
            <w:r>
              <w:rPr>
                <w:rFonts w:eastAsia="Times New Roman"/>
              </w:rPr>
              <w:t>Монгул-оол Ч.Б.</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13</w:t>
            </w:r>
          </w:p>
        </w:tc>
        <w:tc>
          <w:tcPr>
            <w:tcW w:w="1671"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Классные руководител</w:t>
            </w:r>
            <w:r w:rsidRPr="00606F44">
              <w:rPr>
                <w:rFonts w:eastAsia="Times New Roman"/>
              </w:rPr>
              <w:t xml:space="preserve">, социальные педагоги, психологи. </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Организация мероприятий по профилактике правонарушений в условиях образовательной организации</w:t>
            </w:r>
          </w:p>
          <w:p w:rsidR="00391699" w:rsidRPr="00606F44" w:rsidRDefault="00391699" w:rsidP="00391699">
            <w:pPr>
              <w:jc w:val="both"/>
              <w:rPr>
                <w:rFonts w:eastAsia="Times New Roman"/>
              </w:rPr>
            </w:pPr>
            <w:r w:rsidRPr="00606F44">
              <w:rPr>
                <w:b/>
              </w:rPr>
              <w:t xml:space="preserve">В программе: </w:t>
            </w:r>
            <w:r w:rsidRPr="00606F44">
              <w:t>модели восстановительных технологий работы с детьми и подростками  и их окружением: тренинговая, лекционная работа, ролевые игры, программы примирения с несовершеннолетними, совершившими правонарушение, работа с родительскими сообществами; основные методы работы по выявлению и предупреждению негативных изменений в подростковой среде, особенности организации работы по профилактике ПАВ.</w:t>
            </w: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19 сентября</w:t>
            </w:r>
          </w:p>
          <w:p w:rsidR="00391699" w:rsidRDefault="00391699" w:rsidP="00391699">
            <w:pPr>
              <w:rPr>
                <w:rFonts w:eastAsia="Times New Roman"/>
              </w:rPr>
            </w:pPr>
          </w:p>
          <w:p w:rsidR="00391699" w:rsidRDefault="00391699" w:rsidP="00391699">
            <w:pPr>
              <w:rPr>
                <w:rFonts w:eastAsia="Times New Roman"/>
              </w:rPr>
            </w:pPr>
            <w:r>
              <w:rPr>
                <w:rFonts w:eastAsia="Times New Roman"/>
              </w:rPr>
              <w:t>Г. Шагонар</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Ооржак А.Б.</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14</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rPr>
                <w:rFonts w:eastAsia="Times New Roman"/>
              </w:rPr>
              <w:t>Педагоги – психологи ОО</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 xml:space="preserve">Профессиональная деятельность педагога-психолога в условиях введении ФГОС </w:t>
            </w:r>
          </w:p>
          <w:p w:rsidR="00391699" w:rsidRPr="00606F44" w:rsidRDefault="00391699" w:rsidP="00391699">
            <w:pPr>
              <w:jc w:val="both"/>
              <w:rPr>
                <w:rFonts w:eastAsia="Times New Roman"/>
                <w:b/>
                <w:bCs/>
              </w:rPr>
            </w:pPr>
            <w:r w:rsidRPr="00606F44">
              <w:rPr>
                <w:rFonts w:eastAsia="Times New Roman"/>
                <w:b/>
              </w:rPr>
              <w:t>В программе:</w:t>
            </w:r>
            <w:r w:rsidRPr="00606F44">
              <w:rPr>
                <w:rFonts w:eastAsia="Times New Roman"/>
              </w:rPr>
              <w:t xml:space="preserve"> профессиональная компетентность психолога в сфере образования: содержание, методов, критерии; предупреждение профессионального выгорания специалистов; выбор модели деятельности психолога ОО.</w:t>
            </w:r>
          </w:p>
          <w:p w:rsidR="00391699" w:rsidRPr="00606F44" w:rsidRDefault="00391699" w:rsidP="00391699">
            <w:pPr>
              <w:ind w:left="-51"/>
              <w:jc w:val="both"/>
              <w:rPr>
                <w:rFonts w:eastAsia="Times New Roman"/>
              </w:rPr>
            </w:pP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3 октября</w:t>
            </w:r>
          </w:p>
          <w:p w:rsidR="00391699" w:rsidRDefault="00391699" w:rsidP="00391699">
            <w:pPr>
              <w:rPr>
                <w:rFonts w:eastAsia="Times New Roman"/>
              </w:rPr>
            </w:pPr>
            <w:r>
              <w:rPr>
                <w:rFonts w:eastAsia="Times New Roman"/>
              </w:rPr>
              <w:t>с. Хандыгайты</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Самбу С.М.</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15</w:t>
            </w:r>
          </w:p>
        </w:tc>
        <w:tc>
          <w:tcPr>
            <w:tcW w:w="1671"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Классные руководители</w:t>
            </w:r>
            <w:r w:rsidRPr="00606F44">
              <w:rPr>
                <w:rFonts w:eastAsia="Times New Roman"/>
              </w:rPr>
              <w:t xml:space="preserve">, социальные педагоги, психологи. </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Организация мероприятий по профилактике правонарушений в условиях образовательной организации</w:t>
            </w:r>
          </w:p>
          <w:p w:rsidR="00391699" w:rsidRPr="00606F44" w:rsidRDefault="00391699" w:rsidP="00391699">
            <w:pPr>
              <w:jc w:val="both"/>
              <w:rPr>
                <w:rFonts w:eastAsia="Times New Roman"/>
              </w:rPr>
            </w:pPr>
            <w:r w:rsidRPr="00606F44">
              <w:rPr>
                <w:b/>
              </w:rPr>
              <w:t xml:space="preserve">В программе: </w:t>
            </w:r>
            <w:r w:rsidRPr="00606F44">
              <w:t>модели восстановительных технологий работы с детьми и подростками  и их окружением: тренинговая, лекционная работа, ролевые игры, программы примирения с несовершеннолетними, совершившими правонарушение, работа с родительскими сообществами; основные методы работы по выявлению и предупреждению негативных изменений в подростковой среде, особенности организации работы по профилактике ПАВ.</w:t>
            </w: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17 октября</w:t>
            </w:r>
          </w:p>
          <w:p w:rsidR="00391699" w:rsidRDefault="00391699" w:rsidP="00391699">
            <w:pPr>
              <w:jc w:val="center"/>
              <w:rPr>
                <w:rFonts w:eastAsia="Times New Roman"/>
              </w:rPr>
            </w:pPr>
          </w:p>
          <w:p w:rsidR="00391699" w:rsidRDefault="00391699" w:rsidP="00391699">
            <w:pPr>
              <w:jc w:val="center"/>
              <w:rPr>
                <w:rFonts w:eastAsia="Times New Roman"/>
              </w:rPr>
            </w:pPr>
            <w:r>
              <w:rPr>
                <w:rFonts w:eastAsia="Times New Roman"/>
              </w:rPr>
              <w:t>П. Кызыл-Мажаалык</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Бимба А.Н.</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16</w:t>
            </w:r>
          </w:p>
        </w:tc>
        <w:tc>
          <w:tcPr>
            <w:tcW w:w="1671"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Классные руководители</w:t>
            </w:r>
            <w:r w:rsidRPr="00606F44">
              <w:rPr>
                <w:rFonts w:eastAsia="Times New Roman"/>
              </w:rPr>
              <w:t xml:space="preserve">, социальные педагоги, психологи. </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Организация мероприятий по профилактике правонарушений в условиях образовательной организации</w:t>
            </w:r>
          </w:p>
          <w:p w:rsidR="00391699" w:rsidRPr="00606F44" w:rsidRDefault="00391699" w:rsidP="00391699">
            <w:pPr>
              <w:jc w:val="both"/>
              <w:rPr>
                <w:rFonts w:eastAsia="Times New Roman"/>
              </w:rPr>
            </w:pPr>
            <w:r w:rsidRPr="00606F44">
              <w:rPr>
                <w:b/>
              </w:rPr>
              <w:t xml:space="preserve">В программе: </w:t>
            </w:r>
            <w:r w:rsidRPr="00606F44">
              <w:t>модели восстановительных технологий работы с детьми и подростками  и их окружением: тренинговая, лекционная работа, ролевые игры, программы примирения с несовершеннолетними, совершившими правонарушение, работа с родительскими сообществами; основные методы работы по выявлению и предупреждению негативных изменений в подростковой среде, особенности организации работы по профилактике ПАВ.</w:t>
            </w: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7 ноября</w:t>
            </w:r>
          </w:p>
          <w:p w:rsidR="00391699" w:rsidRDefault="00391699" w:rsidP="00391699">
            <w:pPr>
              <w:rPr>
                <w:rFonts w:eastAsia="Times New Roman"/>
              </w:rPr>
            </w:pPr>
          </w:p>
          <w:p w:rsidR="00391699" w:rsidRDefault="00391699" w:rsidP="00391699">
            <w:pPr>
              <w:rPr>
                <w:rFonts w:eastAsia="Times New Roman"/>
              </w:rPr>
            </w:pPr>
            <w:r>
              <w:rPr>
                <w:rFonts w:eastAsia="Times New Roman"/>
              </w:rPr>
              <w:t>п. Эрзин</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Монгул-оол Ч.Б.</w:t>
            </w:r>
          </w:p>
        </w:tc>
      </w:tr>
      <w:tr w:rsidR="00391699" w:rsidRPr="00606F44" w:rsidTr="00D23E7A">
        <w:trPr>
          <w:trHeight w:val="1266"/>
        </w:trPr>
        <w:tc>
          <w:tcPr>
            <w:tcW w:w="532" w:type="dxa"/>
            <w:shd w:val="clear" w:color="000000" w:fill="FFFFFF"/>
            <w:tcMar>
              <w:left w:w="108" w:type="dxa"/>
              <w:right w:w="108" w:type="dxa"/>
            </w:tcMar>
          </w:tcPr>
          <w:p w:rsidR="00391699" w:rsidRDefault="00391699" w:rsidP="00391699">
            <w:pPr>
              <w:rPr>
                <w:rFonts w:eastAsia="Times New Roman"/>
              </w:rPr>
            </w:pPr>
            <w:r>
              <w:rPr>
                <w:rFonts w:eastAsia="Times New Roman"/>
              </w:rPr>
              <w:t>17</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rPr>
                <w:rFonts w:eastAsia="Times New Roman"/>
              </w:rPr>
              <w:t>Педагоги – психологи ОО</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rPr>
              <w:t xml:space="preserve">Профессиональная деятельность педагога-психолога в условиях введении ФГОС </w:t>
            </w:r>
          </w:p>
          <w:p w:rsidR="00391699" w:rsidRPr="00606F44" w:rsidRDefault="00391699" w:rsidP="00391699">
            <w:pPr>
              <w:jc w:val="both"/>
              <w:rPr>
                <w:rFonts w:eastAsia="Times New Roman"/>
                <w:b/>
                <w:bCs/>
              </w:rPr>
            </w:pPr>
            <w:r w:rsidRPr="00606F44">
              <w:rPr>
                <w:rFonts w:eastAsia="Times New Roman"/>
                <w:b/>
              </w:rPr>
              <w:t>В программе:</w:t>
            </w:r>
            <w:r w:rsidRPr="00606F44">
              <w:rPr>
                <w:rFonts w:eastAsia="Times New Roman"/>
              </w:rPr>
              <w:t xml:space="preserve"> профессиональная компетентность психолога в сфере образования: содержание, методов, критерии; предупреждение профессионального выгорания специалистов; выбор модели деятельности психолога ОО.</w:t>
            </w:r>
          </w:p>
          <w:p w:rsidR="00391699" w:rsidRPr="00606F44" w:rsidRDefault="00391699" w:rsidP="00391699">
            <w:pPr>
              <w:ind w:left="-51"/>
              <w:jc w:val="both"/>
              <w:rPr>
                <w:rFonts w:eastAsia="Times New Roman"/>
              </w:rPr>
            </w:pPr>
          </w:p>
        </w:tc>
        <w:tc>
          <w:tcPr>
            <w:tcW w:w="1411" w:type="dxa"/>
            <w:shd w:val="clear" w:color="000000" w:fill="FFFFFF"/>
            <w:tcMar>
              <w:left w:w="108" w:type="dxa"/>
              <w:right w:w="108" w:type="dxa"/>
            </w:tcMar>
          </w:tcPr>
          <w:p w:rsidR="00391699" w:rsidRDefault="00391699" w:rsidP="00391699">
            <w:pPr>
              <w:rPr>
                <w:rFonts w:eastAsia="Times New Roman"/>
              </w:rPr>
            </w:pPr>
            <w:r>
              <w:rPr>
                <w:rFonts w:eastAsia="Times New Roman"/>
              </w:rPr>
              <w:t>21 ноября</w:t>
            </w:r>
          </w:p>
          <w:p w:rsidR="00391699" w:rsidRDefault="00391699" w:rsidP="00391699">
            <w:pPr>
              <w:rPr>
                <w:rFonts w:eastAsia="Times New Roman"/>
              </w:rPr>
            </w:pPr>
            <w:r>
              <w:rPr>
                <w:rFonts w:eastAsia="Times New Roman"/>
              </w:rPr>
              <w:t>с. Самагалтай</w:t>
            </w:r>
          </w:p>
        </w:tc>
        <w:tc>
          <w:tcPr>
            <w:tcW w:w="1896"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Ооржак А.Б.</w:t>
            </w:r>
          </w:p>
        </w:tc>
      </w:tr>
      <w:tr w:rsidR="00391699" w:rsidRPr="00606F44" w:rsidTr="00D23E7A">
        <w:trPr>
          <w:trHeight w:val="1266"/>
        </w:trPr>
        <w:tc>
          <w:tcPr>
            <w:tcW w:w="532"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18</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rPr>
                <w:rFonts w:eastAsia="Times New Roman"/>
              </w:rPr>
              <w:t>Педагоги дополнительного образования</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spacing w:val="-2"/>
              </w:rPr>
              <w:t>Особенности дополнительного образования детей  в условиях реализации ФГОС</w:t>
            </w:r>
          </w:p>
          <w:p w:rsidR="00391699" w:rsidRPr="00606F44" w:rsidRDefault="00391699" w:rsidP="00391699">
            <w:pPr>
              <w:jc w:val="both"/>
              <w:rPr>
                <w:rFonts w:eastAsia="Times New Roman"/>
              </w:rPr>
            </w:pPr>
            <w:r w:rsidRPr="00606F44">
              <w:rPr>
                <w:rFonts w:eastAsia="Times New Roman"/>
                <w:b/>
                <w:spacing w:val="-2"/>
              </w:rPr>
              <w:t xml:space="preserve">В программе: </w:t>
            </w:r>
            <w:r w:rsidRPr="00606F44">
              <w:rPr>
                <w:rFonts w:eastAsia="Times New Roman"/>
              </w:rPr>
              <w:t>развитие мотивации личности к познанию и творчеству средствами многопрофильного направления и реализацией дополнительных общеобразовательных программ,</w:t>
            </w:r>
          </w:p>
          <w:p w:rsidR="00391699" w:rsidRPr="00606F44" w:rsidRDefault="00391699" w:rsidP="00391699">
            <w:pPr>
              <w:jc w:val="both"/>
              <w:rPr>
                <w:rFonts w:eastAsia="Times New Roman"/>
              </w:rPr>
            </w:pPr>
            <w:r w:rsidRPr="00606F44">
              <w:rPr>
                <w:rFonts w:eastAsia="Times New Roman"/>
              </w:rPr>
              <w:t>создание программ нового поколения, расширение перечня дополнительных услуг по внеурочной деятельности. Выявление и поддержка талантливых детей,</w:t>
            </w:r>
            <w:r w:rsidRPr="00606F44">
              <w:rPr>
                <w:rFonts w:eastAsia="Times New Roman"/>
                <w:color w:val="000000"/>
              </w:rPr>
              <w:t xml:space="preserve"> систематизация содержания, форм и методов воспитательной работы в образовательной организации. Моделирование компонентов</w:t>
            </w:r>
          </w:p>
          <w:p w:rsidR="00391699" w:rsidRPr="00606F44" w:rsidRDefault="00391699" w:rsidP="00391699">
            <w:pPr>
              <w:jc w:val="both"/>
              <w:rPr>
                <w:rFonts w:eastAsia="Times New Roman"/>
              </w:rPr>
            </w:pPr>
            <w:r w:rsidRPr="00606F44">
              <w:rPr>
                <w:rFonts w:eastAsia="Times New Roman"/>
                <w:color w:val="000000"/>
              </w:rPr>
              <w:t>воспитательной системы в детском коллективе в условиях реализации ФГОС второго поколения.</w:t>
            </w:r>
          </w:p>
        </w:tc>
        <w:tc>
          <w:tcPr>
            <w:tcW w:w="1411" w:type="dxa"/>
            <w:shd w:val="clear" w:color="000000" w:fill="FFFFFF"/>
            <w:tcMar>
              <w:left w:w="108" w:type="dxa"/>
              <w:right w:w="108" w:type="dxa"/>
            </w:tcMar>
          </w:tcPr>
          <w:p w:rsidR="00391699" w:rsidRDefault="00391699" w:rsidP="00391699">
            <w:pPr>
              <w:jc w:val="center"/>
              <w:rPr>
                <w:rFonts w:eastAsia="Times New Roman"/>
              </w:rPr>
            </w:pPr>
            <w:r>
              <w:rPr>
                <w:rFonts w:eastAsia="Times New Roman"/>
              </w:rPr>
              <w:t>5 декабря</w:t>
            </w:r>
          </w:p>
          <w:p w:rsidR="00391699" w:rsidRPr="00606F44" w:rsidRDefault="00391699" w:rsidP="00391699">
            <w:pPr>
              <w:jc w:val="center"/>
              <w:rPr>
                <w:rFonts w:eastAsia="Times New Roman"/>
              </w:rPr>
            </w:pPr>
            <w:r>
              <w:rPr>
                <w:rFonts w:eastAsia="Times New Roman"/>
              </w:rPr>
              <w:t>П. Хову-Аксы</w:t>
            </w:r>
          </w:p>
        </w:tc>
        <w:tc>
          <w:tcPr>
            <w:tcW w:w="1896" w:type="dxa"/>
            <w:shd w:val="clear" w:color="000000" w:fill="FFFFFF"/>
            <w:tcMar>
              <w:left w:w="108" w:type="dxa"/>
              <w:right w:w="108" w:type="dxa"/>
            </w:tcMar>
          </w:tcPr>
          <w:p w:rsidR="00391699" w:rsidRPr="00606F44" w:rsidRDefault="00391699" w:rsidP="00391699">
            <w:pPr>
              <w:jc w:val="center"/>
            </w:pPr>
            <w:r>
              <w:rPr>
                <w:rFonts w:eastAsia="Times New Roman"/>
              </w:rPr>
              <w:t>Самбу С.М.</w:t>
            </w:r>
          </w:p>
        </w:tc>
      </w:tr>
      <w:tr w:rsidR="00391699" w:rsidRPr="00606F44" w:rsidTr="00D23E7A">
        <w:trPr>
          <w:trHeight w:val="1266"/>
        </w:trPr>
        <w:tc>
          <w:tcPr>
            <w:tcW w:w="532" w:type="dxa"/>
            <w:shd w:val="clear" w:color="000000" w:fill="FFFFFF"/>
            <w:tcMar>
              <w:left w:w="108" w:type="dxa"/>
              <w:right w:w="108" w:type="dxa"/>
            </w:tcMar>
          </w:tcPr>
          <w:p w:rsidR="00391699" w:rsidRPr="00606F44" w:rsidRDefault="00391699" w:rsidP="00391699">
            <w:pPr>
              <w:rPr>
                <w:rFonts w:eastAsia="Times New Roman"/>
              </w:rPr>
            </w:pPr>
            <w:r>
              <w:rPr>
                <w:rFonts w:eastAsia="Times New Roman"/>
              </w:rPr>
              <w:t>19</w:t>
            </w:r>
          </w:p>
        </w:tc>
        <w:tc>
          <w:tcPr>
            <w:tcW w:w="1671" w:type="dxa"/>
            <w:shd w:val="clear" w:color="000000" w:fill="FFFFFF"/>
            <w:tcMar>
              <w:left w:w="108" w:type="dxa"/>
              <w:right w:w="108" w:type="dxa"/>
            </w:tcMar>
          </w:tcPr>
          <w:p w:rsidR="00391699" w:rsidRPr="00606F44" w:rsidRDefault="00391699" w:rsidP="00391699">
            <w:pPr>
              <w:rPr>
                <w:rFonts w:eastAsia="Times New Roman"/>
              </w:rPr>
            </w:pPr>
            <w:r w:rsidRPr="00606F44">
              <w:rPr>
                <w:rFonts w:eastAsia="Times New Roman"/>
              </w:rPr>
              <w:t>Педагоги дополнительного образования</w:t>
            </w:r>
          </w:p>
        </w:tc>
        <w:tc>
          <w:tcPr>
            <w:tcW w:w="4247" w:type="dxa"/>
            <w:shd w:val="clear" w:color="000000" w:fill="FFFFFF"/>
            <w:tcMar>
              <w:left w:w="108" w:type="dxa"/>
              <w:right w:w="108" w:type="dxa"/>
            </w:tcMar>
          </w:tcPr>
          <w:p w:rsidR="00391699" w:rsidRPr="00606F44" w:rsidRDefault="00391699" w:rsidP="00391699">
            <w:pPr>
              <w:jc w:val="both"/>
              <w:rPr>
                <w:rFonts w:eastAsia="Times New Roman"/>
                <w:b/>
              </w:rPr>
            </w:pPr>
            <w:r w:rsidRPr="00606F44">
              <w:rPr>
                <w:rFonts w:eastAsia="Times New Roman"/>
                <w:b/>
                <w:spacing w:val="-2"/>
              </w:rPr>
              <w:t>Особенности дополнительного образования детей  в условиях реализации ФГОС</w:t>
            </w:r>
          </w:p>
          <w:p w:rsidR="00391699" w:rsidRPr="00606F44" w:rsidRDefault="00391699" w:rsidP="00391699">
            <w:pPr>
              <w:jc w:val="both"/>
              <w:rPr>
                <w:rFonts w:eastAsia="Times New Roman"/>
              </w:rPr>
            </w:pPr>
            <w:r w:rsidRPr="00606F44">
              <w:rPr>
                <w:rFonts w:eastAsia="Times New Roman"/>
                <w:b/>
                <w:spacing w:val="-2"/>
              </w:rPr>
              <w:t xml:space="preserve">В программе: </w:t>
            </w:r>
            <w:r w:rsidRPr="00606F44">
              <w:rPr>
                <w:rFonts w:eastAsia="Times New Roman"/>
              </w:rPr>
              <w:t>развитие мотивации личности к познанию и творчеству средствами многопрофильного направления и реализацией дополнительных общеобразовательных программ,</w:t>
            </w:r>
          </w:p>
          <w:p w:rsidR="00391699" w:rsidRPr="00606F44" w:rsidRDefault="00391699" w:rsidP="00391699">
            <w:pPr>
              <w:jc w:val="both"/>
              <w:rPr>
                <w:rFonts w:eastAsia="Times New Roman"/>
              </w:rPr>
            </w:pPr>
            <w:r w:rsidRPr="00606F44">
              <w:rPr>
                <w:rFonts w:eastAsia="Times New Roman"/>
              </w:rPr>
              <w:t>создание программ нового поколения, расширение перечня дополнительных услуг по внеурочной деятельности. Выявление и поддержка талантливых детей,</w:t>
            </w:r>
            <w:r w:rsidRPr="00606F44">
              <w:rPr>
                <w:rFonts w:eastAsia="Times New Roman"/>
                <w:color w:val="000000"/>
              </w:rPr>
              <w:t xml:space="preserve"> систематизация содержания, форм и методов воспитательной работы в образовательной организации. Моделирование компонентов</w:t>
            </w:r>
          </w:p>
          <w:p w:rsidR="00391699" w:rsidRPr="00606F44" w:rsidRDefault="00391699" w:rsidP="00391699">
            <w:pPr>
              <w:jc w:val="both"/>
              <w:rPr>
                <w:rFonts w:eastAsia="Times New Roman"/>
              </w:rPr>
            </w:pPr>
            <w:r w:rsidRPr="00606F44">
              <w:rPr>
                <w:rFonts w:eastAsia="Times New Roman"/>
                <w:color w:val="000000"/>
              </w:rPr>
              <w:t>воспитательной системы в детском коллективе в условиях реализации ФГОС второго поколения.</w:t>
            </w:r>
          </w:p>
        </w:tc>
        <w:tc>
          <w:tcPr>
            <w:tcW w:w="1411" w:type="dxa"/>
            <w:shd w:val="clear" w:color="000000" w:fill="FFFFFF"/>
            <w:tcMar>
              <w:left w:w="108" w:type="dxa"/>
              <w:right w:w="108" w:type="dxa"/>
            </w:tcMar>
          </w:tcPr>
          <w:p w:rsidR="00391699" w:rsidRDefault="00391699" w:rsidP="00391699">
            <w:pPr>
              <w:jc w:val="center"/>
            </w:pPr>
            <w:r>
              <w:t>19 декабря</w:t>
            </w:r>
          </w:p>
          <w:p w:rsidR="00391699" w:rsidRDefault="00391699" w:rsidP="00391699">
            <w:pPr>
              <w:jc w:val="center"/>
            </w:pPr>
          </w:p>
          <w:p w:rsidR="00391699" w:rsidRDefault="00391699" w:rsidP="00391699">
            <w:pPr>
              <w:jc w:val="center"/>
            </w:pPr>
            <w:r>
              <w:t>Г.Кызыл</w:t>
            </w:r>
          </w:p>
        </w:tc>
        <w:tc>
          <w:tcPr>
            <w:tcW w:w="1896" w:type="dxa"/>
            <w:shd w:val="clear" w:color="000000" w:fill="FFFFFF"/>
            <w:tcMar>
              <w:left w:w="108" w:type="dxa"/>
              <w:right w:w="108" w:type="dxa"/>
            </w:tcMar>
          </w:tcPr>
          <w:p w:rsidR="00391699" w:rsidRPr="00606F44" w:rsidRDefault="00391699" w:rsidP="00391699">
            <w:pPr>
              <w:jc w:val="center"/>
            </w:pPr>
            <w:r>
              <w:rPr>
                <w:rFonts w:eastAsia="Times New Roman"/>
              </w:rPr>
              <w:t>Бимба А.Н.</w:t>
            </w:r>
          </w:p>
        </w:tc>
      </w:tr>
    </w:tbl>
    <w:p w:rsidR="00D23E7A" w:rsidRDefault="00D23E7A" w:rsidP="005C3C5F">
      <w:pPr>
        <w:tabs>
          <w:tab w:val="left" w:pos="142"/>
          <w:tab w:val="left" w:pos="9088"/>
          <w:tab w:val="left" w:pos="9656"/>
          <w:tab w:val="left" w:pos="10082"/>
        </w:tabs>
        <w:ind w:right="-789"/>
        <w:rPr>
          <w:rFonts w:eastAsia="Times New Roman"/>
          <w:b/>
        </w:rPr>
      </w:pPr>
    </w:p>
    <w:p w:rsidR="00074C33" w:rsidRPr="00606F44" w:rsidRDefault="00074C33" w:rsidP="00074C33">
      <w:pPr>
        <w:tabs>
          <w:tab w:val="left" w:pos="142"/>
          <w:tab w:val="left" w:pos="9088"/>
          <w:tab w:val="left" w:pos="9656"/>
          <w:tab w:val="left" w:pos="10082"/>
        </w:tabs>
        <w:ind w:right="-789"/>
        <w:jc w:val="center"/>
        <w:rPr>
          <w:rFonts w:eastAsia="Times New Roman"/>
          <w:b/>
        </w:rPr>
      </w:pPr>
      <w:r w:rsidRPr="00606F44">
        <w:rPr>
          <w:rFonts w:eastAsia="Times New Roman"/>
          <w:b/>
        </w:rPr>
        <w:t>МОДУЛЬНОЕ ОБУЧЕНИЕ</w:t>
      </w:r>
    </w:p>
    <w:p w:rsidR="00074C33" w:rsidRPr="00606F44" w:rsidRDefault="00074C33" w:rsidP="00074C33">
      <w:pPr>
        <w:tabs>
          <w:tab w:val="left" w:pos="142"/>
          <w:tab w:val="left" w:pos="9088"/>
          <w:tab w:val="left" w:pos="9656"/>
          <w:tab w:val="left" w:pos="10082"/>
        </w:tabs>
        <w:ind w:right="-789"/>
        <w:jc w:val="center"/>
        <w:rPr>
          <w:rFonts w:eastAsia="Times New Roman"/>
          <w:b/>
        </w:rPr>
      </w:pPr>
      <w:r w:rsidRPr="00606F44">
        <w:rPr>
          <w:rFonts w:eastAsia="Times New Roman"/>
          <w:b/>
        </w:rPr>
        <w:t>«Организация и содержание образовательного процесса в современной дошкольной образовательной организации в условиях реализации ФГОС ДО»</w:t>
      </w:r>
    </w:p>
    <w:p w:rsidR="00074C33" w:rsidRPr="00606F44" w:rsidRDefault="00EA0359" w:rsidP="00074C33">
      <w:pPr>
        <w:tabs>
          <w:tab w:val="left" w:pos="142"/>
          <w:tab w:val="left" w:pos="9088"/>
          <w:tab w:val="left" w:pos="9656"/>
          <w:tab w:val="left" w:pos="10082"/>
        </w:tabs>
        <w:ind w:right="-789"/>
        <w:jc w:val="center"/>
        <w:rPr>
          <w:rFonts w:eastAsia="Times New Roman"/>
          <w:b/>
        </w:rPr>
      </w:pPr>
      <w:r>
        <w:rPr>
          <w:rFonts w:eastAsia="Times New Roman"/>
          <w:b/>
        </w:rPr>
        <w:t>(</w:t>
      </w:r>
      <w:r w:rsidR="00074C33" w:rsidRPr="00606F44">
        <w:rPr>
          <w:rFonts w:eastAsia="Times New Roman"/>
          <w:b/>
        </w:rPr>
        <w:t>48 часов)</w:t>
      </w:r>
    </w:p>
    <w:p w:rsidR="00074C33" w:rsidRPr="00606F44" w:rsidRDefault="00074C33" w:rsidP="00D23E7A">
      <w:pPr>
        <w:tabs>
          <w:tab w:val="left" w:pos="142"/>
          <w:tab w:val="left" w:pos="9072"/>
          <w:tab w:val="left" w:pos="9656"/>
        </w:tabs>
        <w:ind w:right="-1"/>
        <w:jc w:val="both"/>
        <w:rPr>
          <w:rFonts w:eastAsia="Times New Roman"/>
        </w:rPr>
      </w:pPr>
      <w:r w:rsidRPr="00606F44">
        <w:rPr>
          <w:rFonts w:eastAsia="Times New Roman"/>
          <w:b/>
        </w:rPr>
        <w:t>Цель:</w:t>
      </w:r>
      <w:r w:rsidRPr="00606F44">
        <w:rPr>
          <w:rFonts w:eastAsia="Times New Roman"/>
        </w:rPr>
        <w:t xml:space="preserve"> повышение квалификации педагогических работников с частичным отрывом от производства.</w:t>
      </w:r>
    </w:p>
    <w:p w:rsidR="00074C33" w:rsidRPr="00606F44" w:rsidRDefault="00074C33" w:rsidP="00D23E7A">
      <w:pPr>
        <w:tabs>
          <w:tab w:val="left" w:pos="142"/>
          <w:tab w:val="left" w:pos="9072"/>
        </w:tabs>
        <w:ind w:right="-1"/>
        <w:jc w:val="both"/>
        <w:rPr>
          <w:rFonts w:eastAsia="Times New Roman"/>
        </w:rPr>
      </w:pPr>
      <w:r w:rsidRPr="00606F44">
        <w:rPr>
          <w:rFonts w:eastAsia="Times New Roman"/>
        </w:rPr>
        <w:t>Слушатели модульной формы обучения проходят обучение на базе Института в установленные сроки (2 дня  в месяц).</w:t>
      </w:r>
    </w:p>
    <w:p w:rsidR="00074C33" w:rsidRPr="00606F44" w:rsidRDefault="00074C33" w:rsidP="00D23E7A">
      <w:pPr>
        <w:tabs>
          <w:tab w:val="left" w:pos="142"/>
          <w:tab w:val="left" w:pos="9072"/>
          <w:tab w:val="left" w:pos="9656"/>
        </w:tabs>
        <w:ind w:right="-1"/>
        <w:jc w:val="both"/>
        <w:rPr>
          <w:rFonts w:eastAsia="Times New Roman"/>
        </w:rPr>
      </w:pPr>
      <w:r w:rsidRPr="00606F44">
        <w:rPr>
          <w:rFonts w:eastAsia="Times New Roman"/>
        </w:rPr>
        <w:t>По окончании каждого образовательного модуля слушатели выполняют контрольную или тестовую работу. Итоговой формой контроля являются разработанные слушателем методические материалы.</w:t>
      </w:r>
    </w:p>
    <w:p w:rsidR="00074C33" w:rsidRPr="00606F44" w:rsidRDefault="00074C33" w:rsidP="00D23E7A">
      <w:pPr>
        <w:tabs>
          <w:tab w:val="left" w:pos="142"/>
          <w:tab w:val="left" w:pos="9088"/>
          <w:tab w:val="left" w:pos="9356"/>
          <w:tab w:val="left" w:pos="9656"/>
        </w:tabs>
        <w:ind w:right="-1"/>
        <w:rPr>
          <w:rFonts w:eastAsia="Times New Roman"/>
        </w:rPr>
      </w:pPr>
      <w:r w:rsidRPr="00606F44">
        <w:rPr>
          <w:rFonts w:eastAsia="Times New Roman"/>
        </w:rPr>
        <w:t>После прохождения итогового контроля знаний выдается удостоверение установленного образца.</w:t>
      </w:r>
    </w:p>
    <w:p w:rsidR="00074C33" w:rsidRPr="00606F44" w:rsidRDefault="00074C33" w:rsidP="00074C33">
      <w:pPr>
        <w:tabs>
          <w:tab w:val="left" w:pos="142"/>
          <w:tab w:val="left" w:pos="9088"/>
          <w:tab w:val="left" w:pos="9656"/>
          <w:tab w:val="left" w:pos="10082"/>
        </w:tabs>
        <w:ind w:right="-789"/>
        <w:rPr>
          <w:rFonts w:eastAsia="Times New Roman"/>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86"/>
        <w:gridCol w:w="1852"/>
        <w:gridCol w:w="3585"/>
        <w:gridCol w:w="1436"/>
        <w:gridCol w:w="2014"/>
      </w:tblGrid>
      <w:tr w:rsidR="00074C33" w:rsidRPr="00606F44" w:rsidTr="00074C33">
        <w:trPr>
          <w:trHeight w:val="837"/>
        </w:trPr>
        <w:tc>
          <w:tcPr>
            <w:tcW w:w="604" w:type="dxa"/>
            <w:shd w:val="clear" w:color="000000" w:fill="FFFFFF"/>
            <w:tcMar>
              <w:left w:w="108" w:type="dxa"/>
              <w:right w:w="108" w:type="dxa"/>
            </w:tcMar>
          </w:tcPr>
          <w:p w:rsidR="00074C33" w:rsidRPr="00606F44" w:rsidRDefault="00074C33" w:rsidP="00074C33">
            <w:r w:rsidRPr="00606F44">
              <w:rPr>
                <w:rFonts w:eastAsia="Segoe UI Symbol"/>
                <w:b/>
                <w:i/>
              </w:rPr>
              <w:t>№</w:t>
            </w:r>
            <w:r w:rsidRPr="00606F44">
              <w:rPr>
                <w:rFonts w:eastAsia="Times New Roman"/>
                <w:b/>
                <w:i/>
              </w:rPr>
              <w:t xml:space="preserve"> п/п</w:t>
            </w:r>
          </w:p>
        </w:tc>
        <w:tc>
          <w:tcPr>
            <w:tcW w:w="1806"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b/>
                <w:i/>
              </w:rPr>
              <w:t>Категория слушателей</w:t>
            </w:r>
          </w:p>
        </w:tc>
        <w:tc>
          <w:tcPr>
            <w:tcW w:w="4330"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Название программы</w:t>
            </w:r>
          </w:p>
          <w:p w:rsidR="00074C33" w:rsidRPr="00606F44" w:rsidRDefault="00074C33" w:rsidP="00074C33">
            <w:pPr>
              <w:rPr>
                <w:rFonts w:eastAsia="Times New Roman"/>
              </w:rPr>
            </w:pPr>
          </w:p>
        </w:tc>
        <w:tc>
          <w:tcPr>
            <w:tcW w:w="1570"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Сроки, объём,</w:t>
            </w:r>
          </w:p>
          <w:p w:rsidR="00074C33" w:rsidRPr="00606F44" w:rsidRDefault="00074C33" w:rsidP="00074C33">
            <w:pPr>
              <w:rPr>
                <w:rFonts w:eastAsia="Times New Roman"/>
                <w:b/>
                <w:i/>
              </w:rPr>
            </w:pPr>
            <w:r w:rsidRPr="00606F44">
              <w:rPr>
                <w:rFonts w:eastAsia="Times New Roman"/>
                <w:b/>
                <w:i/>
              </w:rPr>
              <w:t>форма</w:t>
            </w:r>
          </w:p>
          <w:p w:rsidR="00074C33" w:rsidRPr="00606F44" w:rsidRDefault="00074C33" w:rsidP="00074C33">
            <w:pPr>
              <w:rPr>
                <w:rFonts w:eastAsia="Times New Roman"/>
              </w:rPr>
            </w:pPr>
            <w:r w:rsidRPr="00606F44">
              <w:rPr>
                <w:rFonts w:eastAsia="Times New Roman"/>
                <w:b/>
                <w:i/>
              </w:rPr>
              <w:t>обучения</w:t>
            </w:r>
          </w:p>
        </w:tc>
        <w:tc>
          <w:tcPr>
            <w:tcW w:w="1329"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b/>
                <w:i/>
              </w:rPr>
              <w:t>Ответственные</w:t>
            </w:r>
          </w:p>
        </w:tc>
      </w:tr>
      <w:tr w:rsidR="00074C33" w:rsidRPr="00606F44" w:rsidTr="00074C33">
        <w:trPr>
          <w:trHeight w:val="494"/>
        </w:trPr>
        <w:tc>
          <w:tcPr>
            <w:tcW w:w="604"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1</w:t>
            </w:r>
          </w:p>
        </w:tc>
        <w:tc>
          <w:tcPr>
            <w:tcW w:w="1806"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Педагогические работники ДО</w:t>
            </w:r>
          </w:p>
        </w:tc>
        <w:tc>
          <w:tcPr>
            <w:tcW w:w="4330" w:type="dxa"/>
            <w:shd w:val="clear" w:color="000000" w:fill="FFFFFF"/>
            <w:tcMar>
              <w:left w:w="108" w:type="dxa"/>
              <w:right w:w="108" w:type="dxa"/>
            </w:tcMar>
          </w:tcPr>
          <w:p w:rsidR="00074C33" w:rsidRPr="00606F44" w:rsidRDefault="00074C33" w:rsidP="00074C33">
            <w:pPr>
              <w:rPr>
                <w:rFonts w:eastAsia="Times New Roman"/>
                <w:b/>
                <w:color w:val="000000"/>
              </w:rPr>
            </w:pPr>
            <w:r w:rsidRPr="00606F44">
              <w:rPr>
                <w:rFonts w:eastAsia="Times New Roman"/>
                <w:b/>
                <w:color w:val="000000"/>
              </w:rPr>
              <w:t>Модуль 1: Оздоровительные технологии в дошкольной образовательной организации.</w:t>
            </w:r>
          </w:p>
          <w:p w:rsidR="00074C33" w:rsidRPr="00606F44" w:rsidRDefault="00074C33" w:rsidP="00074C33">
            <w:pPr>
              <w:rPr>
                <w:rFonts w:eastAsia="Times New Roman"/>
              </w:rPr>
            </w:pPr>
            <w:r w:rsidRPr="00606F44">
              <w:rPr>
                <w:rFonts w:eastAsia="Times New Roman"/>
                <w:color w:val="000000"/>
              </w:rPr>
              <w:t>Физкультурно-оздоровительная работа в дошкольной образовательной организации в условиях введения ФГОС</w:t>
            </w:r>
          </w:p>
        </w:tc>
        <w:tc>
          <w:tcPr>
            <w:tcW w:w="1570"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 xml:space="preserve"> </w:t>
            </w:r>
            <w:r w:rsidR="00D23E7A">
              <w:rPr>
                <w:rFonts w:eastAsia="Times New Roman"/>
              </w:rPr>
              <w:t xml:space="preserve">8-9 </w:t>
            </w:r>
            <w:r w:rsidRPr="00606F44">
              <w:rPr>
                <w:rFonts w:eastAsia="Times New Roman"/>
              </w:rPr>
              <w:t>февраля</w:t>
            </w:r>
          </w:p>
          <w:p w:rsidR="00074C33" w:rsidRPr="00606F44" w:rsidRDefault="00074C33" w:rsidP="00074C33">
            <w:pPr>
              <w:rPr>
                <w:rFonts w:eastAsia="Times New Roman"/>
              </w:rPr>
            </w:pPr>
          </w:p>
          <w:p w:rsidR="00074C33" w:rsidRPr="00606F44" w:rsidRDefault="00074C33" w:rsidP="00074C33">
            <w:pPr>
              <w:rPr>
                <w:rFonts w:eastAsia="Times New Roman"/>
              </w:rPr>
            </w:pPr>
            <w:r w:rsidRPr="00606F44">
              <w:rPr>
                <w:rFonts w:eastAsia="Times New Roman"/>
              </w:rPr>
              <w:t>16 часов</w:t>
            </w:r>
          </w:p>
          <w:p w:rsidR="00074C33" w:rsidRPr="00606F44" w:rsidRDefault="00074C33" w:rsidP="00074C33">
            <w:pPr>
              <w:rPr>
                <w:rFonts w:eastAsia="Times New Roman"/>
              </w:rPr>
            </w:pPr>
          </w:p>
        </w:tc>
        <w:tc>
          <w:tcPr>
            <w:tcW w:w="1329" w:type="dxa"/>
            <w:shd w:val="clear" w:color="000000" w:fill="FFFFFF"/>
            <w:tcMar>
              <w:left w:w="108" w:type="dxa"/>
              <w:right w:w="108" w:type="dxa"/>
            </w:tcMar>
          </w:tcPr>
          <w:p w:rsidR="00074C33" w:rsidRPr="00606F44" w:rsidRDefault="001F667D" w:rsidP="00074C33">
            <w:pPr>
              <w:rPr>
                <w:rFonts w:eastAsia="Times New Roman"/>
              </w:rPr>
            </w:pPr>
            <w:r>
              <w:rPr>
                <w:rFonts w:eastAsia="Times New Roman"/>
              </w:rPr>
              <w:t>Ооржак А.Б.</w:t>
            </w:r>
          </w:p>
          <w:p w:rsidR="00074C33" w:rsidRPr="00606F44" w:rsidRDefault="00074C33" w:rsidP="00074C33">
            <w:pPr>
              <w:rPr>
                <w:rFonts w:eastAsia="Times New Roman"/>
              </w:rPr>
            </w:pPr>
          </w:p>
        </w:tc>
      </w:tr>
      <w:tr w:rsidR="00074C33" w:rsidRPr="00606F44" w:rsidTr="00074C33">
        <w:trPr>
          <w:trHeight w:val="494"/>
        </w:trPr>
        <w:tc>
          <w:tcPr>
            <w:tcW w:w="604"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2</w:t>
            </w:r>
          </w:p>
        </w:tc>
        <w:tc>
          <w:tcPr>
            <w:tcW w:w="1806"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Педагогические работники ДО</w:t>
            </w:r>
          </w:p>
        </w:tc>
        <w:tc>
          <w:tcPr>
            <w:tcW w:w="4330" w:type="dxa"/>
            <w:shd w:val="clear" w:color="000000" w:fill="FFFFFF"/>
            <w:tcMar>
              <w:left w:w="108" w:type="dxa"/>
              <w:right w:w="108" w:type="dxa"/>
            </w:tcMar>
          </w:tcPr>
          <w:p w:rsidR="00074C33" w:rsidRPr="00606F44" w:rsidRDefault="00074C33" w:rsidP="00074C33">
            <w:pPr>
              <w:spacing w:before="100" w:after="100"/>
              <w:rPr>
                <w:rFonts w:eastAsia="Times New Roman"/>
                <w:b/>
                <w:color w:val="000000"/>
              </w:rPr>
            </w:pPr>
            <w:r w:rsidRPr="00606F44">
              <w:rPr>
                <w:rFonts w:eastAsia="Times New Roman"/>
                <w:b/>
                <w:color w:val="000000"/>
              </w:rPr>
              <w:t>Модуль 2: Новые подходы к художественно-эстетическому воспитанию детей в дошкольной  организации.</w:t>
            </w:r>
          </w:p>
          <w:p w:rsidR="00074C33" w:rsidRPr="00606F44" w:rsidRDefault="00074C33" w:rsidP="00074C33">
            <w:pPr>
              <w:rPr>
                <w:rFonts w:eastAsia="Times New Roman"/>
              </w:rPr>
            </w:pPr>
            <w:r w:rsidRPr="00606F44">
              <w:rPr>
                <w:rFonts w:eastAsia="Times New Roman"/>
                <w:color w:val="000000"/>
              </w:rPr>
              <w:t>Художественное и музыкальное воспитание в системе дошкольного образования в условиях введения ФГОС</w:t>
            </w:r>
          </w:p>
        </w:tc>
        <w:tc>
          <w:tcPr>
            <w:tcW w:w="1570"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 xml:space="preserve"> </w:t>
            </w:r>
            <w:r w:rsidR="00D23E7A">
              <w:rPr>
                <w:rFonts w:eastAsia="Times New Roman"/>
              </w:rPr>
              <w:t xml:space="preserve">1-2 </w:t>
            </w:r>
            <w:r w:rsidRPr="00606F44">
              <w:rPr>
                <w:rFonts w:eastAsia="Times New Roman"/>
              </w:rPr>
              <w:t xml:space="preserve"> марта</w:t>
            </w:r>
          </w:p>
          <w:p w:rsidR="00074C33" w:rsidRPr="00606F44" w:rsidRDefault="00074C33" w:rsidP="00074C33">
            <w:pPr>
              <w:rPr>
                <w:rFonts w:eastAsia="Times New Roman"/>
              </w:rPr>
            </w:pPr>
          </w:p>
          <w:p w:rsidR="00074C33" w:rsidRPr="00606F44" w:rsidRDefault="00074C33" w:rsidP="00074C33">
            <w:pPr>
              <w:rPr>
                <w:rFonts w:eastAsia="Times New Roman"/>
              </w:rPr>
            </w:pPr>
            <w:r w:rsidRPr="00606F44">
              <w:rPr>
                <w:rFonts w:eastAsia="Times New Roman"/>
              </w:rPr>
              <w:t>16 часов</w:t>
            </w:r>
          </w:p>
        </w:tc>
        <w:tc>
          <w:tcPr>
            <w:tcW w:w="1329" w:type="dxa"/>
            <w:shd w:val="clear" w:color="000000" w:fill="FFFFFF"/>
            <w:tcMar>
              <w:left w:w="108" w:type="dxa"/>
              <w:right w:w="108" w:type="dxa"/>
            </w:tcMar>
          </w:tcPr>
          <w:p w:rsidR="00074C33" w:rsidRPr="00606F44" w:rsidRDefault="001F667D" w:rsidP="00074C33">
            <w:pPr>
              <w:rPr>
                <w:rFonts w:eastAsia="Times New Roman"/>
              </w:rPr>
            </w:pPr>
            <w:r>
              <w:rPr>
                <w:rFonts w:eastAsia="Times New Roman"/>
              </w:rPr>
              <w:t>Ооржак А.Б.</w:t>
            </w:r>
          </w:p>
        </w:tc>
      </w:tr>
      <w:tr w:rsidR="00074C33" w:rsidRPr="00606F44" w:rsidTr="00074C33">
        <w:trPr>
          <w:trHeight w:val="494"/>
        </w:trPr>
        <w:tc>
          <w:tcPr>
            <w:tcW w:w="604"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3</w:t>
            </w:r>
          </w:p>
        </w:tc>
        <w:tc>
          <w:tcPr>
            <w:tcW w:w="1806" w:type="dxa"/>
            <w:shd w:val="clear" w:color="000000" w:fill="FFFFFF"/>
            <w:tcMar>
              <w:left w:w="108" w:type="dxa"/>
              <w:right w:w="108" w:type="dxa"/>
            </w:tcMar>
          </w:tcPr>
          <w:p w:rsidR="00074C33" w:rsidRPr="00606F44" w:rsidRDefault="00074C33" w:rsidP="00074C33">
            <w:pPr>
              <w:rPr>
                <w:rFonts w:eastAsia="Times New Roman"/>
              </w:rPr>
            </w:pPr>
            <w:r w:rsidRPr="00606F44">
              <w:rPr>
                <w:rFonts w:eastAsia="Times New Roman"/>
              </w:rPr>
              <w:t>Педагогические работники ДО</w:t>
            </w:r>
          </w:p>
        </w:tc>
        <w:tc>
          <w:tcPr>
            <w:tcW w:w="4330" w:type="dxa"/>
            <w:shd w:val="clear" w:color="000000" w:fill="FFFFFF"/>
            <w:tcMar>
              <w:left w:w="108" w:type="dxa"/>
              <w:right w:w="108" w:type="dxa"/>
            </w:tcMar>
          </w:tcPr>
          <w:p w:rsidR="00074C33" w:rsidRPr="00606F44" w:rsidRDefault="00074C33" w:rsidP="005C3C5F">
            <w:pPr>
              <w:jc w:val="both"/>
              <w:rPr>
                <w:rFonts w:eastAsia="Times New Roman"/>
                <w:b/>
                <w:color w:val="000000"/>
              </w:rPr>
            </w:pPr>
            <w:r w:rsidRPr="00606F44">
              <w:rPr>
                <w:rFonts w:eastAsia="Times New Roman"/>
                <w:b/>
                <w:color w:val="000000"/>
              </w:rPr>
              <w:t>Модуль 3: Развитие речи дошкольников как необходимое условие успешного личностного развития</w:t>
            </w:r>
          </w:p>
          <w:p w:rsidR="00074C33" w:rsidRPr="00606F44" w:rsidRDefault="00074C33" w:rsidP="005C3C5F">
            <w:pPr>
              <w:jc w:val="both"/>
              <w:rPr>
                <w:rFonts w:eastAsia="Times New Roman"/>
                <w:b/>
                <w:color w:val="000000"/>
              </w:rPr>
            </w:pPr>
            <w:r w:rsidRPr="00606F44">
              <w:rPr>
                <w:shd w:val="clear" w:color="auto" w:fill="FFFFFF"/>
              </w:rPr>
              <w:t>О</w:t>
            </w:r>
            <w:r w:rsidRPr="00606F44">
              <w:rPr>
                <w:color w:val="000000"/>
              </w:rPr>
              <w:t>сновные понятия науки о языке, необходимые для организации работы по развитию речи ребенка; ознакомление с  новыми подходами в работе по развитию речи с дошкольниками; овладение практическими приемами в виде игр и упражнений по развитию речи детей на разных возрастных этапах дошкольного периода.</w:t>
            </w:r>
          </w:p>
        </w:tc>
        <w:tc>
          <w:tcPr>
            <w:tcW w:w="1570" w:type="dxa"/>
            <w:shd w:val="clear" w:color="000000" w:fill="FFFFFF"/>
            <w:tcMar>
              <w:left w:w="108" w:type="dxa"/>
              <w:right w:w="108" w:type="dxa"/>
            </w:tcMar>
          </w:tcPr>
          <w:p w:rsidR="00074C33" w:rsidRPr="00606F44" w:rsidRDefault="00D23E7A" w:rsidP="00D23E7A">
            <w:pPr>
              <w:jc w:val="center"/>
              <w:rPr>
                <w:rFonts w:eastAsia="Times New Roman"/>
              </w:rPr>
            </w:pPr>
            <w:r>
              <w:rPr>
                <w:rFonts w:eastAsia="Times New Roman"/>
              </w:rPr>
              <w:t xml:space="preserve">12-13 </w:t>
            </w:r>
            <w:r w:rsidR="00074C33" w:rsidRPr="00606F44">
              <w:rPr>
                <w:rFonts w:eastAsia="Times New Roman"/>
              </w:rPr>
              <w:t>апреля</w:t>
            </w:r>
          </w:p>
          <w:p w:rsidR="00074C33" w:rsidRPr="00606F44" w:rsidRDefault="00074C33" w:rsidP="00D23E7A">
            <w:pPr>
              <w:jc w:val="center"/>
              <w:rPr>
                <w:rFonts w:eastAsia="Times New Roman"/>
              </w:rPr>
            </w:pPr>
          </w:p>
          <w:p w:rsidR="00074C33" w:rsidRPr="00606F44" w:rsidRDefault="00074C33" w:rsidP="00D23E7A">
            <w:pPr>
              <w:jc w:val="center"/>
              <w:rPr>
                <w:rFonts w:eastAsia="Times New Roman"/>
              </w:rPr>
            </w:pPr>
            <w:r w:rsidRPr="00606F44">
              <w:rPr>
                <w:rFonts w:eastAsia="Times New Roman"/>
              </w:rPr>
              <w:t>16 часов</w:t>
            </w:r>
          </w:p>
        </w:tc>
        <w:tc>
          <w:tcPr>
            <w:tcW w:w="1329" w:type="dxa"/>
            <w:shd w:val="clear" w:color="000000" w:fill="FFFFFF"/>
            <w:tcMar>
              <w:left w:w="108" w:type="dxa"/>
              <w:right w:w="108" w:type="dxa"/>
            </w:tcMar>
          </w:tcPr>
          <w:p w:rsidR="00074C33" w:rsidRPr="00606F44" w:rsidRDefault="001F667D" w:rsidP="00074C33">
            <w:pPr>
              <w:rPr>
                <w:rFonts w:eastAsia="Times New Roman"/>
              </w:rPr>
            </w:pPr>
            <w:r>
              <w:rPr>
                <w:rFonts w:eastAsia="Times New Roman"/>
              </w:rPr>
              <w:t>Ооржак А.Б.</w:t>
            </w:r>
          </w:p>
        </w:tc>
      </w:tr>
    </w:tbl>
    <w:p w:rsidR="00074C33" w:rsidRDefault="00074C33" w:rsidP="00074C33">
      <w:pPr>
        <w:tabs>
          <w:tab w:val="left" w:pos="142"/>
          <w:tab w:val="left" w:pos="9088"/>
          <w:tab w:val="left" w:pos="9656"/>
          <w:tab w:val="left" w:pos="10082"/>
        </w:tabs>
        <w:ind w:right="-789"/>
        <w:rPr>
          <w:rFonts w:eastAsia="Times New Roman"/>
          <w:b/>
        </w:rPr>
      </w:pPr>
    </w:p>
    <w:p w:rsidR="00074C33" w:rsidRPr="00606F44" w:rsidRDefault="00074C33" w:rsidP="00074C33">
      <w:pPr>
        <w:tabs>
          <w:tab w:val="left" w:pos="142"/>
          <w:tab w:val="left" w:pos="9088"/>
          <w:tab w:val="left" w:pos="9656"/>
          <w:tab w:val="left" w:pos="10082"/>
        </w:tabs>
        <w:ind w:right="-789"/>
        <w:rPr>
          <w:rFonts w:eastAsia="Times New Roman"/>
          <w:b/>
        </w:rPr>
      </w:pPr>
    </w:p>
    <w:p w:rsidR="00074C33" w:rsidRPr="00606F44" w:rsidRDefault="00074C33" w:rsidP="00074C33">
      <w:pPr>
        <w:tabs>
          <w:tab w:val="left" w:pos="142"/>
          <w:tab w:val="left" w:pos="9088"/>
          <w:tab w:val="left" w:pos="9656"/>
          <w:tab w:val="left" w:pos="10082"/>
        </w:tabs>
        <w:ind w:right="-789"/>
        <w:jc w:val="center"/>
        <w:rPr>
          <w:rFonts w:eastAsia="Times New Roman"/>
          <w:b/>
        </w:rPr>
      </w:pPr>
      <w:r w:rsidRPr="00606F44">
        <w:rPr>
          <w:rFonts w:eastAsia="Times New Roman"/>
          <w:b/>
        </w:rPr>
        <w:t>КОНСУЛЬТАЦИЯ</w:t>
      </w:r>
    </w:p>
    <w:p w:rsidR="00074C33" w:rsidRPr="00606F44" w:rsidRDefault="00074C33" w:rsidP="00074C33">
      <w:pPr>
        <w:tabs>
          <w:tab w:val="left" w:pos="142"/>
          <w:tab w:val="left" w:pos="9088"/>
          <w:tab w:val="left" w:pos="9656"/>
          <w:tab w:val="left" w:pos="10082"/>
        </w:tabs>
        <w:ind w:right="-789"/>
        <w:rPr>
          <w:rFonts w:eastAsia="Times New Roman"/>
          <w:b/>
        </w:rPr>
      </w:pPr>
    </w:p>
    <w:tbl>
      <w:tblPr>
        <w:tblW w:w="1001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78"/>
        <w:gridCol w:w="2551"/>
        <w:gridCol w:w="3513"/>
        <w:gridCol w:w="1409"/>
        <w:gridCol w:w="1961"/>
      </w:tblGrid>
      <w:tr w:rsidR="00074C33" w:rsidRPr="00606F44" w:rsidTr="0053165E">
        <w:trPr>
          <w:trHeight w:val="1"/>
        </w:trPr>
        <w:tc>
          <w:tcPr>
            <w:tcW w:w="578" w:type="dxa"/>
            <w:shd w:val="clear" w:color="000000" w:fill="FFFFFF"/>
            <w:tcMar>
              <w:left w:w="108" w:type="dxa"/>
              <w:right w:w="108" w:type="dxa"/>
            </w:tcMar>
          </w:tcPr>
          <w:p w:rsidR="00074C33" w:rsidRPr="00606F44" w:rsidRDefault="00074C33" w:rsidP="00074C33">
            <w:r w:rsidRPr="00606F44">
              <w:rPr>
                <w:rFonts w:eastAsia="Segoe UI Symbol"/>
                <w:b/>
                <w:i/>
              </w:rPr>
              <w:t>№</w:t>
            </w:r>
            <w:r w:rsidRPr="00606F44">
              <w:rPr>
                <w:rFonts w:eastAsia="Times New Roman"/>
                <w:b/>
                <w:i/>
              </w:rPr>
              <w:t xml:space="preserve"> п/п</w:t>
            </w:r>
          </w:p>
        </w:tc>
        <w:tc>
          <w:tcPr>
            <w:tcW w:w="2551" w:type="dxa"/>
            <w:shd w:val="clear" w:color="000000" w:fill="FFFFFF"/>
            <w:tcMar>
              <w:left w:w="108" w:type="dxa"/>
              <w:right w:w="108" w:type="dxa"/>
            </w:tcMar>
          </w:tcPr>
          <w:p w:rsidR="00074C33" w:rsidRPr="00606F44" w:rsidRDefault="00074C33" w:rsidP="00074C33">
            <w:pPr>
              <w:jc w:val="center"/>
            </w:pPr>
            <w:r w:rsidRPr="00606F44">
              <w:rPr>
                <w:rFonts w:eastAsia="Times New Roman"/>
                <w:b/>
                <w:i/>
              </w:rPr>
              <w:t>Категория слушателей</w:t>
            </w:r>
          </w:p>
        </w:tc>
        <w:tc>
          <w:tcPr>
            <w:tcW w:w="3513" w:type="dxa"/>
            <w:shd w:val="clear" w:color="000000" w:fill="FFFFFF"/>
            <w:tcMar>
              <w:left w:w="108" w:type="dxa"/>
              <w:right w:w="108" w:type="dxa"/>
            </w:tcMar>
          </w:tcPr>
          <w:p w:rsidR="00074C33" w:rsidRPr="00606F44" w:rsidRDefault="00074C33" w:rsidP="00074C33">
            <w:pPr>
              <w:jc w:val="center"/>
              <w:rPr>
                <w:rFonts w:eastAsia="Times New Roman"/>
                <w:b/>
                <w:i/>
              </w:rPr>
            </w:pPr>
            <w:r w:rsidRPr="00606F44">
              <w:rPr>
                <w:rFonts w:eastAsia="Times New Roman"/>
                <w:b/>
                <w:i/>
              </w:rPr>
              <w:t>Название программы</w:t>
            </w:r>
          </w:p>
          <w:p w:rsidR="00074C33" w:rsidRPr="00606F44" w:rsidRDefault="00074C33" w:rsidP="00074C33">
            <w:pPr>
              <w:jc w:val="center"/>
            </w:pPr>
          </w:p>
        </w:tc>
        <w:tc>
          <w:tcPr>
            <w:tcW w:w="1409" w:type="dxa"/>
            <w:shd w:val="clear" w:color="000000" w:fill="FFFFFF"/>
            <w:tcMar>
              <w:left w:w="108" w:type="dxa"/>
              <w:right w:w="108" w:type="dxa"/>
            </w:tcMar>
          </w:tcPr>
          <w:p w:rsidR="00074C33" w:rsidRPr="00606F44" w:rsidRDefault="00074C33" w:rsidP="00074C33">
            <w:pPr>
              <w:jc w:val="center"/>
              <w:rPr>
                <w:rFonts w:eastAsia="Times New Roman"/>
                <w:b/>
                <w:i/>
              </w:rPr>
            </w:pPr>
            <w:r w:rsidRPr="00606F44">
              <w:rPr>
                <w:rFonts w:eastAsia="Times New Roman"/>
                <w:b/>
                <w:i/>
              </w:rPr>
              <w:t>Сроки, объём,</w:t>
            </w:r>
          </w:p>
          <w:p w:rsidR="00074C33" w:rsidRPr="00606F44" w:rsidRDefault="00074C33" w:rsidP="00074C33">
            <w:pPr>
              <w:jc w:val="center"/>
              <w:rPr>
                <w:rFonts w:eastAsia="Times New Roman"/>
                <w:b/>
                <w:i/>
              </w:rPr>
            </w:pPr>
            <w:r w:rsidRPr="00606F44">
              <w:rPr>
                <w:rFonts w:eastAsia="Times New Roman"/>
                <w:b/>
                <w:i/>
              </w:rPr>
              <w:t>форма</w:t>
            </w:r>
          </w:p>
          <w:p w:rsidR="00074C33" w:rsidRPr="00606F44" w:rsidRDefault="00074C33" w:rsidP="00074C33">
            <w:pPr>
              <w:jc w:val="center"/>
            </w:pPr>
            <w:r w:rsidRPr="00606F44">
              <w:rPr>
                <w:rFonts w:eastAsia="Times New Roman"/>
                <w:b/>
                <w:i/>
              </w:rPr>
              <w:t>обучения</w:t>
            </w:r>
          </w:p>
        </w:tc>
        <w:tc>
          <w:tcPr>
            <w:tcW w:w="1961" w:type="dxa"/>
            <w:shd w:val="clear" w:color="000000" w:fill="FFFFFF"/>
            <w:tcMar>
              <w:left w:w="108" w:type="dxa"/>
              <w:right w:w="108" w:type="dxa"/>
            </w:tcMar>
          </w:tcPr>
          <w:p w:rsidR="00074C33" w:rsidRPr="00606F44" w:rsidRDefault="00074C33" w:rsidP="00074C33">
            <w:pPr>
              <w:jc w:val="center"/>
            </w:pPr>
            <w:r w:rsidRPr="00606F44">
              <w:rPr>
                <w:rFonts w:eastAsia="Times New Roman"/>
                <w:b/>
                <w:i/>
              </w:rPr>
              <w:t>Место проведения, ответственные</w:t>
            </w:r>
          </w:p>
        </w:tc>
      </w:tr>
      <w:tr w:rsidR="00074C33" w:rsidRPr="00606F44" w:rsidTr="0053165E">
        <w:trPr>
          <w:trHeight w:val="494"/>
        </w:trPr>
        <w:tc>
          <w:tcPr>
            <w:tcW w:w="578" w:type="dxa"/>
            <w:shd w:val="clear" w:color="000000" w:fill="FFFFFF"/>
            <w:tcMar>
              <w:left w:w="108" w:type="dxa"/>
              <w:right w:w="108" w:type="dxa"/>
            </w:tcMar>
          </w:tcPr>
          <w:p w:rsidR="00074C33" w:rsidRPr="0053165E" w:rsidRDefault="00074C33" w:rsidP="00074C33">
            <w:pPr>
              <w:rPr>
                <w:sz w:val="22"/>
                <w:szCs w:val="22"/>
              </w:rPr>
            </w:pPr>
            <w:r w:rsidRPr="0053165E">
              <w:rPr>
                <w:rFonts w:eastAsia="Times New Roman"/>
                <w:sz w:val="22"/>
                <w:szCs w:val="22"/>
              </w:rPr>
              <w:t>1</w:t>
            </w:r>
          </w:p>
        </w:tc>
        <w:tc>
          <w:tcPr>
            <w:tcW w:w="2551" w:type="dxa"/>
            <w:shd w:val="clear" w:color="000000" w:fill="FFFFFF"/>
            <w:tcMar>
              <w:left w:w="108" w:type="dxa"/>
              <w:right w:w="108" w:type="dxa"/>
            </w:tcMar>
          </w:tcPr>
          <w:p w:rsidR="00074C33" w:rsidRPr="0053165E" w:rsidRDefault="001F667D" w:rsidP="00074C33">
            <w:pPr>
              <w:jc w:val="center"/>
              <w:rPr>
                <w:sz w:val="22"/>
                <w:szCs w:val="22"/>
              </w:rPr>
            </w:pPr>
            <w:r w:rsidRPr="0053165E">
              <w:rPr>
                <w:sz w:val="22"/>
                <w:szCs w:val="22"/>
              </w:rPr>
              <w:t>Региональное учебно-методическое объединение (РУМО)</w:t>
            </w:r>
            <w:r w:rsidR="0053165E" w:rsidRPr="0053165E">
              <w:rPr>
                <w:sz w:val="22"/>
                <w:szCs w:val="22"/>
              </w:rPr>
              <w:t xml:space="preserve"> старших воспитателей, (РМО) </w:t>
            </w:r>
            <w:r w:rsidRPr="0053165E">
              <w:rPr>
                <w:sz w:val="22"/>
                <w:szCs w:val="22"/>
              </w:rPr>
              <w:t xml:space="preserve"> </w:t>
            </w:r>
            <w:r w:rsidR="0053165E" w:rsidRPr="0053165E">
              <w:rPr>
                <w:sz w:val="22"/>
                <w:szCs w:val="22"/>
              </w:rPr>
              <w:t xml:space="preserve">руководителей </w:t>
            </w:r>
            <w:r w:rsidRPr="0053165E">
              <w:rPr>
                <w:sz w:val="22"/>
                <w:szCs w:val="22"/>
              </w:rPr>
              <w:t>ДОО</w:t>
            </w:r>
          </w:p>
        </w:tc>
        <w:tc>
          <w:tcPr>
            <w:tcW w:w="3513" w:type="dxa"/>
            <w:shd w:val="clear" w:color="000000" w:fill="FFFFFF"/>
            <w:tcMar>
              <w:left w:w="108" w:type="dxa"/>
              <w:right w:w="108" w:type="dxa"/>
            </w:tcMar>
          </w:tcPr>
          <w:p w:rsidR="001F667D" w:rsidRPr="0053165E" w:rsidRDefault="0053165E" w:rsidP="001F667D">
            <w:pPr>
              <w:rPr>
                <w:sz w:val="22"/>
                <w:szCs w:val="22"/>
              </w:rPr>
            </w:pPr>
            <w:r w:rsidRPr="0053165E">
              <w:rPr>
                <w:sz w:val="22"/>
                <w:szCs w:val="22"/>
              </w:rPr>
              <w:t xml:space="preserve"> </w:t>
            </w:r>
            <w:r w:rsidR="001F667D" w:rsidRPr="0053165E">
              <w:rPr>
                <w:sz w:val="22"/>
                <w:szCs w:val="22"/>
              </w:rPr>
              <w:t>«</w:t>
            </w:r>
            <w:r w:rsidR="001F667D" w:rsidRPr="0053165E">
              <w:rPr>
                <w:b/>
                <w:sz w:val="22"/>
                <w:szCs w:val="22"/>
              </w:rPr>
              <w:t>Деятельность педагогов ДОО в условиях реализации ФГОС»</w:t>
            </w:r>
          </w:p>
          <w:p w:rsidR="00074C33" w:rsidRPr="0053165E" w:rsidRDefault="00074C33" w:rsidP="00074C33">
            <w:pPr>
              <w:jc w:val="both"/>
              <w:rPr>
                <w:rFonts w:eastAsia="Times New Roman"/>
                <w:b/>
                <w:sz w:val="22"/>
                <w:szCs w:val="22"/>
              </w:rPr>
            </w:pPr>
          </w:p>
        </w:tc>
        <w:tc>
          <w:tcPr>
            <w:tcW w:w="1409" w:type="dxa"/>
            <w:shd w:val="clear" w:color="000000" w:fill="FFFFFF"/>
            <w:tcMar>
              <w:left w:w="108" w:type="dxa"/>
              <w:right w:w="108" w:type="dxa"/>
            </w:tcMar>
          </w:tcPr>
          <w:p w:rsidR="00074C33" w:rsidRPr="0053165E" w:rsidRDefault="0053165E" w:rsidP="00074C33">
            <w:pPr>
              <w:jc w:val="center"/>
              <w:rPr>
                <w:sz w:val="22"/>
                <w:szCs w:val="22"/>
              </w:rPr>
            </w:pPr>
            <w:r w:rsidRPr="0053165E">
              <w:rPr>
                <w:sz w:val="22"/>
                <w:szCs w:val="22"/>
              </w:rPr>
              <w:t>9-10 января</w:t>
            </w:r>
          </w:p>
        </w:tc>
        <w:tc>
          <w:tcPr>
            <w:tcW w:w="1961" w:type="dxa"/>
            <w:shd w:val="clear" w:color="000000" w:fill="FFFFFF"/>
            <w:tcMar>
              <w:left w:w="108" w:type="dxa"/>
              <w:right w:w="108" w:type="dxa"/>
            </w:tcMar>
          </w:tcPr>
          <w:p w:rsidR="00074C33" w:rsidRPr="0053165E" w:rsidRDefault="00074C33" w:rsidP="00074C33">
            <w:pPr>
              <w:jc w:val="center"/>
              <w:rPr>
                <w:rFonts w:eastAsia="Times New Roman"/>
                <w:sz w:val="22"/>
                <w:szCs w:val="22"/>
              </w:rPr>
            </w:pPr>
          </w:p>
          <w:p w:rsidR="00074C33" w:rsidRPr="0053165E" w:rsidRDefault="00074C33" w:rsidP="00074C33">
            <w:pPr>
              <w:jc w:val="center"/>
              <w:rPr>
                <w:rFonts w:eastAsia="Times New Roman"/>
                <w:sz w:val="22"/>
                <w:szCs w:val="22"/>
              </w:rPr>
            </w:pPr>
            <w:r w:rsidRPr="0053165E">
              <w:rPr>
                <w:rFonts w:eastAsia="Times New Roman"/>
                <w:sz w:val="22"/>
                <w:szCs w:val="22"/>
              </w:rPr>
              <w:t>Кызыл</w:t>
            </w:r>
          </w:p>
          <w:p w:rsidR="00074C33" w:rsidRPr="0053165E" w:rsidRDefault="00074C33" w:rsidP="00074C33">
            <w:pPr>
              <w:jc w:val="center"/>
              <w:rPr>
                <w:rFonts w:eastAsia="Times New Roman"/>
                <w:sz w:val="22"/>
                <w:szCs w:val="22"/>
              </w:rPr>
            </w:pPr>
          </w:p>
          <w:p w:rsidR="00074C33" w:rsidRPr="0053165E" w:rsidRDefault="0053165E" w:rsidP="00074C33">
            <w:pPr>
              <w:jc w:val="center"/>
              <w:rPr>
                <w:sz w:val="22"/>
                <w:szCs w:val="22"/>
              </w:rPr>
            </w:pPr>
            <w:r>
              <w:rPr>
                <w:rFonts w:eastAsia="Times New Roman"/>
              </w:rPr>
              <w:t>Ооржак А.Б.</w:t>
            </w:r>
          </w:p>
        </w:tc>
      </w:tr>
      <w:tr w:rsidR="001F667D" w:rsidRPr="00606F44" w:rsidTr="0053165E">
        <w:trPr>
          <w:trHeight w:val="494"/>
        </w:trPr>
        <w:tc>
          <w:tcPr>
            <w:tcW w:w="578" w:type="dxa"/>
            <w:shd w:val="clear" w:color="000000" w:fill="FFFFFF"/>
            <w:tcMar>
              <w:left w:w="108" w:type="dxa"/>
              <w:right w:w="108" w:type="dxa"/>
            </w:tcMar>
          </w:tcPr>
          <w:p w:rsidR="001F667D" w:rsidRPr="0053165E" w:rsidRDefault="0053165E" w:rsidP="00074C33">
            <w:pPr>
              <w:rPr>
                <w:rFonts w:eastAsia="Times New Roman"/>
                <w:sz w:val="22"/>
                <w:szCs w:val="22"/>
              </w:rPr>
            </w:pPr>
            <w:r w:rsidRPr="0053165E">
              <w:rPr>
                <w:rFonts w:eastAsia="Times New Roman"/>
                <w:sz w:val="22"/>
                <w:szCs w:val="22"/>
              </w:rPr>
              <w:t>2</w:t>
            </w:r>
          </w:p>
        </w:tc>
        <w:tc>
          <w:tcPr>
            <w:tcW w:w="2551" w:type="dxa"/>
            <w:shd w:val="clear" w:color="000000" w:fill="FFFFFF"/>
            <w:tcMar>
              <w:left w:w="108" w:type="dxa"/>
              <w:right w:w="108" w:type="dxa"/>
            </w:tcMar>
          </w:tcPr>
          <w:p w:rsidR="001F667D" w:rsidRPr="0053165E" w:rsidRDefault="0053165E" w:rsidP="00074C33">
            <w:pPr>
              <w:jc w:val="center"/>
              <w:rPr>
                <w:rFonts w:eastAsia="Times New Roman"/>
                <w:sz w:val="22"/>
                <w:szCs w:val="22"/>
              </w:rPr>
            </w:pPr>
            <w:r w:rsidRPr="0053165E">
              <w:rPr>
                <w:sz w:val="22"/>
                <w:szCs w:val="22"/>
              </w:rPr>
              <w:t>Региональное учебно-методическое объединение (РУМО) педагогов-психологов</w:t>
            </w:r>
          </w:p>
        </w:tc>
        <w:tc>
          <w:tcPr>
            <w:tcW w:w="3513" w:type="dxa"/>
            <w:shd w:val="clear" w:color="000000" w:fill="FFFFFF"/>
            <w:tcMar>
              <w:left w:w="108" w:type="dxa"/>
              <w:right w:w="108" w:type="dxa"/>
            </w:tcMar>
          </w:tcPr>
          <w:p w:rsidR="0053165E" w:rsidRPr="0053165E" w:rsidRDefault="0053165E" w:rsidP="0053165E">
            <w:pPr>
              <w:rPr>
                <w:sz w:val="22"/>
                <w:szCs w:val="22"/>
              </w:rPr>
            </w:pPr>
            <w:r w:rsidRPr="0053165E">
              <w:rPr>
                <w:sz w:val="22"/>
                <w:szCs w:val="22"/>
              </w:rPr>
              <w:t xml:space="preserve"> «</w:t>
            </w:r>
            <w:r w:rsidRPr="0053165E">
              <w:rPr>
                <w:b/>
                <w:sz w:val="22"/>
                <w:szCs w:val="22"/>
              </w:rPr>
              <w:t>Деятельность педагогов –психологов в условиях реализации ФГОС</w:t>
            </w:r>
            <w:r w:rsidRPr="0053165E">
              <w:rPr>
                <w:sz w:val="22"/>
                <w:szCs w:val="22"/>
              </w:rPr>
              <w:t>»</w:t>
            </w:r>
          </w:p>
          <w:p w:rsidR="001F667D" w:rsidRPr="0053165E" w:rsidRDefault="001F667D" w:rsidP="0053165E">
            <w:pPr>
              <w:rPr>
                <w:rFonts w:eastAsia="Times New Roman"/>
                <w:b/>
                <w:sz w:val="22"/>
                <w:szCs w:val="22"/>
              </w:rPr>
            </w:pPr>
          </w:p>
        </w:tc>
        <w:tc>
          <w:tcPr>
            <w:tcW w:w="1409" w:type="dxa"/>
            <w:shd w:val="clear" w:color="000000" w:fill="FFFFFF"/>
            <w:tcMar>
              <w:left w:w="108" w:type="dxa"/>
              <w:right w:w="108" w:type="dxa"/>
            </w:tcMar>
          </w:tcPr>
          <w:p w:rsidR="001F667D" w:rsidRPr="0053165E" w:rsidRDefault="0053165E" w:rsidP="00074C33">
            <w:pPr>
              <w:jc w:val="center"/>
              <w:rPr>
                <w:rFonts w:eastAsia="Times New Roman"/>
                <w:sz w:val="22"/>
                <w:szCs w:val="22"/>
              </w:rPr>
            </w:pPr>
            <w:r w:rsidRPr="0053165E">
              <w:rPr>
                <w:sz w:val="22"/>
                <w:szCs w:val="22"/>
              </w:rPr>
              <w:t>9-10 января</w:t>
            </w:r>
          </w:p>
        </w:tc>
        <w:tc>
          <w:tcPr>
            <w:tcW w:w="1961" w:type="dxa"/>
            <w:shd w:val="clear" w:color="000000" w:fill="FFFFFF"/>
            <w:tcMar>
              <w:left w:w="108" w:type="dxa"/>
              <w:right w:w="108" w:type="dxa"/>
            </w:tcMar>
          </w:tcPr>
          <w:p w:rsidR="0053165E" w:rsidRPr="0053165E" w:rsidRDefault="0053165E" w:rsidP="0053165E">
            <w:pPr>
              <w:jc w:val="center"/>
              <w:rPr>
                <w:rFonts w:eastAsia="Times New Roman"/>
                <w:sz w:val="22"/>
                <w:szCs w:val="22"/>
              </w:rPr>
            </w:pPr>
            <w:r w:rsidRPr="0053165E">
              <w:rPr>
                <w:rFonts w:eastAsia="Times New Roman"/>
                <w:sz w:val="22"/>
                <w:szCs w:val="22"/>
              </w:rPr>
              <w:t>Кызыл</w:t>
            </w:r>
          </w:p>
          <w:p w:rsidR="001F667D" w:rsidRPr="0053165E" w:rsidRDefault="0053165E" w:rsidP="00074C33">
            <w:pPr>
              <w:jc w:val="center"/>
              <w:rPr>
                <w:rFonts w:eastAsia="Times New Roman"/>
                <w:sz w:val="22"/>
                <w:szCs w:val="22"/>
              </w:rPr>
            </w:pPr>
            <w:r>
              <w:rPr>
                <w:rFonts w:eastAsia="Times New Roman"/>
              </w:rPr>
              <w:t>Бимба А.Н.</w:t>
            </w:r>
          </w:p>
        </w:tc>
      </w:tr>
      <w:tr w:rsidR="001F667D" w:rsidRPr="00606F44" w:rsidTr="0053165E">
        <w:trPr>
          <w:trHeight w:val="494"/>
        </w:trPr>
        <w:tc>
          <w:tcPr>
            <w:tcW w:w="578" w:type="dxa"/>
            <w:shd w:val="clear" w:color="000000" w:fill="FFFFFF"/>
            <w:tcMar>
              <w:left w:w="108" w:type="dxa"/>
              <w:right w:w="108" w:type="dxa"/>
            </w:tcMar>
          </w:tcPr>
          <w:p w:rsidR="001F667D" w:rsidRPr="0053165E" w:rsidRDefault="0053165E" w:rsidP="00074C33">
            <w:pPr>
              <w:rPr>
                <w:rFonts w:eastAsia="Times New Roman"/>
                <w:sz w:val="22"/>
                <w:szCs w:val="22"/>
              </w:rPr>
            </w:pPr>
            <w:r>
              <w:rPr>
                <w:rFonts w:eastAsia="Times New Roman"/>
                <w:sz w:val="22"/>
                <w:szCs w:val="22"/>
              </w:rPr>
              <w:t>3</w:t>
            </w:r>
          </w:p>
        </w:tc>
        <w:tc>
          <w:tcPr>
            <w:tcW w:w="2551" w:type="dxa"/>
            <w:shd w:val="clear" w:color="000000" w:fill="FFFFFF"/>
            <w:tcMar>
              <w:left w:w="108" w:type="dxa"/>
              <w:right w:w="108" w:type="dxa"/>
            </w:tcMar>
          </w:tcPr>
          <w:p w:rsidR="001F667D" w:rsidRPr="0053165E" w:rsidRDefault="0053165E" w:rsidP="00074C33">
            <w:pPr>
              <w:jc w:val="center"/>
              <w:rPr>
                <w:rFonts w:eastAsia="Times New Roman"/>
                <w:sz w:val="22"/>
                <w:szCs w:val="22"/>
              </w:rPr>
            </w:pPr>
            <w:r w:rsidRPr="0053165E">
              <w:rPr>
                <w:sz w:val="22"/>
                <w:szCs w:val="22"/>
              </w:rPr>
              <w:t>Региональное учебно-методическое объединение (РУМО) спец.образования</w:t>
            </w:r>
          </w:p>
        </w:tc>
        <w:tc>
          <w:tcPr>
            <w:tcW w:w="3513" w:type="dxa"/>
            <w:shd w:val="clear" w:color="000000" w:fill="FFFFFF"/>
            <w:tcMar>
              <w:left w:w="108" w:type="dxa"/>
              <w:right w:w="108" w:type="dxa"/>
            </w:tcMar>
          </w:tcPr>
          <w:p w:rsidR="0053165E" w:rsidRPr="0053165E" w:rsidRDefault="0053165E" w:rsidP="0053165E">
            <w:pPr>
              <w:rPr>
                <w:sz w:val="22"/>
                <w:szCs w:val="22"/>
              </w:rPr>
            </w:pPr>
            <w:r w:rsidRPr="0053165E">
              <w:rPr>
                <w:sz w:val="22"/>
                <w:szCs w:val="22"/>
              </w:rPr>
              <w:t xml:space="preserve"> «</w:t>
            </w:r>
            <w:r w:rsidRPr="0053165E">
              <w:rPr>
                <w:b/>
                <w:sz w:val="22"/>
                <w:szCs w:val="22"/>
              </w:rPr>
              <w:t>Деятельность педагогов спец.образования в условиях реализации ФГОС ОВЗ</w:t>
            </w:r>
            <w:r w:rsidRPr="0053165E">
              <w:rPr>
                <w:sz w:val="22"/>
                <w:szCs w:val="22"/>
              </w:rPr>
              <w:t>»</w:t>
            </w:r>
          </w:p>
          <w:p w:rsidR="001F667D" w:rsidRPr="0053165E" w:rsidRDefault="001F667D" w:rsidP="00074C33">
            <w:pPr>
              <w:jc w:val="both"/>
              <w:rPr>
                <w:rFonts w:eastAsia="Times New Roman"/>
                <w:b/>
                <w:sz w:val="22"/>
                <w:szCs w:val="22"/>
              </w:rPr>
            </w:pPr>
          </w:p>
        </w:tc>
        <w:tc>
          <w:tcPr>
            <w:tcW w:w="1409" w:type="dxa"/>
            <w:shd w:val="clear" w:color="000000" w:fill="FFFFFF"/>
            <w:tcMar>
              <w:left w:w="108" w:type="dxa"/>
              <w:right w:w="108" w:type="dxa"/>
            </w:tcMar>
          </w:tcPr>
          <w:p w:rsidR="001F667D" w:rsidRPr="0053165E" w:rsidRDefault="0053165E" w:rsidP="00074C33">
            <w:pPr>
              <w:jc w:val="center"/>
              <w:rPr>
                <w:rFonts w:eastAsia="Times New Roman"/>
                <w:sz w:val="22"/>
                <w:szCs w:val="22"/>
              </w:rPr>
            </w:pPr>
            <w:r w:rsidRPr="0053165E">
              <w:rPr>
                <w:sz w:val="22"/>
                <w:szCs w:val="22"/>
              </w:rPr>
              <w:t>9-10 января</w:t>
            </w:r>
          </w:p>
        </w:tc>
        <w:tc>
          <w:tcPr>
            <w:tcW w:w="1961" w:type="dxa"/>
            <w:shd w:val="clear" w:color="000000" w:fill="FFFFFF"/>
            <w:tcMar>
              <w:left w:w="108" w:type="dxa"/>
              <w:right w:w="108" w:type="dxa"/>
            </w:tcMar>
          </w:tcPr>
          <w:p w:rsidR="0053165E" w:rsidRPr="0053165E" w:rsidRDefault="0053165E" w:rsidP="0053165E">
            <w:pPr>
              <w:jc w:val="center"/>
              <w:rPr>
                <w:rFonts w:eastAsia="Times New Roman"/>
                <w:sz w:val="22"/>
                <w:szCs w:val="22"/>
              </w:rPr>
            </w:pPr>
            <w:r w:rsidRPr="0053165E">
              <w:rPr>
                <w:rFonts w:eastAsia="Times New Roman"/>
                <w:sz w:val="22"/>
                <w:szCs w:val="22"/>
              </w:rPr>
              <w:t>Кызыл</w:t>
            </w:r>
          </w:p>
          <w:p w:rsidR="001F667D" w:rsidRPr="0053165E" w:rsidRDefault="0053165E" w:rsidP="00074C33">
            <w:pPr>
              <w:jc w:val="center"/>
              <w:rPr>
                <w:rFonts w:eastAsia="Times New Roman"/>
                <w:sz w:val="22"/>
                <w:szCs w:val="22"/>
              </w:rPr>
            </w:pPr>
            <w:r>
              <w:rPr>
                <w:rFonts w:eastAsia="Times New Roman"/>
              </w:rPr>
              <w:t>Самбу С.М.</w:t>
            </w:r>
          </w:p>
        </w:tc>
      </w:tr>
    </w:tbl>
    <w:p w:rsidR="00074C33" w:rsidRPr="00606F44" w:rsidRDefault="00074C33" w:rsidP="00074C33">
      <w:pPr>
        <w:tabs>
          <w:tab w:val="left" w:pos="142"/>
          <w:tab w:val="left" w:pos="9088"/>
          <w:tab w:val="left" w:pos="9656"/>
          <w:tab w:val="left" w:pos="10082"/>
        </w:tabs>
        <w:ind w:right="-789"/>
        <w:rPr>
          <w:rFonts w:eastAsia="Times New Roman"/>
          <w:b/>
        </w:rPr>
      </w:pPr>
    </w:p>
    <w:p w:rsidR="003337AA" w:rsidRDefault="003337AA" w:rsidP="00074C33">
      <w:pPr>
        <w:tabs>
          <w:tab w:val="left" w:pos="142"/>
          <w:tab w:val="left" w:pos="9088"/>
          <w:tab w:val="left" w:pos="9656"/>
          <w:tab w:val="left" w:pos="10082"/>
        </w:tabs>
        <w:ind w:right="-789"/>
        <w:jc w:val="center"/>
        <w:rPr>
          <w:rFonts w:eastAsia="Times New Roman"/>
          <w:b/>
        </w:rPr>
      </w:pPr>
    </w:p>
    <w:p w:rsidR="003337AA" w:rsidRDefault="003337AA" w:rsidP="00074C33">
      <w:pPr>
        <w:tabs>
          <w:tab w:val="left" w:pos="142"/>
          <w:tab w:val="left" w:pos="9088"/>
          <w:tab w:val="left" w:pos="9656"/>
          <w:tab w:val="left" w:pos="10082"/>
        </w:tabs>
        <w:ind w:right="-789"/>
        <w:jc w:val="center"/>
        <w:rPr>
          <w:rFonts w:eastAsia="Times New Roman"/>
          <w:b/>
        </w:rPr>
      </w:pPr>
    </w:p>
    <w:p w:rsidR="00074C33" w:rsidRPr="00606F44" w:rsidRDefault="00074C33" w:rsidP="00074C33">
      <w:pPr>
        <w:tabs>
          <w:tab w:val="left" w:pos="142"/>
          <w:tab w:val="left" w:pos="9088"/>
          <w:tab w:val="left" w:pos="9656"/>
          <w:tab w:val="left" w:pos="10082"/>
        </w:tabs>
        <w:ind w:right="-789"/>
        <w:jc w:val="center"/>
        <w:rPr>
          <w:rFonts w:eastAsia="Times New Roman"/>
          <w:b/>
        </w:rPr>
      </w:pPr>
      <w:r w:rsidRPr="00606F44">
        <w:rPr>
          <w:rFonts w:eastAsia="Times New Roman"/>
          <w:b/>
        </w:rPr>
        <w:t>СТАЖИРОВКА</w:t>
      </w:r>
    </w:p>
    <w:p w:rsidR="00074C33" w:rsidRPr="00606F44" w:rsidRDefault="00074C33" w:rsidP="00074C33">
      <w:pPr>
        <w:tabs>
          <w:tab w:val="left" w:pos="142"/>
          <w:tab w:val="left" w:pos="9088"/>
          <w:tab w:val="left" w:pos="9656"/>
          <w:tab w:val="left" w:pos="10082"/>
        </w:tabs>
        <w:ind w:right="-789"/>
        <w:rPr>
          <w:rFonts w:eastAsia="Times New Roman"/>
          <w:b/>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50"/>
        <w:gridCol w:w="1952"/>
        <w:gridCol w:w="3708"/>
        <w:gridCol w:w="1302"/>
        <w:gridCol w:w="1961"/>
      </w:tblGrid>
      <w:tr w:rsidR="00074C33" w:rsidRPr="00606F44" w:rsidTr="00074C33">
        <w:trPr>
          <w:trHeight w:val="1"/>
        </w:trPr>
        <w:tc>
          <w:tcPr>
            <w:tcW w:w="426" w:type="dxa"/>
            <w:shd w:val="clear" w:color="000000" w:fill="FFFFFF"/>
            <w:tcMar>
              <w:left w:w="108" w:type="dxa"/>
              <w:right w:w="108" w:type="dxa"/>
            </w:tcMar>
          </w:tcPr>
          <w:p w:rsidR="00074C33" w:rsidRPr="00606F44" w:rsidRDefault="00074C33" w:rsidP="00074C33">
            <w:r w:rsidRPr="00606F44">
              <w:rPr>
                <w:rFonts w:eastAsia="Segoe UI Symbol"/>
                <w:b/>
                <w:i/>
              </w:rPr>
              <w:t>№</w:t>
            </w:r>
            <w:r w:rsidRPr="00606F44">
              <w:rPr>
                <w:rFonts w:eastAsia="Times New Roman"/>
                <w:b/>
                <w:i/>
              </w:rPr>
              <w:t xml:space="preserve"> п/п</w:t>
            </w:r>
          </w:p>
        </w:tc>
        <w:tc>
          <w:tcPr>
            <w:tcW w:w="1984" w:type="dxa"/>
            <w:shd w:val="clear" w:color="000000" w:fill="FFFFFF"/>
            <w:tcMar>
              <w:left w:w="108" w:type="dxa"/>
              <w:right w:w="108" w:type="dxa"/>
            </w:tcMar>
          </w:tcPr>
          <w:p w:rsidR="00074C33" w:rsidRPr="00606F44" w:rsidRDefault="00074C33" w:rsidP="00074C33">
            <w:r w:rsidRPr="00606F44">
              <w:rPr>
                <w:rFonts w:eastAsia="Times New Roman"/>
                <w:b/>
                <w:i/>
              </w:rPr>
              <w:t>Категория слушателей</w:t>
            </w:r>
          </w:p>
        </w:tc>
        <w:tc>
          <w:tcPr>
            <w:tcW w:w="4330"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Название программы</w:t>
            </w:r>
          </w:p>
          <w:p w:rsidR="00074C33" w:rsidRPr="00606F44" w:rsidRDefault="00074C33" w:rsidP="00074C33"/>
        </w:tc>
        <w:tc>
          <w:tcPr>
            <w:tcW w:w="1340" w:type="dxa"/>
            <w:shd w:val="clear" w:color="000000" w:fill="FFFFFF"/>
            <w:tcMar>
              <w:left w:w="108" w:type="dxa"/>
              <w:right w:w="108" w:type="dxa"/>
            </w:tcMar>
          </w:tcPr>
          <w:p w:rsidR="00074C33" w:rsidRPr="00606F44" w:rsidRDefault="00074C33" w:rsidP="00074C33">
            <w:pPr>
              <w:rPr>
                <w:rFonts w:eastAsia="Times New Roman"/>
                <w:b/>
                <w:i/>
              </w:rPr>
            </w:pPr>
            <w:r w:rsidRPr="00606F44">
              <w:rPr>
                <w:rFonts w:eastAsia="Times New Roman"/>
                <w:b/>
                <w:i/>
              </w:rPr>
              <w:t>Сроки, объём,</w:t>
            </w:r>
          </w:p>
          <w:p w:rsidR="00074C33" w:rsidRPr="00606F44" w:rsidRDefault="00074C33" w:rsidP="00074C33">
            <w:pPr>
              <w:rPr>
                <w:rFonts w:eastAsia="Times New Roman"/>
                <w:b/>
                <w:i/>
              </w:rPr>
            </w:pPr>
            <w:r w:rsidRPr="00606F44">
              <w:rPr>
                <w:rFonts w:eastAsia="Times New Roman"/>
                <w:b/>
                <w:i/>
              </w:rPr>
              <w:t>форма</w:t>
            </w:r>
          </w:p>
          <w:p w:rsidR="00074C33" w:rsidRPr="00606F44" w:rsidRDefault="00074C33" w:rsidP="00074C33">
            <w:r w:rsidRPr="00606F44">
              <w:rPr>
                <w:rFonts w:eastAsia="Times New Roman"/>
                <w:b/>
                <w:i/>
              </w:rPr>
              <w:t>обучения</w:t>
            </w:r>
          </w:p>
        </w:tc>
        <w:tc>
          <w:tcPr>
            <w:tcW w:w="1559" w:type="dxa"/>
            <w:shd w:val="clear" w:color="000000" w:fill="FFFFFF"/>
            <w:tcMar>
              <w:left w:w="108" w:type="dxa"/>
              <w:right w:w="108" w:type="dxa"/>
            </w:tcMar>
          </w:tcPr>
          <w:p w:rsidR="00074C33" w:rsidRDefault="00074C33" w:rsidP="00074C33">
            <w:pPr>
              <w:rPr>
                <w:rFonts w:eastAsia="Times New Roman"/>
                <w:b/>
                <w:i/>
              </w:rPr>
            </w:pPr>
            <w:r w:rsidRPr="00606F44">
              <w:rPr>
                <w:rFonts w:eastAsia="Times New Roman"/>
                <w:b/>
                <w:i/>
              </w:rPr>
              <w:t>Место проведени, ответственные</w:t>
            </w:r>
          </w:p>
          <w:p w:rsidR="00074C33" w:rsidRPr="00606F44" w:rsidRDefault="00074C33" w:rsidP="00074C33"/>
        </w:tc>
      </w:tr>
      <w:tr w:rsidR="00074C33" w:rsidRPr="00606F44" w:rsidTr="00074C33">
        <w:trPr>
          <w:trHeight w:val="827"/>
        </w:trPr>
        <w:tc>
          <w:tcPr>
            <w:tcW w:w="426" w:type="dxa"/>
            <w:shd w:val="clear" w:color="000000" w:fill="FFFFFF"/>
            <w:tcMar>
              <w:left w:w="108" w:type="dxa"/>
              <w:right w:w="108" w:type="dxa"/>
            </w:tcMar>
          </w:tcPr>
          <w:p w:rsidR="00074C33" w:rsidRPr="00606F44" w:rsidRDefault="00074C33" w:rsidP="00074C33">
            <w:r w:rsidRPr="00606F44">
              <w:rPr>
                <w:rFonts w:eastAsia="Times New Roman"/>
              </w:rPr>
              <w:t>1</w:t>
            </w:r>
          </w:p>
        </w:tc>
        <w:tc>
          <w:tcPr>
            <w:tcW w:w="1984" w:type="dxa"/>
            <w:shd w:val="clear" w:color="000000" w:fill="FFFFFF"/>
            <w:tcMar>
              <w:left w:w="108" w:type="dxa"/>
              <w:right w:w="108" w:type="dxa"/>
            </w:tcMar>
          </w:tcPr>
          <w:p w:rsidR="00074C33" w:rsidRPr="00606F44" w:rsidRDefault="00074C33" w:rsidP="00074C33">
            <w:r w:rsidRPr="00606F44">
              <w:rPr>
                <w:rFonts w:eastAsia="Times New Roman"/>
              </w:rPr>
              <w:t>Педагогические работники ДО</w:t>
            </w:r>
          </w:p>
        </w:tc>
        <w:tc>
          <w:tcPr>
            <w:tcW w:w="4330" w:type="dxa"/>
            <w:shd w:val="clear" w:color="000000" w:fill="FFFFFF"/>
            <w:tcMar>
              <w:left w:w="108" w:type="dxa"/>
              <w:right w:w="108" w:type="dxa"/>
            </w:tcMar>
          </w:tcPr>
          <w:p w:rsidR="00074C33" w:rsidRPr="00606F44" w:rsidRDefault="00074C33" w:rsidP="00074C33">
            <w:r w:rsidRPr="00606F44">
              <w:rPr>
                <w:rFonts w:eastAsia="Times New Roman"/>
                <w:b/>
              </w:rPr>
              <w:t>«</w:t>
            </w:r>
            <w:r w:rsidRPr="00606F44">
              <w:rPr>
                <w:rFonts w:eastAsia="Times New Roman"/>
                <w:color w:val="000000"/>
                <w:shd w:val="clear" w:color="auto" w:fill="FFFFFF"/>
              </w:rPr>
              <w:t>Современные аспекты деятельности педагогов ДОО в условиях реализации требований ФГОС ДО</w:t>
            </w:r>
            <w:r w:rsidRPr="00606F44">
              <w:rPr>
                <w:rFonts w:eastAsia="Times New Roman"/>
                <w:b/>
              </w:rPr>
              <w:t>»</w:t>
            </w:r>
          </w:p>
        </w:tc>
        <w:tc>
          <w:tcPr>
            <w:tcW w:w="1340" w:type="dxa"/>
            <w:shd w:val="clear" w:color="000000" w:fill="FFFFFF"/>
            <w:tcMar>
              <w:left w:w="108" w:type="dxa"/>
              <w:right w:w="108" w:type="dxa"/>
            </w:tcMar>
          </w:tcPr>
          <w:p w:rsidR="00074C33" w:rsidRPr="00606F44" w:rsidRDefault="00074C33" w:rsidP="00074C33">
            <w:r w:rsidRPr="00606F44">
              <w:rPr>
                <w:rFonts w:eastAsia="Times New Roman"/>
              </w:rPr>
              <w:t xml:space="preserve"> 2017 г.        72ч.</w:t>
            </w:r>
          </w:p>
        </w:tc>
        <w:tc>
          <w:tcPr>
            <w:tcW w:w="1559" w:type="dxa"/>
            <w:shd w:val="clear" w:color="000000" w:fill="FFFFFF"/>
            <w:tcMar>
              <w:left w:w="108" w:type="dxa"/>
              <w:right w:w="108" w:type="dxa"/>
            </w:tcMar>
          </w:tcPr>
          <w:p w:rsidR="00074C33" w:rsidRPr="00606F44" w:rsidRDefault="00074C33" w:rsidP="00074C33">
            <w:r w:rsidRPr="00606F44">
              <w:rPr>
                <w:rFonts w:eastAsia="Times New Roman"/>
              </w:rPr>
              <w:t>За пределы РТ</w:t>
            </w:r>
            <w:r>
              <w:rPr>
                <w:rFonts w:eastAsia="Times New Roman"/>
              </w:rPr>
              <w:t>(</w:t>
            </w:r>
            <w:r>
              <w:rPr>
                <w:rFonts w:eastAsia="Times New Roman"/>
                <w:b/>
                <w:i/>
              </w:rPr>
              <w:t>Барнаул)</w:t>
            </w:r>
          </w:p>
        </w:tc>
      </w:tr>
    </w:tbl>
    <w:p w:rsidR="00074C33" w:rsidRPr="00606F44" w:rsidRDefault="00074C33" w:rsidP="00EA0359">
      <w:pPr>
        <w:tabs>
          <w:tab w:val="left" w:pos="142"/>
          <w:tab w:val="left" w:pos="9088"/>
          <w:tab w:val="left" w:pos="9356"/>
          <w:tab w:val="left" w:pos="9656"/>
        </w:tabs>
        <w:ind w:right="-1"/>
        <w:rPr>
          <w:rFonts w:eastAsia="Times New Roman"/>
          <w:b/>
        </w:rPr>
      </w:pPr>
    </w:p>
    <w:p w:rsidR="00074C33" w:rsidRPr="00606F44" w:rsidRDefault="00074C33" w:rsidP="00EA0359">
      <w:pPr>
        <w:tabs>
          <w:tab w:val="left" w:pos="142"/>
          <w:tab w:val="left" w:pos="9088"/>
          <w:tab w:val="left" w:pos="9356"/>
          <w:tab w:val="left" w:pos="9656"/>
        </w:tabs>
        <w:ind w:right="-1"/>
        <w:jc w:val="center"/>
        <w:rPr>
          <w:rFonts w:eastAsia="Times New Roman"/>
          <w:b/>
        </w:rPr>
      </w:pPr>
      <w:r w:rsidRPr="00606F44">
        <w:rPr>
          <w:rFonts w:eastAsia="Times New Roman"/>
          <w:b/>
        </w:rPr>
        <w:t>II. ОРГАНИЗАЦИОННО-МЕТОДИЧЕСКИЕ МЕРОПРИЯТИЯ</w:t>
      </w:r>
    </w:p>
    <w:p w:rsidR="005C3C5F" w:rsidRDefault="005C3C5F" w:rsidP="00EA0359">
      <w:pPr>
        <w:tabs>
          <w:tab w:val="left" w:pos="142"/>
          <w:tab w:val="left" w:pos="9088"/>
          <w:tab w:val="left" w:pos="9356"/>
          <w:tab w:val="left" w:pos="9656"/>
        </w:tabs>
        <w:ind w:right="-1"/>
        <w:jc w:val="center"/>
        <w:rPr>
          <w:rFonts w:eastAsia="Times New Roman"/>
          <w:b/>
        </w:rPr>
      </w:pPr>
      <w:r>
        <w:rPr>
          <w:rFonts w:eastAsia="Times New Roman"/>
          <w:b/>
        </w:rPr>
        <w:t>Круглый стол</w:t>
      </w:r>
    </w:p>
    <w:p w:rsidR="005C3C5F" w:rsidRPr="00606F44" w:rsidRDefault="005C3C5F" w:rsidP="00EA0359">
      <w:pPr>
        <w:tabs>
          <w:tab w:val="left" w:pos="142"/>
          <w:tab w:val="left" w:pos="9088"/>
          <w:tab w:val="left" w:pos="9356"/>
          <w:tab w:val="left" w:pos="9656"/>
        </w:tabs>
        <w:ind w:right="-1"/>
        <w:jc w:val="center"/>
        <w:rPr>
          <w:rFonts w:eastAsia="Times New Roman"/>
          <w:b/>
        </w:rPr>
      </w:pPr>
      <w:r>
        <w:rPr>
          <w:rFonts w:eastAsia="Times New Roman"/>
          <w:b/>
        </w:rPr>
        <w:t>«Сохранение и укрепление психологического здоровья педагогов через профилактику эмоционального выгорания»</w:t>
      </w:r>
    </w:p>
    <w:p w:rsidR="005C3C5F" w:rsidRDefault="005C3C5F" w:rsidP="00EA0359">
      <w:pPr>
        <w:tabs>
          <w:tab w:val="left" w:pos="142"/>
          <w:tab w:val="left" w:pos="9088"/>
          <w:tab w:val="left" w:pos="9356"/>
          <w:tab w:val="left" w:pos="9656"/>
        </w:tabs>
        <w:ind w:right="-1"/>
        <w:rPr>
          <w:rFonts w:eastAsia="Times New Roman"/>
          <w:b/>
        </w:rPr>
      </w:pPr>
      <w:r w:rsidRPr="00606F44">
        <w:rPr>
          <w:rFonts w:eastAsia="Times New Roman"/>
          <w:b/>
        </w:rPr>
        <w:t>Сроки проведения</w:t>
      </w:r>
      <w:r w:rsidRPr="00606F44">
        <w:rPr>
          <w:rFonts w:eastAsia="Times New Roman"/>
        </w:rPr>
        <w:t xml:space="preserve">: </w:t>
      </w:r>
      <w:r>
        <w:rPr>
          <w:rFonts w:eastAsia="Times New Roman"/>
          <w:b/>
        </w:rPr>
        <w:t xml:space="preserve">  2 февраля</w:t>
      </w:r>
      <w:r w:rsidRPr="00606F44">
        <w:rPr>
          <w:rFonts w:eastAsia="Times New Roman"/>
          <w:b/>
        </w:rPr>
        <w:t xml:space="preserve"> 2018 г</w:t>
      </w:r>
    </w:p>
    <w:p w:rsidR="005C3C5F" w:rsidRDefault="005C3C5F" w:rsidP="00EA0359">
      <w:pPr>
        <w:tabs>
          <w:tab w:val="left" w:pos="142"/>
          <w:tab w:val="left" w:pos="9088"/>
          <w:tab w:val="left" w:pos="9356"/>
          <w:tab w:val="left" w:pos="9656"/>
        </w:tabs>
        <w:ind w:right="-1"/>
        <w:rPr>
          <w:rFonts w:eastAsia="Times New Roman"/>
          <w:b/>
        </w:rPr>
      </w:pPr>
      <w:r>
        <w:rPr>
          <w:rFonts w:eastAsia="Times New Roman"/>
          <w:b/>
        </w:rPr>
        <w:t>Цели и задачи:</w:t>
      </w:r>
    </w:p>
    <w:p w:rsidR="005C3C5F" w:rsidRPr="008D38CE" w:rsidRDefault="005C3C5F" w:rsidP="00EA0359">
      <w:pPr>
        <w:pStyle w:val="a7"/>
        <w:numPr>
          <w:ilvl w:val="0"/>
          <w:numId w:val="10"/>
        </w:numPr>
        <w:tabs>
          <w:tab w:val="left" w:pos="142"/>
          <w:tab w:val="left" w:pos="9088"/>
          <w:tab w:val="left" w:pos="9356"/>
          <w:tab w:val="left" w:pos="9656"/>
        </w:tabs>
        <w:spacing w:before="0" w:after="0"/>
        <w:ind w:right="-1"/>
        <w:rPr>
          <w:b/>
        </w:rPr>
      </w:pPr>
      <w:r>
        <w:t>Повышение уровня теоретических знаний по теме.</w:t>
      </w:r>
    </w:p>
    <w:p w:rsidR="005C3C5F" w:rsidRDefault="005C3C5F" w:rsidP="00EA0359">
      <w:pPr>
        <w:pStyle w:val="a7"/>
        <w:numPr>
          <w:ilvl w:val="0"/>
          <w:numId w:val="9"/>
        </w:numPr>
        <w:tabs>
          <w:tab w:val="left" w:pos="9356"/>
        </w:tabs>
        <w:spacing w:before="0" w:after="0"/>
        <w:ind w:right="-1"/>
        <w:contextualSpacing/>
      </w:pPr>
      <w:r>
        <w:t>Повышение уровня психологической культуры педагогов в области психогигиены, сохранения и укрепления психологического здоровья.</w:t>
      </w:r>
    </w:p>
    <w:p w:rsidR="005C3C5F" w:rsidRDefault="005C3C5F" w:rsidP="00EA0359">
      <w:pPr>
        <w:pStyle w:val="a7"/>
        <w:numPr>
          <w:ilvl w:val="0"/>
          <w:numId w:val="9"/>
        </w:numPr>
        <w:tabs>
          <w:tab w:val="left" w:pos="9356"/>
        </w:tabs>
        <w:spacing w:before="0" w:after="0" w:line="259" w:lineRule="auto"/>
        <w:ind w:right="-1"/>
        <w:contextualSpacing/>
      </w:pPr>
      <w:r>
        <w:t>Формирование активной жизненной позиции педагогов.</w:t>
      </w:r>
    </w:p>
    <w:p w:rsidR="005C3C5F" w:rsidRDefault="005C3C5F" w:rsidP="00EA0359">
      <w:pPr>
        <w:pStyle w:val="a7"/>
        <w:numPr>
          <w:ilvl w:val="0"/>
          <w:numId w:val="9"/>
        </w:numPr>
        <w:tabs>
          <w:tab w:val="left" w:pos="9356"/>
        </w:tabs>
        <w:spacing w:before="0" w:after="0" w:line="259" w:lineRule="auto"/>
        <w:ind w:right="-1"/>
        <w:contextualSpacing/>
      </w:pPr>
      <w:r>
        <w:t>Формирование позитивного мышления.</w:t>
      </w:r>
    </w:p>
    <w:p w:rsidR="005C3C5F" w:rsidRPr="00B83F91" w:rsidRDefault="005C3C5F" w:rsidP="00EA0359">
      <w:pPr>
        <w:pStyle w:val="a7"/>
        <w:numPr>
          <w:ilvl w:val="0"/>
          <w:numId w:val="9"/>
        </w:numPr>
        <w:tabs>
          <w:tab w:val="left" w:pos="9356"/>
        </w:tabs>
        <w:spacing w:before="0" w:after="0" w:line="259" w:lineRule="auto"/>
        <w:ind w:right="-1"/>
        <w:contextualSpacing/>
      </w:pPr>
      <w:r>
        <w:t>Формирование умения адекватно оценивать проблемные ситуации и решать конфликты.</w:t>
      </w:r>
    </w:p>
    <w:p w:rsidR="005C3C5F" w:rsidRPr="00B83F91" w:rsidRDefault="005C3C5F" w:rsidP="00EA0359">
      <w:pPr>
        <w:tabs>
          <w:tab w:val="left" w:pos="142"/>
          <w:tab w:val="left" w:pos="9088"/>
          <w:tab w:val="left" w:pos="9356"/>
          <w:tab w:val="left" w:pos="9656"/>
        </w:tabs>
        <w:ind w:right="-1"/>
        <w:rPr>
          <w:rFonts w:eastAsia="Times New Roman"/>
        </w:rPr>
      </w:pPr>
      <w:r w:rsidRPr="00606F44">
        <w:rPr>
          <w:rFonts w:eastAsia="Times New Roman"/>
          <w:b/>
        </w:rPr>
        <w:t xml:space="preserve">Категория участников: </w:t>
      </w:r>
      <w:r w:rsidRPr="00B83F91">
        <w:rPr>
          <w:rFonts w:eastAsia="Times New Roman"/>
        </w:rPr>
        <w:t xml:space="preserve">педагоги ОО, педагоги </w:t>
      </w:r>
      <w:r w:rsidR="00C3756A">
        <w:rPr>
          <w:rFonts w:eastAsia="Times New Roman"/>
        </w:rPr>
        <w:t>–</w:t>
      </w:r>
      <w:r w:rsidRPr="00B83F91">
        <w:rPr>
          <w:rFonts w:eastAsia="Times New Roman"/>
        </w:rPr>
        <w:t xml:space="preserve"> психологи</w:t>
      </w:r>
    </w:p>
    <w:p w:rsidR="005C3C5F" w:rsidRPr="00FD07C5" w:rsidRDefault="005C3C5F" w:rsidP="00EA0359">
      <w:pPr>
        <w:tabs>
          <w:tab w:val="left" w:pos="142"/>
          <w:tab w:val="left" w:pos="9088"/>
          <w:tab w:val="left" w:pos="9356"/>
          <w:tab w:val="left" w:pos="9656"/>
        </w:tabs>
        <w:ind w:right="-1"/>
        <w:rPr>
          <w:rFonts w:eastAsia="Times New Roman"/>
        </w:rPr>
      </w:pPr>
      <w:r w:rsidRPr="00606F44">
        <w:rPr>
          <w:rFonts w:eastAsia="Times New Roman"/>
          <w:b/>
        </w:rPr>
        <w:t>Ответственные</w:t>
      </w:r>
      <w:r w:rsidRPr="00606F44">
        <w:rPr>
          <w:rFonts w:eastAsia="Times New Roman"/>
        </w:rPr>
        <w:t xml:space="preserve">: </w:t>
      </w:r>
      <w:r>
        <w:rPr>
          <w:rFonts w:eastAsia="Times New Roman"/>
        </w:rPr>
        <w:t>РУМО, МУМО педагогов-психологов.</w:t>
      </w:r>
    </w:p>
    <w:p w:rsidR="005C3C5F" w:rsidRDefault="005C3C5F" w:rsidP="00EA0359">
      <w:pPr>
        <w:tabs>
          <w:tab w:val="left" w:pos="142"/>
          <w:tab w:val="left" w:pos="9088"/>
          <w:tab w:val="left" w:pos="9356"/>
          <w:tab w:val="left" w:pos="9656"/>
        </w:tabs>
        <w:ind w:right="-1"/>
        <w:jc w:val="center"/>
        <w:rPr>
          <w:rFonts w:eastAsia="Calibri"/>
          <w:b/>
        </w:rPr>
      </w:pPr>
    </w:p>
    <w:p w:rsidR="005C3C5F" w:rsidRPr="00606F44" w:rsidRDefault="005C3C5F" w:rsidP="00EA0359">
      <w:pPr>
        <w:tabs>
          <w:tab w:val="left" w:pos="142"/>
          <w:tab w:val="left" w:pos="9088"/>
          <w:tab w:val="left" w:pos="9356"/>
          <w:tab w:val="left" w:pos="9656"/>
        </w:tabs>
        <w:ind w:right="-1"/>
        <w:jc w:val="center"/>
        <w:rPr>
          <w:rFonts w:eastAsia="Calibri"/>
          <w:b/>
        </w:rPr>
      </w:pPr>
      <w:r w:rsidRPr="00606F44">
        <w:rPr>
          <w:rFonts w:eastAsia="Calibri"/>
          <w:b/>
        </w:rPr>
        <w:t>Межрегиональная научно-практическая конференция</w:t>
      </w:r>
    </w:p>
    <w:p w:rsidR="005C3C5F" w:rsidRPr="00606F44" w:rsidRDefault="005C3C5F" w:rsidP="00EA0359">
      <w:pPr>
        <w:tabs>
          <w:tab w:val="left" w:pos="142"/>
          <w:tab w:val="left" w:pos="9088"/>
          <w:tab w:val="left" w:pos="9356"/>
          <w:tab w:val="left" w:pos="9656"/>
        </w:tabs>
        <w:ind w:right="-1"/>
        <w:jc w:val="center"/>
        <w:rPr>
          <w:rFonts w:eastAsia="Calibri"/>
          <w:b/>
        </w:rPr>
      </w:pPr>
      <w:r w:rsidRPr="00606F44">
        <w:rPr>
          <w:rFonts w:eastAsia="Calibri"/>
          <w:b/>
        </w:rPr>
        <w:t>«Реализация ФГОС общего и профессионального образования: проблемы, поиски, решения»</w:t>
      </w:r>
    </w:p>
    <w:p w:rsidR="005C3C5F" w:rsidRPr="00606F44" w:rsidRDefault="005C3C5F" w:rsidP="00EA0359">
      <w:pPr>
        <w:tabs>
          <w:tab w:val="left" w:pos="142"/>
          <w:tab w:val="left" w:pos="9088"/>
          <w:tab w:val="left" w:pos="9356"/>
          <w:tab w:val="left" w:pos="9656"/>
        </w:tabs>
        <w:ind w:right="-1"/>
        <w:rPr>
          <w:rFonts w:eastAsia="Calibri"/>
          <w:shd w:val="clear" w:color="auto" w:fill="FFFFFF"/>
        </w:rPr>
      </w:pPr>
      <w:r w:rsidRPr="00606F44">
        <w:rPr>
          <w:rFonts w:eastAsia="Calibri"/>
          <w:b/>
          <w:shd w:val="clear" w:color="auto" w:fill="FFFFFF"/>
        </w:rPr>
        <w:t>Сроки проведения</w:t>
      </w:r>
      <w:r w:rsidRPr="00606F44">
        <w:rPr>
          <w:rFonts w:eastAsia="Calibri"/>
          <w:shd w:val="clear" w:color="auto" w:fill="FFFFFF"/>
        </w:rPr>
        <w:t xml:space="preserve">: </w:t>
      </w:r>
      <w:r>
        <w:rPr>
          <w:rFonts w:eastAsia="Calibri"/>
          <w:shd w:val="clear" w:color="auto" w:fill="FFFFFF"/>
        </w:rPr>
        <w:t xml:space="preserve">25-26 </w:t>
      </w:r>
      <w:r w:rsidRPr="00606F44">
        <w:rPr>
          <w:rFonts w:eastAsia="Calibri"/>
          <w:shd w:val="clear" w:color="auto" w:fill="FFFFFF"/>
        </w:rPr>
        <w:t>октября 2018 г.</w:t>
      </w:r>
    </w:p>
    <w:p w:rsidR="005C3C5F" w:rsidRPr="00606F44" w:rsidRDefault="005C3C5F" w:rsidP="00EA0359">
      <w:pPr>
        <w:tabs>
          <w:tab w:val="left" w:pos="142"/>
          <w:tab w:val="left" w:pos="9088"/>
          <w:tab w:val="left" w:pos="9356"/>
          <w:tab w:val="left" w:pos="9656"/>
        </w:tabs>
        <w:ind w:right="-1"/>
        <w:rPr>
          <w:rFonts w:eastAsia="Calibri"/>
          <w:shd w:val="clear" w:color="auto" w:fill="FFFFFF"/>
        </w:rPr>
      </w:pPr>
      <w:r w:rsidRPr="00606F44">
        <w:rPr>
          <w:rFonts w:eastAsia="Calibri"/>
          <w:b/>
          <w:shd w:val="clear" w:color="auto" w:fill="FFFFFF"/>
        </w:rPr>
        <w:t>Категория участников:</w:t>
      </w:r>
      <w:r w:rsidRPr="00606F44">
        <w:rPr>
          <w:rFonts w:eastAsia="Calibri"/>
          <w:shd w:val="clear" w:color="auto" w:fill="FFFFFF"/>
        </w:rPr>
        <w:t xml:space="preserve"> заведующие, методисты, старшие воспитатели, воспитатели  ДОУ, социальные педагоги,  воспитатели групп продлённого дня, педагоги ОО, логопеды, педагоги дополнительного образования, психологи.</w:t>
      </w:r>
    </w:p>
    <w:p w:rsidR="005C3C5F" w:rsidRPr="00606F44" w:rsidRDefault="005C3C5F" w:rsidP="00EA0359">
      <w:pPr>
        <w:pStyle w:val="a3"/>
        <w:tabs>
          <w:tab w:val="left" w:pos="9356"/>
        </w:tabs>
        <w:spacing w:after="0"/>
        <w:ind w:right="-1"/>
        <w:rPr>
          <w:b/>
        </w:rPr>
      </w:pPr>
      <w:r w:rsidRPr="00606F44">
        <w:rPr>
          <w:b/>
        </w:rPr>
        <w:t xml:space="preserve">Направления секций: </w:t>
      </w:r>
    </w:p>
    <w:p w:rsidR="005C3C5F" w:rsidRPr="00606F44" w:rsidRDefault="005C3C5F" w:rsidP="00EA0359">
      <w:pPr>
        <w:pStyle w:val="a3"/>
        <w:tabs>
          <w:tab w:val="left" w:pos="9356"/>
        </w:tabs>
        <w:spacing w:after="0"/>
        <w:ind w:right="-1"/>
      </w:pPr>
      <w:r w:rsidRPr="00606F44">
        <w:t>-дошкольное образование,</w:t>
      </w:r>
    </w:p>
    <w:p w:rsidR="005C3C5F" w:rsidRPr="00606F44" w:rsidRDefault="005C3C5F" w:rsidP="00EA0359">
      <w:pPr>
        <w:pStyle w:val="a3"/>
        <w:tabs>
          <w:tab w:val="left" w:pos="9356"/>
        </w:tabs>
        <w:spacing w:after="0"/>
        <w:ind w:right="-1"/>
      </w:pPr>
      <w:r w:rsidRPr="00606F44">
        <w:t>- начальное образование,</w:t>
      </w:r>
    </w:p>
    <w:p w:rsidR="005C3C5F" w:rsidRPr="00606F44" w:rsidRDefault="005C3C5F" w:rsidP="00EA0359">
      <w:pPr>
        <w:pStyle w:val="a3"/>
        <w:tabs>
          <w:tab w:val="left" w:pos="9356"/>
        </w:tabs>
        <w:spacing w:after="0"/>
        <w:ind w:right="-1"/>
      </w:pPr>
      <w:r w:rsidRPr="00606F44">
        <w:t>-психология и социальная педагогика,</w:t>
      </w:r>
    </w:p>
    <w:p w:rsidR="005C3C5F" w:rsidRPr="00606F44" w:rsidRDefault="005C3C5F" w:rsidP="00EA0359">
      <w:pPr>
        <w:pStyle w:val="a3"/>
        <w:tabs>
          <w:tab w:val="left" w:pos="9356"/>
        </w:tabs>
        <w:spacing w:after="0"/>
        <w:ind w:right="-1"/>
      </w:pPr>
      <w:r w:rsidRPr="00606F44">
        <w:t>- коррекционное и инклюзивное образование,</w:t>
      </w:r>
    </w:p>
    <w:p w:rsidR="005C3C5F" w:rsidRPr="00606F44" w:rsidRDefault="005C3C5F" w:rsidP="00EA0359">
      <w:pPr>
        <w:pStyle w:val="a3"/>
        <w:tabs>
          <w:tab w:val="left" w:pos="9356"/>
        </w:tabs>
        <w:spacing w:after="0"/>
        <w:ind w:right="-1"/>
      </w:pPr>
      <w:r w:rsidRPr="00606F44">
        <w:t>-дополнительное образование.</w:t>
      </w:r>
    </w:p>
    <w:p w:rsidR="005C3C5F" w:rsidRPr="00B36B3E" w:rsidRDefault="005C3C5F" w:rsidP="00EA0359">
      <w:pPr>
        <w:tabs>
          <w:tab w:val="left" w:pos="142"/>
          <w:tab w:val="left" w:pos="9088"/>
          <w:tab w:val="left" w:pos="9356"/>
          <w:tab w:val="left" w:pos="9656"/>
        </w:tabs>
        <w:ind w:right="-1"/>
        <w:rPr>
          <w:rFonts w:eastAsia="Times New Roman"/>
        </w:rPr>
      </w:pPr>
      <w:r w:rsidRPr="00606F44">
        <w:rPr>
          <w:rFonts w:eastAsia="Times New Roman"/>
          <w:b/>
        </w:rPr>
        <w:t>Ответственные:</w:t>
      </w:r>
      <w:r w:rsidRPr="00606F44">
        <w:rPr>
          <w:rFonts w:eastAsia="Times New Roman"/>
        </w:rPr>
        <w:t xml:space="preserve"> Ложкина Е.В</w:t>
      </w:r>
      <w:r w:rsidR="00027EFB">
        <w:rPr>
          <w:rFonts w:eastAsia="Times New Roman"/>
        </w:rPr>
        <w:t>.</w:t>
      </w:r>
    </w:p>
    <w:p w:rsidR="00FF086F" w:rsidRDefault="00FF086F" w:rsidP="00EA0359">
      <w:pPr>
        <w:tabs>
          <w:tab w:val="left" w:pos="142"/>
          <w:tab w:val="left" w:pos="9088"/>
          <w:tab w:val="left" w:pos="9356"/>
          <w:tab w:val="left" w:pos="9656"/>
        </w:tabs>
        <w:ind w:right="-1"/>
        <w:rPr>
          <w:rFonts w:eastAsia="Times New Roman"/>
          <w:b/>
        </w:rPr>
      </w:pPr>
    </w:p>
    <w:p w:rsidR="00074C33" w:rsidRDefault="0053165E" w:rsidP="00EA0359">
      <w:pPr>
        <w:tabs>
          <w:tab w:val="left" w:pos="142"/>
          <w:tab w:val="left" w:pos="9088"/>
          <w:tab w:val="left" w:pos="9356"/>
          <w:tab w:val="left" w:pos="9656"/>
        </w:tabs>
        <w:ind w:right="-1"/>
        <w:jc w:val="center"/>
        <w:rPr>
          <w:rFonts w:eastAsia="Times New Roman"/>
          <w:b/>
        </w:rPr>
      </w:pPr>
      <w:r>
        <w:rPr>
          <w:rFonts w:eastAsia="Times New Roman"/>
          <w:b/>
        </w:rPr>
        <w:t xml:space="preserve">Республиканский этап всероссийского конкурса </w:t>
      </w:r>
      <w:r w:rsidR="00074C33" w:rsidRPr="00606F44">
        <w:rPr>
          <w:rFonts w:eastAsia="Times New Roman"/>
          <w:b/>
        </w:rPr>
        <w:t>«Воспитатель года – 2018»</w:t>
      </w:r>
    </w:p>
    <w:p w:rsidR="0053165E" w:rsidRPr="00606F44" w:rsidRDefault="0053165E" w:rsidP="00EA0359">
      <w:pPr>
        <w:tabs>
          <w:tab w:val="left" w:pos="142"/>
          <w:tab w:val="left" w:pos="9088"/>
          <w:tab w:val="left" w:pos="9356"/>
          <w:tab w:val="left" w:pos="9656"/>
        </w:tabs>
        <w:ind w:right="-1"/>
        <w:rPr>
          <w:rFonts w:eastAsia="Calibri"/>
        </w:rPr>
      </w:pPr>
      <w:r w:rsidRPr="00606F44">
        <w:rPr>
          <w:rFonts w:eastAsia="Calibri"/>
          <w:b/>
        </w:rPr>
        <w:t>Сроки проведения</w:t>
      </w:r>
      <w:r w:rsidRPr="00606F44">
        <w:rPr>
          <w:rFonts w:eastAsia="Calibri"/>
        </w:rPr>
        <w:t xml:space="preserve">: </w:t>
      </w:r>
      <w:r>
        <w:rPr>
          <w:rFonts w:eastAsia="Calibri"/>
        </w:rPr>
        <w:t>12-24</w:t>
      </w:r>
      <w:r w:rsidRPr="00606F44">
        <w:rPr>
          <w:rFonts w:eastAsia="Calibri"/>
        </w:rPr>
        <w:t xml:space="preserve"> марта 2018 г.</w:t>
      </w:r>
    </w:p>
    <w:p w:rsidR="0053165E" w:rsidRPr="00606F44" w:rsidRDefault="0053165E" w:rsidP="00EA0359">
      <w:pPr>
        <w:tabs>
          <w:tab w:val="left" w:pos="142"/>
          <w:tab w:val="left" w:pos="9088"/>
          <w:tab w:val="left" w:pos="9356"/>
          <w:tab w:val="left" w:pos="9656"/>
        </w:tabs>
        <w:ind w:right="-1"/>
        <w:rPr>
          <w:rFonts w:eastAsia="Calibri"/>
        </w:rPr>
      </w:pPr>
      <w:r w:rsidRPr="00606F44">
        <w:rPr>
          <w:rFonts w:eastAsia="Calibri"/>
          <w:b/>
        </w:rPr>
        <w:t>Категория участников</w:t>
      </w:r>
      <w:r w:rsidRPr="00606F44">
        <w:rPr>
          <w:rFonts w:eastAsia="Calibri"/>
        </w:rPr>
        <w:t xml:space="preserve">: победители муниципального этапа конкурсов профессионального </w:t>
      </w:r>
    </w:p>
    <w:p w:rsidR="0053165E" w:rsidRPr="00606F44" w:rsidRDefault="0053165E" w:rsidP="00EA0359">
      <w:pPr>
        <w:tabs>
          <w:tab w:val="left" w:pos="142"/>
          <w:tab w:val="left" w:pos="9088"/>
          <w:tab w:val="left" w:pos="9356"/>
          <w:tab w:val="left" w:pos="9656"/>
        </w:tabs>
        <w:ind w:right="-1"/>
        <w:rPr>
          <w:rFonts w:eastAsia="Calibri"/>
        </w:rPr>
      </w:pPr>
      <w:r w:rsidRPr="00606F44">
        <w:rPr>
          <w:rFonts w:eastAsia="Calibri"/>
        </w:rPr>
        <w:t>мастерства 2018 г.</w:t>
      </w:r>
    </w:p>
    <w:p w:rsidR="0053165E" w:rsidRDefault="0053165E" w:rsidP="00EA0359">
      <w:pPr>
        <w:tabs>
          <w:tab w:val="left" w:pos="142"/>
          <w:tab w:val="left" w:pos="9088"/>
          <w:tab w:val="left" w:pos="9356"/>
          <w:tab w:val="left" w:pos="9656"/>
        </w:tabs>
        <w:ind w:right="-1"/>
        <w:rPr>
          <w:rFonts w:eastAsia="Times New Roman"/>
        </w:rPr>
      </w:pPr>
      <w:r w:rsidRPr="00606F44">
        <w:rPr>
          <w:rFonts w:eastAsia="Times New Roman"/>
          <w:b/>
        </w:rPr>
        <w:t>Ответственные:</w:t>
      </w:r>
      <w:r w:rsidRPr="00606F44">
        <w:rPr>
          <w:rFonts w:eastAsia="Times New Roman"/>
        </w:rPr>
        <w:t xml:space="preserve"> </w:t>
      </w:r>
      <w:r w:rsidRPr="00870FF7">
        <w:rPr>
          <w:rFonts w:eastAsia="Times New Roman"/>
          <w:b/>
        </w:rPr>
        <w:t>Ложкина Е.В</w:t>
      </w:r>
    </w:p>
    <w:p w:rsidR="00EA0359" w:rsidRDefault="00EA0359" w:rsidP="00EA0359">
      <w:pPr>
        <w:tabs>
          <w:tab w:val="left" w:pos="142"/>
          <w:tab w:val="left" w:pos="9088"/>
          <w:tab w:val="left" w:pos="9356"/>
          <w:tab w:val="left" w:pos="9656"/>
        </w:tabs>
        <w:ind w:right="-1"/>
        <w:jc w:val="center"/>
        <w:rPr>
          <w:rFonts w:eastAsia="Times New Roman"/>
          <w:b/>
        </w:rPr>
      </w:pPr>
    </w:p>
    <w:p w:rsidR="00074C33" w:rsidRPr="00606F44" w:rsidRDefault="0053165E" w:rsidP="00EA0359">
      <w:pPr>
        <w:tabs>
          <w:tab w:val="left" w:pos="142"/>
          <w:tab w:val="left" w:pos="9088"/>
          <w:tab w:val="left" w:pos="9356"/>
          <w:tab w:val="left" w:pos="9656"/>
        </w:tabs>
        <w:ind w:right="-1"/>
        <w:jc w:val="center"/>
        <w:rPr>
          <w:rFonts w:eastAsia="Times New Roman"/>
          <w:b/>
        </w:rPr>
      </w:pPr>
      <w:r>
        <w:rPr>
          <w:rFonts w:eastAsia="Times New Roman"/>
          <w:b/>
        </w:rPr>
        <w:t xml:space="preserve">Республиканский этап всероссийского конкурса </w:t>
      </w:r>
      <w:r w:rsidR="00074C33" w:rsidRPr="00606F44">
        <w:rPr>
          <w:rFonts w:eastAsia="Times New Roman"/>
          <w:b/>
        </w:rPr>
        <w:t xml:space="preserve">«Педагог – психолог </w:t>
      </w:r>
      <w:r w:rsidR="00C3756A">
        <w:rPr>
          <w:rFonts w:eastAsia="Times New Roman"/>
          <w:b/>
        </w:rPr>
        <w:t>–</w:t>
      </w:r>
      <w:r w:rsidR="00074C33" w:rsidRPr="00606F44">
        <w:rPr>
          <w:rFonts w:eastAsia="Times New Roman"/>
          <w:b/>
        </w:rPr>
        <w:t xml:space="preserve"> 2018»</w:t>
      </w:r>
    </w:p>
    <w:p w:rsidR="00074C33" w:rsidRPr="00606F44" w:rsidRDefault="00074C33" w:rsidP="00EA0359">
      <w:pPr>
        <w:tabs>
          <w:tab w:val="left" w:pos="142"/>
          <w:tab w:val="left" w:pos="9088"/>
          <w:tab w:val="left" w:pos="9356"/>
          <w:tab w:val="left" w:pos="9656"/>
        </w:tabs>
        <w:ind w:right="-1"/>
        <w:rPr>
          <w:rFonts w:eastAsia="Calibri"/>
        </w:rPr>
      </w:pPr>
      <w:r w:rsidRPr="00606F44">
        <w:rPr>
          <w:rFonts w:eastAsia="Calibri"/>
          <w:b/>
        </w:rPr>
        <w:t>Сроки проведения</w:t>
      </w:r>
      <w:r w:rsidRPr="00606F44">
        <w:rPr>
          <w:rFonts w:eastAsia="Calibri"/>
        </w:rPr>
        <w:t xml:space="preserve">: </w:t>
      </w:r>
      <w:r w:rsidR="0053165E">
        <w:rPr>
          <w:rFonts w:eastAsia="Calibri"/>
        </w:rPr>
        <w:t>12-24</w:t>
      </w:r>
      <w:r w:rsidRPr="00606F44">
        <w:rPr>
          <w:rFonts w:eastAsia="Calibri"/>
        </w:rPr>
        <w:t xml:space="preserve"> марта 2018 г.</w:t>
      </w:r>
    </w:p>
    <w:p w:rsidR="00074C33" w:rsidRPr="00606F44" w:rsidRDefault="00074C33" w:rsidP="00EA0359">
      <w:pPr>
        <w:tabs>
          <w:tab w:val="left" w:pos="142"/>
          <w:tab w:val="left" w:pos="9088"/>
          <w:tab w:val="left" w:pos="9356"/>
          <w:tab w:val="left" w:pos="9656"/>
        </w:tabs>
        <w:ind w:right="-1"/>
        <w:rPr>
          <w:rFonts w:eastAsia="Calibri"/>
        </w:rPr>
      </w:pPr>
      <w:r w:rsidRPr="00606F44">
        <w:rPr>
          <w:rFonts w:eastAsia="Calibri"/>
          <w:b/>
        </w:rPr>
        <w:t>Категория участников</w:t>
      </w:r>
      <w:r w:rsidRPr="00606F44">
        <w:rPr>
          <w:rFonts w:eastAsia="Calibri"/>
        </w:rPr>
        <w:t xml:space="preserve">: победители муниципального этапа конкурсов профессионального </w:t>
      </w:r>
    </w:p>
    <w:p w:rsidR="00074C33" w:rsidRPr="00606F44" w:rsidRDefault="00074C33" w:rsidP="00EA0359">
      <w:pPr>
        <w:tabs>
          <w:tab w:val="left" w:pos="142"/>
          <w:tab w:val="left" w:pos="9088"/>
          <w:tab w:val="left" w:pos="9356"/>
          <w:tab w:val="left" w:pos="9656"/>
        </w:tabs>
        <w:ind w:right="-1"/>
        <w:rPr>
          <w:rFonts w:eastAsia="Calibri"/>
        </w:rPr>
      </w:pPr>
      <w:r w:rsidRPr="00606F44">
        <w:rPr>
          <w:rFonts w:eastAsia="Calibri"/>
        </w:rPr>
        <w:t>мастерства 2018 г.</w:t>
      </w:r>
    </w:p>
    <w:p w:rsidR="00074C33" w:rsidRDefault="00074C33" w:rsidP="00EA0359">
      <w:pPr>
        <w:tabs>
          <w:tab w:val="left" w:pos="142"/>
          <w:tab w:val="left" w:pos="9088"/>
          <w:tab w:val="left" w:pos="9356"/>
          <w:tab w:val="left" w:pos="9656"/>
        </w:tabs>
        <w:ind w:right="-1"/>
        <w:rPr>
          <w:rFonts w:eastAsia="Times New Roman"/>
        </w:rPr>
      </w:pPr>
      <w:r w:rsidRPr="00606F44">
        <w:rPr>
          <w:rFonts w:eastAsia="Times New Roman"/>
          <w:b/>
        </w:rPr>
        <w:t>Ответственные:</w:t>
      </w:r>
      <w:r w:rsidRPr="00606F44">
        <w:rPr>
          <w:rFonts w:eastAsia="Times New Roman"/>
        </w:rPr>
        <w:t xml:space="preserve"> </w:t>
      </w:r>
      <w:r w:rsidRPr="00870FF7">
        <w:rPr>
          <w:rFonts w:eastAsia="Times New Roman"/>
          <w:b/>
        </w:rPr>
        <w:t>Ложкина Е.В</w:t>
      </w:r>
    </w:p>
    <w:p w:rsidR="00811920" w:rsidRDefault="00811920" w:rsidP="00074C33">
      <w:pPr>
        <w:tabs>
          <w:tab w:val="left" w:pos="142"/>
          <w:tab w:val="left" w:pos="9088"/>
          <w:tab w:val="left" w:pos="9656"/>
          <w:tab w:val="left" w:pos="10082"/>
        </w:tabs>
        <w:ind w:right="-789"/>
        <w:jc w:val="center"/>
        <w:rPr>
          <w:rFonts w:eastAsia="Times New Roman"/>
          <w:b/>
        </w:rPr>
      </w:pPr>
    </w:p>
    <w:p w:rsidR="00074C33" w:rsidRDefault="00074C33" w:rsidP="00074C33">
      <w:pPr>
        <w:tabs>
          <w:tab w:val="left" w:pos="142"/>
          <w:tab w:val="left" w:pos="9088"/>
          <w:tab w:val="left" w:pos="9656"/>
          <w:tab w:val="left" w:pos="10082"/>
        </w:tabs>
        <w:ind w:right="-789"/>
        <w:jc w:val="center"/>
        <w:rPr>
          <w:rFonts w:eastAsia="Times New Roman"/>
          <w:b/>
        </w:rPr>
      </w:pPr>
      <w:r w:rsidRPr="001C3EAC">
        <w:rPr>
          <w:rFonts w:eastAsia="Times New Roman"/>
          <w:b/>
        </w:rPr>
        <w:t>Республиканский конкурс чтецов ко Дню защитника отечества</w:t>
      </w:r>
    </w:p>
    <w:p w:rsidR="00074C33" w:rsidRDefault="00074C33" w:rsidP="00074C33">
      <w:pPr>
        <w:tabs>
          <w:tab w:val="left" w:pos="142"/>
          <w:tab w:val="left" w:pos="9088"/>
          <w:tab w:val="left" w:pos="9656"/>
          <w:tab w:val="left" w:pos="10082"/>
        </w:tabs>
        <w:ind w:right="-789"/>
        <w:jc w:val="center"/>
        <w:rPr>
          <w:rFonts w:eastAsia="Times New Roman"/>
        </w:rPr>
      </w:pPr>
      <w:r>
        <w:rPr>
          <w:rFonts w:eastAsia="Times New Roman"/>
          <w:b/>
        </w:rPr>
        <w:t>«Слава тебе, победитель солдат!»</w:t>
      </w:r>
    </w:p>
    <w:p w:rsidR="00074C33" w:rsidRPr="00606F44" w:rsidRDefault="00074C33" w:rsidP="00074C33">
      <w:pPr>
        <w:tabs>
          <w:tab w:val="left" w:pos="142"/>
          <w:tab w:val="left" w:pos="9088"/>
          <w:tab w:val="left" w:pos="9656"/>
          <w:tab w:val="left" w:pos="10082"/>
        </w:tabs>
        <w:ind w:right="-789"/>
        <w:rPr>
          <w:rFonts w:eastAsia="Calibri"/>
        </w:rPr>
      </w:pPr>
      <w:r w:rsidRPr="00606F44">
        <w:rPr>
          <w:rFonts w:eastAsia="Calibri"/>
          <w:b/>
        </w:rPr>
        <w:t>Сроки проведения</w:t>
      </w:r>
      <w:r>
        <w:rPr>
          <w:rFonts w:eastAsia="Calibri"/>
        </w:rPr>
        <w:t xml:space="preserve">: </w:t>
      </w:r>
      <w:r w:rsidR="00811920">
        <w:rPr>
          <w:rFonts w:eastAsia="Calibri"/>
        </w:rPr>
        <w:t xml:space="preserve">20 </w:t>
      </w:r>
      <w:r>
        <w:rPr>
          <w:rFonts w:eastAsia="Calibri"/>
        </w:rPr>
        <w:t xml:space="preserve">февраль </w:t>
      </w:r>
      <w:r w:rsidRPr="00606F44">
        <w:rPr>
          <w:rFonts w:eastAsia="Calibri"/>
        </w:rPr>
        <w:t>2018 г.</w:t>
      </w:r>
    </w:p>
    <w:p w:rsidR="00074C33" w:rsidRDefault="00074C33" w:rsidP="00074C33">
      <w:pPr>
        <w:tabs>
          <w:tab w:val="left" w:pos="142"/>
          <w:tab w:val="left" w:pos="9088"/>
          <w:tab w:val="left" w:pos="9656"/>
          <w:tab w:val="left" w:pos="10082"/>
        </w:tabs>
        <w:ind w:right="-789"/>
        <w:rPr>
          <w:rFonts w:eastAsia="Calibri"/>
        </w:rPr>
      </w:pPr>
      <w:r w:rsidRPr="00606F44">
        <w:rPr>
          <w:rFonts w:eastAsia="Calibri"/>
          <w:b/>
        </w:rPr>
        <w:t>Категория участников</w:t>
      </w:r>
      <w:r w:rsidRPr="00606F44">
        <w:rPr>
          <w:rFonts w:eastAsia="Calibri"/>
        </w:rPr>
        <w:t>:</w:t>
      </w:r>
      <w:r>
        <w:rPr>
          <w:rFonts w:eastAsia="Calibri"/>
        </w:rPr>
        <w:t xml:space="preserve"> педагоги НОО, педагоги ДОО, дети дошкольного и </w:t>
      </w:r>
    </w:p>
    <w:p w:rsidR="00074C33" w:rsidRPr="002561EA" w:rsidRDefault="00074C33" w:rsidP="00074C33">
      <w:pPr>
        <w:tabs>
          <w:tab w:val="left" w:pos="142"/>
          <w:tab w:val="left" w:pos="9088"/>
          <w:tab w:val="left" w:pos="9656"/>
          <w:tab w:val="left" w:pos="10082"/>
        </w:tabs>
        <w:ind w:right="-789"/>
        <w:rPr>
          <w:rFonts w:eastAsia="Calibri"/>
        </w:rPr>
      </w:pPr>
      <w:r>
        <w:rPr>
          <w:rFonts w:eastAsia="Calibri"/>
        </w:rPr>
        <w:t>школьного возраста.</w:t>
      </w:r>
    </w:p>
    <w:p w:rsidR="00074C33" w:rsidRPr="002561EA" w:rsidRDefault="00074C33" w:rsidP="00074C33">
      <w:pPr>
        <w:tabs>
          <w:tab w:val="left" w:pos="142"/>
          <w:tab w:val="left" w:pos="9088"/>
          <w:tab w:val="left" w:pos="9656"/>
          <w:tab w:val="left" w:pos="10082"/>
        </w:tabs>
        <w:ind w:right="-789"/>
        <w:rPr>
          <w:rFonts w:eastAsia="Times New Roman"/>
          <w:b/>
        </w:rPr>
      </w:pPr>
      <w:r w:rsidRPr="002561EA">
        <w:rPr>
          <w:rFonts w:eastAsia="Times New Roman"/>
          <w:b/>
        </w:rPr>
        <w:t>Ответственные:</w:t>
      </w:r>
      <w:r w:rsidRPr="002561EA">
        <w:rPr>
          <w:b/>
        </w:rPr>
        <w:t xml:space="preserve"> </w:t>
      </w:r>
      <w:r w:rsidRPr="002561EA">
        <w:t>РУМО НОО, МУМО НОО, РМО ДО, РУМО ДО, МУМО ДО.</w:t>
      </w:r>
    </w:p>
    <w:p w:rsidR="00074C33" w:rsidRDefault="00074C33" w:rsidP="00074C33">
      <w:pPr>
        <w:tabs>
          <w:tab w:val="left" w:pos="142"/>
          <w:tab w:val="left" w:pos="9088"/>
          <w:tab w:val="left" w:pos="9656"/>
          <w:tab w:val="left" w:pos="10082"/>
        </w:tabs>
        <w:ind w:right="-789"/>
        <w:rPr>
          <w:rFonts w:eastAsia="Times New Roman"/>
        </w:rPr>
      </w:pPr>
    </w:p>
    <w:p w:rsidR="009E327F" w:rsidRDefault="009E327F" w:rsidP="009E327F">
      <w:pPr>
        <w:tabs>
          <w:tab w:val="left" w:pos="142"/>
          <w:tab w:val="left" w:pos="9088"/>
          <w:tab w:val="left" w:pos="9656"/>
          <w:tab w:val="left" w:pos="10082"/>
        </w:tabs>
        <w:ind w:right="-789"/>
        <w:jc w:val="center"/>
        <w:rPr>
          <w:rFonts w:eastAsia="Times New Roman"/>
        </w:rPr>
      </w:pPr>
      <w:r>
        <w:rPr>
          <w:rFonts w:eastAsia="Times New Roman"/>
          <w:b/>
        </w:rPr>
        <w:t>Республиканский конкурс «Лучший по профессии»</w:t>
      </w:r>
    </w:p>
    <w:p w:rsidR="009E327F" w:rsidRPr="00606F44" w:rsidRDefault="009E327F" w:rsidP="009E327F">
      <w:pPr>
        <w:tabs>
          <w:tab w:val="left" w:pos="142"/>
          <w:tab w:val="left" w:pos="9088"/>
          <w:tab w:val="left" w:pos="9656"/>
          <w:tab w:val="left" w:pos="10082"/>
        </w:tabs>
        <w:ind w:right="-789"/>
        <w:rPr>
          <w:rFonts w:eastAsia="Calibri"/>
        </w:rPr>
      </w:pPr>
      <w:r w:rsidRPr="00606F44">
        <w:rPr>
          <w:rFonts w:eastAsia="Calibri"/>
          <w:b/>
        </w:rPr>
        <w:t>Сроки проведения</w:t>
      </w:r>
      <w:r>
        <w:rPr>
          <w:rFonts w:eastAsia="Calibri"/>
        </w:rPr>
        <w:t xml:space="preserve">: 27 апрель </w:t>
      </w:r>
      <w:r w:rsidRPr="00606F44">
        <w:rPr>
          <w:rFonts w:eastAsia="Calibri"/>
        </w:rPr>
        <w:t>2018 г.</w:t>
      </w:r>
    </w:p>
    <w:p w:rsidR="009E327F" w:rsidRPr="002561EA" w:rsidRDefault="009E327F" w:rsidP="009E327F">
      <w:pPr>
        <w:tabs>
          <w:tab w:val="left" w:pos="142"/>
          <w:tab w:val="left" w:pos="9088"/>
          <w:tab w:val="left" w:pos="9656"/>
          <w:tab w:val="left" w:pos="10082"/>
        </w:tabs>
        <w:ind w:right="-789"/>
        <w:rPr>
          <w:rFonts w:eastAsia="Calibri"/>
        </w:rPr>
      </w:pPr>
      <w:r w:rsidRPr="00606F44">
        <w:rPr>
          <w:rFonts w:eastAsia="Calibri"/>
          <w:b/>
        </w:rPr>
        <w:t>Категория участников</w:t>
      </w:r>
      <w:r w:rsidRPr="00606F44">
        <w:rPr>
          <w:rFonts w:eastAsia="Calibri"/>
        </w:rPr>
        <w:t>:</w:t>
      </w:r>
      <w:r>
        <w:rPr>
          <w:rFonts w:eastAsia="Calibri"/>
        </w:rPr>
        <w:t xml:space="preserve"> обучающиеся и педагоги коррекционных школ РТ</w:t>
      </w:r>
    </w:p>
    <w:p w:rsidR="009E327F" w:rsidRDefault="009E327F" w:rsidP="009E327F">
      <w:pPr>
        <w:tabs>
          <w:tab w:val="left" w:pos="142"/>
          <w:tab w:val="left" w:pos="9088"/>
          <w:tab w:val="left" w:pos="9656"/>
          <w:tab w:val="left" w:pos="10082"/>
        </w:tabs>
        <w:ind w:right="-789"/>
        <w:rPr>
          <w:rFonts w:eastAsia="Times New Roman"/>
        </w:rPr>
      </w:pPr>
      <w:r w:rsidRPr="002561EA">
        <w:rPr>
          <w:rFonts w:eastAsia="Times New Roman"/>
          <w:b/>
        </w:rPr>
        <w:t>Ответственные:</w:t>
      </w:r>
      <w:r w:rsidRPr="002561EA">
        <w:rPr>
          <w:b/>
        </w:rPr>
        <w:t xml:space="preserve"> </w:t>
      </w:r>
      <w:r w:rsidRPr="002561EA">
        <w:t xml:space="preserve">РУМО </w:t>
      </w:r>
      <w:r>
        <w:t>педагогов спецобразования.</w:t>
      </w:r>
    </w:p>
    <w:p w:rsidR="009E327F" w:rsidRDefault="009E327F" w:rsidP="009E327F">
      <w:pPr>
        <w:tabs>
          <w:tab w:val="left" w:pos="142"/>
          <w:tab w:val="left" w:pos="9088"/>
          <w:tab w:val="left" w:pos="9656"/>
          <w:tab w:val="left" w:pos="10082"/>
        </w:tabs>
        <w:ind w:right="-789"/>
        <w:jc w:val="center"/>
        <w:rPr>
          <w:rFonts w:eastAsia="Times New Roman"/>
          <w:b/>
        </w:rPr>
      </w:pPr>
    </w:p>
    <w:p w:rsidR="009E327F" w:rsidRDefault="00FF086F" w:rsidP="009E327F">
      <w:pPr>
        <w:tabs>
          <w:tab w:val="left" w:pos="142"/>
          <w:tab w:val="left" w:pos="9088"/>
          <w:tab w:val="left" w:pos="9656"/>
          <w:tab w:val="left" w:pos="10082"/>
        </w:tabs>
        <w:ind w:right="-789"/>
        <w:jc w:val="center"/>
        <w:rPr>
          <w:rFonts w:eastAsia="Times New Roman"/>
          <w:b/>
        </w:rPr>
      </w:pPr>
      <w:r>
        <w:rPr>
          <w:rFonts w:eastAsia="Times New Roman"/>
          <w:b/>
        </w:rPr>
        <w:t>Фестиваль</w:t>
      </w:r>
    </w:p>
    <w:p w:rsidR="009E327F" w:rsidRPr="00B81A7E" w:rsidRDefault="009E327F" w:rsidP="009E327F">
      <w:pPr>
        <w:tabs>
          <w:tab w:val="left" w:pos="142"/>
          <w:tab w:val="left" w:pos="9088"/>
          <w:tab w:val="left" w:pos="9656"/>
          <w:tab w:val="left" w:pos="10082"/>
        </w:tabs>
        <w:ind w:right="-789"/>
        <w:jc w:val="center"/>
        <w:rPr>
          <w:rFonts w:eastAsia="Times New Roman"/>
          <w:b/>
        </w:rPr>
      </w:pPr>
      <w:r>
        <w:rPr>
          <w:rFonts w:eastAsia="Times New Roman"/>
          <w:b/>
        </w:rPr>
        <w:t>«Фестиваль педагогических идей»</w:t>
      </w:r>
    </w:p>
    <w:p w:rsidR="009E327F" w:rsidRPr="0024692D" w:rsidRDefault="009E327F" w:rsidP="00EA0359">
      <w:pPr>
        <w:tabs>
          <w:tab w:val="left" w:pos="142"/>
          <w:tab w:val="left" w:pos="9356"/>
          <w:tab w:val="left" w:pos="9656"/>
        </w:tabs>
        <w:ind w:right="-1"/>
        <w:jc w:val="center"/>
        <w:rPr>
          <w:rFonts w:eastAsia="Times New Roman"/>
        </w:rPr>
      </w:pPr>
      <w:r w:rsidRPr="00B81A7E">
        <w:rPr>
          <w:rFonts w:eastAsia="Times New Roman"/>
        </w:rPr>
        <w:t xml:space="preserve">Региональный конкурс методических разработок педагогов </w:t>
      </w:r>
      <w:r w:rsidR="00FB1B32">
        <w:rPr>
          <w:rFonts w:eastAsia="Times New Roman"/>
        </w:rPr>
        <w:t>ОО</w:t>
      </w:r>
    </w:p>
    <w:p w:rsidR="009E327F" w:rsidRPr="00606F44" w:rsidRDefault="009E327F" w:rsidP="00EA0359">
      <w:pPr>
        <w:tabs>
          <w:tab w:val="left" w:pos="142"/>
          <w:tab w:val="left" w:pos="9356"/>
          <w:tab w:val="left" w:pos="9656"/>
        </w:tabs>
        <w:ind w:right="-1"/>
        <w:rPr>
          <w:rFonts w:eastAsia="Calibri"/>
        </w:rPr>
      </w:pPr>
      <w:r w:rsidRPr="00606F44">
        <w:rPr>
          <w:rFonts w:eastAsia="Calibri"/>
          <w:b/>
        </w:rPr>
        <w:t>Сроки проведения</w:t>
      </w:r>
      <w:r>
        <w:rPr>
          <w:rFonts w:eastAsia="Calibri"/>
        </w:rPr>
        <w:t xml:space="preserve">: 26 января </w:t>
      </w:r>
      <w:r w:rsidRPr="00606F44">
        <w:rPr>
          <w:rFonts w:eastAsia="Calibri"/>
        </w:rPr>
        <w:t>2018 г.</w:t>
      </w:r>
    </w:p>
    <w:p w:rsidR="009E327F" w:rsidRDefault="009E327F" w:rsidP="00EA0359">
      <w:pPr>
        <w:tabs>
          <w:tab w:val="left" w:pos="142"/>
          <w:tab w:val="left" w:pos="9356"/>
          <w:tab w:val="left" w:pos="9656"/>
        </w:tabs>
        <w:ind w:right="-1"/>
        <w:rPr>
          <w:rFonts w:eastAsia="Calibri"/>
        </w:rPr>
      </w:pPr>
      <w:r w:rsidRPr="00606F44">
        <w:rPr>
          <w:rFonts w:eastAsia="Calibri"/>
          <w:b/>
        </w:rPr>
        <w:t>Категория участников</w:t>
      </w:r>
      <w:r w:rsidRPr="00606F44">
        <w:rPr>
          <w:rFonts w:eastAsia="Calibri"/>
        </w:rPr>
        <w:t>:</w:t>
      </w:r>
      <w:r>
        <w:rPr>
          <w:rFonts w:eastAsia="Calibri"/>
        </w:rPr>
        <w:t xml:space="preserve"> педагоги НОО, педагоги ДОО, педагоги дополнительного образования .</w:t>
      </w:r>
    </w:p>
    <w:p w:rsidR="009E327F" w:rsidRPr="00430129" w:rsidRDefault="009E327F" w:rsidP="00EA0359">
      <w:pPr>
        <w:tabs>
          <w:tab w:val="left" w:pos="142"/>
          <w:tab w:val="left" w:pos="9356"/>
          <w:tab w:val="left" w:pos="9656"/>
        </w:tabs>
        <w:ind w:right="-1"/>
        <w:rPr>
          <w:rFonts w:eastAsia="Times New Roman"/>
          <w:b/>
        </w:rPr>
      </w:pPr>
      <w:r w:rsidRPr="00430129">
        <w:rPr>
          <w:rFonts w:eastAsia="Calibri"/>
          <w:b/>
        </w:rPr>
        <w:t>Цели и задачи:</w:t>
      </w:r>
    </w:p>
    <w:p w:rsidR="00EA0359" w:rsidRDefault="009E327F" w:rsidP="00EA0359">
      <w:pPr>
        <w:pStyle w:val="a7"/>
        <w:numPr>
          <w:ilvl w:val="0"/>
          <w:numId w:val="8"/>
        </w:numPr>
        <w:tabs>
          <w:tab w:val="left" w:pos="0"/>
          <w:tab w:val="left" w:pos="9356"/>
          <w:tab w:val="left" w:pos="9656"/>
        </w:tabs>
        <w:spacing w:before="0" w:after="0"/>
        <w:ind w:left="0" w:right="-1"/>
        <w:jc w:val="center"/>
      </w:pPr>
      <w:r w:rsidRPr="00430129">
        <w:t xml:space="preserve">повышение профессионального мастерства педагогов ДОУ </w:t>
      </w:r>
    </w:p>
    <w:p w:rsidR="009E327F" w:rsidRPr="00430129" w:rsidRDefault="009E327F" w:rsidP="00EA0359">
      <w:pPr>
        <w:pStyle w:val="a7"/>
        <w:tabs>
          <w:tab w:val="left" w:pos="0"/>
          <w:tab w:val="left" w:pos="9356"/>
          <w:tab w:val="left" w:pos="9656"/>
        </w:tabs>
        <w:spacing w:before="0" w:after="0"/>
        <w:ind w:right="-1"/>
        <w:jc w:val="center"/>
      </w:pPr>
      <w:r w:rsidRPr="00430129">
        <w:t>через знакомство с опытом коллег;</w:t>
      </w:r>
    </w:p>
    <w:p w:rsidR="009E327F" w:rsidRPr="00430129" w:rsidRDefault="009E327F" w:rsidP="00EA0359">
      <w:pPr>
        <w:pStyle w:val="a7"/>
        <w:numPr>
          <w:ilvl w:val="0"/>
          <w:numId w:val="8"/>
        </w:numPr>
        <w:tabs>
          <w:tab w:val="left" w:pos="0"/>
          <w:tab w:val="left" w:pos="9356"/>
          <w:tab w:val="left" w:pos="9656"/>
        </w:tabs>
        <w:spacing w:before="0" w:after="0"/>
        <w:ind w:left="0" w:right="-1"/>
      </w:pPr>
      <w:r w:rsidRPr="00430129">
        <w:t>стимулирование роста профессионального мастерства;</w:t>
      </w:r>
    </w:p>
    <w:p w:rsidR="009E327F" w:rsidRPr="00430129" w:rsidRDefault="009E327F" w:rsidP="00EA0359">
      <w:pPr>
        <w:pStyle w:val="a7"/>
        <w:numPr>
          <w:ilvl w:val="0"/>
          <w:numId w:val="8"/>
        </w:numPr>
        <w:tabs>
          <w:tab w:val="left" w:pos="0"/>
          <w:tab w:val="left" w:pos="9356"/>
          <w:tab w:val="left" w:pos="9656"/>
        </w:tabs>
        <w:spacing w:before="0" w:after="0"/>
        <w:ind w:left="0" w:right="-1"/>
      </w:pPr>
      <w:r w:rsidRPr="00430129">
        <w:t>развитие творческой инициативы педагогов;</w:t>
      </w:r>
    </w:p>
    <w:p w:rsidR="009E327F" w:rsidRDefault="009E327F" w:rsidP="00EA0359">
      <w:pPr>
        <w:pStyle w:val="a7"/>
        <w:numPr>
          <w:ilvl w:val="0"/>
          <w:numId w:val="8"/>
        </w:numPr>
        <w:tabs>
          <w:tab w:val="left" w:pos="0"/>
          <w:tab w:val="left" w:pos="9356"/>
          <w:tab w:val="left" w:pos="9656"/>
        </w:tabs>
        <w:spacing w:before="0" w:after="0"/>
        <w:ind w:left="0" w:right="-1"/>
      </w:pPr>
      <w:r w:rsidRPr="00430129">
        <w:t>оказание методической помощи молодым специалиста</w:t>
      </w:r>
    </w:p>
    <w:p w:rsidR="009E327F" w:rsidRPr="00430129" w:rsidRDefault="009E327F" w:rsidP="00EA0359">
      <w:pPr>
        <w:pStyle w:val="a7"/>
        <w:tabs>
          <w:tab w:val="left" w:pos="0"/>
          <w:tab w:val="left" w:pos="9356"/>
          <w:tab w:val="left" w:pos="9656"/>
        </w:tabs>
        <w:spacing w:before="0" w:after="0"/>
        <w:ind w:right="-1"/>
      </w:pPr>
      <w:r w:rsidRPr="00606F44">
        <w:rPr>
          <w:b/>
        </w:rPr>
        <w:t>Ответственные:</w:t>
      </w:r>
      <w:r>
        <w:rPr>
          <w:b/>
        </w:rPr>
        <w:t xml:space="preserve"> </w:t>
      </w:r>
      <w:r w:rsidRPr="00430129">
        <w:t>РУМО НОО, МУМО НОО, РМО ДО, РУМО ДО, МУМО ДО.</w:t>
      </w:r>
    </w:p>
    <w:p w:rsidR="009E327F" w:rsidRPr="00430129" w:rsidRDefault="009E327F" w:rsidP="009E327F">
      <w:pPr>
        <w:pStyle w:val="a7"/>
        <w:tabs>
          <w:tab w:val="left" w:pos="0"/>
          <w:tab w:val="left" w:pos="9088"/>
          <w:tab w:val="left" w:pos="9656"/>
          <w:tab w:val="left" w:pos="10082"/>
        </w:tabs>
        <w:spacing w:before="0" w:after="0"/>
        <w:ind w:right="-789"/>
      </w:pPr>
    </w:p>
    <w:p w:rsidR="009E327F" w:rsidRPr="005F4972" w:rsidRDefault="009E327F" w:rsidP="009E327F">
      <w:pPr>
        <w:tabs>
          <w:tab w:val="left" w:pos="142"/>
          <w:tab w:val="left" w:pos="9088"/>
          <w:tab w:val="left" w:pos="9656"/>
          <w:tab w:val="left" w:pos="10082"/>
        </w:tabs>
        <w:ind w:right="-789"/>
        <w:jc w:val="center"/>
        <w:rPr>
          <w:rFonts w:eastAsia="Times New Roman"/>
          <w:b/>
        </w:rPr>
      </w:pPr>
      <w:r>
        <w:rPr>
          <w:rFonts w:eastAsia="Times New Roman"/>
          <w:b/>
        </w:rPr>
        <w:t xml:space="preserve"> «</w:t>
      </w:r>
      <w:r w:rsidRPr="005F4972">
        <w:rPr>
          <w:rFonts w:eastAsia="Times New Roman"/>
          <w:b/>
        </w:rPr>
        <w:t>Олимпиада развивающего обучения</w:t>
      </w:r>
      <w:r>
        <w:rPr>
          <w:rFonts w:eastAsia="Times New Roman"/>
          <w:b/>
        </w:rPr>
        <w:t>»</w:t>
      </w:r>
    </w:p>
    <w:p w:rsidR="009E327F" w:rsidRDefault="009E327F" w:rsidP="009E327F">
      <w:pPr>
        <w:tabs>
          <w:tab w:val="left" w:pos="142"/>
          <w:tab w:val="left" w:pos="9088"/>
          <w:tab w:val="left" w:pos="9656"/>
          <w:tab w:val="left" w:pos="10082"/>
        </w:tabs>
        <w:ind w:right="-789"/>
        <w:rPr>
          <w:rFonts w:eastAsia="Calibri"/>
        </w:rPr>
      </w:pPr>
      <w:r w:rsidRPr="00606F44">
        <w:rPr>
          <w:rFonts w:eastAsia="Calibri"/>
          <w:b/>
        </w:rPr>
        <w:t>Сроки проведения</w:t>
      </w:r>
      <w:r>
        <w:rPr>
          <w:rFonts w:eastAsia="Calibri"/>
        </w:rPr>
        <w:t xml:space="preserve">: </w:t>
      </w:r>
      <w:r w:rsidR="00FB1B32">
        <w:rPr>
          <w:rFonts w:eastAsia="Calibri"/>
        </w:rPr>
        <w:t xml:space="preserve">16 </w:t>
      </w:r>
      <w:r>
        <w:rPr>
          <w:rFonts w:eastAsia="Calibri"/>
        </w:rPr>
        <w:t>март</w:t>
      </w:r>
      <w:r w:rsidR="00FB1B32">
        <w:rPr>
          <w:rFonts w:eastAsia="Calibri"/>
        </w:rPr>
        <w:t>а</w:t>
      </w:r>
      <w:r>
        <w:rPr>
          <w:rFonts w:eastAsia="Calibri"/>
        </w:rPr>
        <w:t xml:space="preserve"> </w:t>
      </w:r>
      <w:r w:rsidRPr="00606F44">
        <w:rPr>
          <w:rFonts w:eastAsia="Calibri"/>
        </w:rPr>
        <w:t>2018 г.</w:t>
      </w:r>
    </w:p>
    <w:p w:rsidR="00FB1B32" w:rsidRPr="00606F44" w:rsidRDefault="00FB1B32" w:rsidP="009E327F">
      <w:pPr>
        <w:tabs>
          <w:tab w:val="left" w:pos="142"/>
          <w:tab w:val="left" w:pos="9088"/>
          <w:tab w:val="left" w:pos="9656"/>
          <w:tab w:val="left" w:pos="10082"/>
        </w:tabs>
        <w:ind w:right="-789"/>
        <w:rPr>
          <w:rFonts w:eastAsia="Calibri"/>
        </w:rPr>
      </w:pPr>
      <w:r w:rsidRPr="00FB1B32">
        <w:rPr>
          <w:rFonts w:eastAsia="Calibri"/>
          <w:b/>
        </w:rPr>
        <w:t>Место проведения</w:t>
      </w:r>
      <w:r>
        <w:rPr>
          <w:rFonts w:eastAsia="Calibri"/>
        </w:rPr>
        <w:t>: г. Шагонар</w:t>
      </w:r>
    </w:p>
    <w:p w:rsidR="009E327F" w:rsidRDefault="009E327F" w:rsidP="009E327F">
      <w:pPr>
        <w:tabs>
          <w:tab w:val="left" w:pos="142"/>
          <w:tab w:val="left" w:pos="9088"/>
          <w:tab w:val="left" w:pos="9656"/>
          <w:tab w:val="left" w:pos="10082"/>
        </w:tabs>
        <w:ind w:right="-789"/>
        <w:rPr>
          <w:rFonts w:eastAsia="Calibri"/>
        </w:rPr>
      </w:pPr>
      <w:r w:rsidRPr="00606F44">
        <w:rPr>
          <w:rFonts w:eastAsia="Calibri"/>
          <w:b/>
        </w:rPr>
        <w:t>Категория участников</w:t>
      </w:r>
      <w:r w:rsidRPr="00606F44">
        <w:rPr>
          <w:rFonts w:eastAsia="Calibri"/>
        </w:rPr>
        <w:t>:</w:t>
      </w:r>
      <w:r>
        <w:rPr>
          <w:rFonts w:eastAsia="Calibri"/>
        </w:rPr>
        <w:t xml:space="preserve"> педагоги НОО, учащиеся 4 классов.</w:t>
      </w:r>
    </w:p>
    <w:p w:rsidR="009E327F" w:rsidRPr="00430129" w:rsidRDefault="009E327F" w:rsidP="009E327F">
      <w:pPr>
        <w:pStyle w:val="a7"/>
        <w:tabs>
          <w:tab w:val="left" w:pos="0"/>
          <w:tab w:val="left" w:pos="9088"/>
          <w:tab w:val="left" w:pos="9656"/>
          <w:tab w:val="left" w:pos="10082"/>
        </w:tabs>
        <w:spacing w:before="0" w:after="0"/>
        <w:ind w:right="-789"/>
      </w:pPr>
      <w:r w:rsidRPr="00606F44">
        <w:rPr>
          <w:b/>
        </w:rPr>
        <w:t>Ответственные:</w:t>
      </w:r>
      <w:r>
        <w:rPr>
          <w:b/>
        </w:rPr>
        <w:t xml:space="preserve"> </w:t>
      </w:r>
      <w:r w:rsidRPr="00430129">
        <w:t>РУМО НОО, МУМО НОО</w:t>
      </w:r>
    </w:p>
    <w:p w:rsidR="009E327F" w:rsidRDefault="009E327F" w:rsidP="00FF086F">
      <w:pPr>
        <w:tabs>
          <w:tab w:val="left" w:pos="142"/>
          <w:tab w:val="left" w:pos="9088"/>
          <w:tab w:val="left" w:pos="9656"/>
          <w:tab w:val="left" w:pos="10082"/>
        </w:tabs>
        <w:ind w:right="-789"/>
        <w:rPr>
          <w:rFonts w:eastAsia="Times New Roman"/>
          <w:b/>
        </w:rPr>
      </w:pPr>
    </w:p>
    <w:p w:rsidR="00974EAC" w:rsidRDefault="00974EAC" w:rsidP="00974EAC">
      <w:pPr>
        <w:tabs>
          <w:tab w:val="left" w:pos="142"/>
          <w:tab w:val="left" w:pos="9088"/>
          <w:tab w:val="left" w:pos="9656"/>
          <w:tab w:val="left" w:pos="10082"/>
        </w:tabs>
        <w:ind w:right="-789"/>
        <w:jc w:val="center"/>
        <w:rPr>
          <w:rFonts w:eastAsia="Times New Roman"/>
          <w:b/>
        </w:rPr>
      </w:pPr>
      <w:r>
        <w:rPr>
          <w:rFonts w:eastAsia="Times New Roman"/>
          <w:b/>
        </w:rPr>
        <w:t>Форум</w:t>
      </w:r>
    </w:p>
    <w:p w:rsidR="00974EAC" w:rsidRPr="00606F44" w:rsidRDefault="00974EAC" w:rsidP="00974EAC">
      <w:pPr>
        <w:tabs>
          <w:tab w:val="left" w:pos="142"/>
          <w:tab w:val="left" w:pos="9088"/>
          <w:tab w:val="left" w:pos="9656"/>
          <w:tab w:val="left" w:pos="10082"/>
        </w:tabs>
        <w:ind w:right="-789"/>
        <w:jc w:val="center"/>
        <w:rPr>
          <w:rFonts w:eastAsia="Times New Roman"/>
          <w:b/>
        </w:rPr>
      </w:pPr>
      <w:r>
        <w:rPr>
          <w:rFonts w:eastAsia="Times New Roman"/>
          <w:b/>
        </w:rPr>
        <w:t>«Вместе за безопасное детство»</w:t>
      </w:r>
    </w:p>
    <w:p w:rsidR="00974EAC" w:rsidRPr="00C72CAC" w:rsidRDefault="00974EAC" w:rsidP="00974EAC">
      <w:pPr>
        <w:tabs>
          <w:tab w:val="left" w:pos="142"/>
          <w:tab w:val="left" w:pos="9088"/>
          <w:tab w:val="left" w:pos="9656"/>
          <w:tab w:val="left" w:pos="10082"/>
        </w:tabs>
        <w:ind w:right="-789"/>
        <w:rPr>
          <w:rFonts w:eastAsia="Times New Roman"/>
        </w:rPr>
      </w:pPr>
      <w:r w:rsidRPr="00606F44">
        <w:rPr>
          <w:rFonts w:eastAsia="Times New Roman"/>
          <w:b/>
        </w:rPr>
        <w:t>Сроки проведения:</w:t>
      </w:r>
      <w:r>
        <w:rPr>
          <w:rFonts w:eastAsia="Times New Roman"/>
          <w:b/>
        </w:rPr>
        <w:t xml:space="preserve"> </w:t>
      </w:r>
      <w:r w:rsidRPr="00FB1B32">
        <w:rPr>
          <w:rFonts w:eastAsia="Times New Roman"/>
        </w:rPr>
        <w:t>2</w:t>
      </w:r>
      <w:r>
        <w:rPr>
          <w:rFonts w:eastAsia="Times New Roman"/>
        </w:rPr>
        <w:t>7</w:t>
      </w:r>
      <w:r>
        <w:rPr>
          <w:rFonts w:eastAsia="Times New Roman"/>
          <w:b/>
        </w:rPr>
        <w:t xml:space="preserve"> </w:t>
      </w:r>
      <w:r w:rsidRPr="00C72CAC">
        <w:rPr>
          <w:rFonts w:eastAsia="Times New Roman"/>
        </w:rPr>
        <w:t>сентябр</w:t>
      </w:r>
      <w:r>
        <w:rPr>
          <w:rFonts w:eastAsia="Times New Roman"/>
        </w:rPr>
        <w:t>я</w:t>
      </w:r>
      <w:r w:rsidRPr="00C72CAC">
        <w:rPr>
          <w:rFonts w:eastAsia="Times New Roman"/>
        </w:rPr>
        <w:t xml:space="preserve">  2018 г.</w:t>
      </w:r>
    </w:p>
    <w:p w:rsidR="00974EAC" w:rsidRDefault="00974EAC" w:rsidP="00974EAC">
      <w:pPr>
        <w:jc w:val="both"/>
      </w:pPr>
      <w:r w:rsidRPr="00606F44">
        <w:rPr>
          <w:rFonts w:eastAsia="Times New Roman"/>
          <w:b/>
        </w:rPr>
        <w:t>Цель</w:t>
      </w:r>
      <w:r>
        <w:t>: активизация деятельности педагогов и родителельской общественности по вопросам безопасности детей и профилактики детского  травматизма.</w:t>
      </w:r>
    </w:p>
    <w:p w:rsidR="00974EAC" w:rsidRPr="00606F44" w:rsidRDefault="00974EAC" w:rsidP="00974EAC">
      <w:pPr>
        <w:tabs>
          <w:tab w:val="left" w:pos="142"/>
          <w:tab w:val="left" w:pos="9088"/>
          <w:tab w:val="left" w:pos="9656"/>
          <w:tab w:val="left" w:pos="10082"/>
        </w:tabs>
        <w:ind w:right="-789"/>
        <w:rPr>
          <w:rFonts w:eastAsia="Times New Roman"/>
        </w:rPr>
      </w:pPr>
      <w:r w:rsidRPr="00606F44">
        <w:rPr>
          <w:rFonts w:eastAsia="Times New Roman"/>
          <w:b/>
        </w:rPr>
        <w:t>Категория участников</w:t>
      </w:r>
      <w:r w:rsidRPr="00606F44">
        <w:rPr>
          <w:rFonts w:eastAsia="Times New Roman"/>
        </w:rPr>
        <w:t xml:space="preserve">: </w:t>
      </w:r>
      <w:r>
        <w:rPr>
          <w:rFonts w:eastAsia="Times New Roman"/>
        </w:rPr>
        <w:t>педагоги ДОО, педагоги ОО, психологи, социальные педагоги, педагоги дополнительного образования</w:t>
      </w:r>
    </w:p>
    <w:p w:rsidR="00974EAC" w:rsidRDefault="00974EAC" w:rsidP="00974EAC">
      <w:pPr>
        <w:tabs>
          <w:tab w:val="left" w:pos="142"/>
          <w:tab w:val="left" w:pos="9088"/>
          <w:tab w:val="left" w:pos="9656"/>
          <w:tab w:val="left" w:pos="10082"/>
        </w:tabs>
        <w:ind w:right="-789"/>
        <w:rPr>
          <w:rFonts w:eastAsia="Times New Roman"/>
        </w:rPr>
      </w:pPr>
      <w:r w:rsidRPr="00606F44">
        <w:rPr>
          <w:rFonts w:eastAsia="Times New Roman"/>
          <w:b/>
        </w:rPr>
        <w:t>Ответственные:</w:t>
      </w:r>
      <w:r w:rsidRPr="00606F44">
        <w:rPr>
          <w:rFonts w:eastAsia="Times New Roman"/>
        </w:rPr>
        <w:t xml:space="preserve"> </w:t>
      </w:r>
      <w:r>
        <w:rPr>
          <w:rFonts w:eastAsia="Times New Roman"/>
        </w:rPr>
        <w:t xml:space="preserve">Ложкина Е.В., </w:t>
      </w:r>
    </w:p>
    <w:p w:rsidR="00974EAC" w:rsidRPr="00606F44" w:rsidRDefault="00974EAC" w:rsidP="00974EAC">
      <w:pPr>
        <w:tabs>
          <w:tab w:val="left" w:pos="142"/>
          <w:tab w:val="left" w:pos="9088"/>
          <w:tab w:val="left" w:pos="9656"/>
          <w:tab w:val="left" w:pos="10082"/>
        </w:tabs>
        <w:ind w:right="-789"/>
        <w:rPr>
          <w:rFonts w:eastAsia="Times New Roman"/>
        </w:rPr>
      </w:pPr>
    </w:p>
    <w:p w:rsidR="009E327F" w:rsidRDefault="009E327F" w:rsidP="009E327F">
      <w:pPr>
        <w:tabs>
          <w:tab w:val="left" w:pos="142"/>
          <w:tab w:val="left" w:pos="9088"/>
          <w:tab w:val="left" w:pos="9656"/>
          <w:tab w:val="left" w:pos="10082"/>
        </w:tabs>
        <w:ind w:right="-789"/>
        <w:jc w:val="center"/>
        <w:rPr>
          <w:rFonts w:eastAsia="Times New Roman"/>
          <w:b/>
        </w:rPr>
      </w:pPr>
      <w:r>
        <w:rPr>
          <w:rFonts w:eastAsia="Times New Roman"/>
          <w:b/>
        </w:rPr>
        <w:t>«Вместе за достойную жизнь в обществе»</w:t>
      </w:r>
    </w:p>
    <w:p w:rsidR="009E327F" w:rsidRPr="00D84316" w:rsidRDefault="009E327F" w:rsidP="009E327F">
      <w:pPr>
        <w:tabs>
          <w:tab w:val="left" w:pos="142"/>
          <w:tab w:val="left" w:pos="9088"/>
          <w:tab w:val="left" w:pos="9656"/>
          <w:tab w:val="left" w:pos="10082"/>
        </w:tabs>
        <w:ind w:right="-789"/>
        <w:jc w:val="center"/>
        <w:rPr>
          <w:rFonts w:eastAsia="Times New Roman"/>
        </w:rPr>
      </w:pPr>
      <w:r w:rsidRPr="00D84316">
        <w:rPr>
          <w:rFonts w:eastAsia="Times New Roman"/>
        </w:rPr>
        <w:t>Декада, посвященная международному Дню инвалидов</w:t>
      </w:r>
    </w:p>
    <w:p w:rsidR="009E327F" w:rsidRPr="00D84316" w:rsidRDefault="009E327F" w:rsidP="009E327F">
      <w:pPr>
        <w:shd w:val="clear" w:color="auto" w:fill="FBFCFC"/>
        <w:jc w:val="both"/>
        <w:textAlignment w:val="baseline"/>
        <w:rPr>
          <w:color w:val="666666"/>
        </w:rPr>
      </w:pPr>
      <w:r w:rsidRPr="00D84316">
        <w:rPr>
          <w:b/>
          <w:bCs/>
        </w:rPr>
        <w:t>Цель:</w:t>
      </w:r>
      <w:r>
        <w:rPr>
          <w:b/>
          <w:bCs/>
        </w:rPr>
        <w:t xml:space="preserve"> </w:t>
      </w:r>
      <w:r w:rsidRPr="00D84316">
        <w:rPr>
          <w:bCs/>
        </w:rPr>
        <w:t>повышение уровня социально-педагогической адаптации детей с ограниченными возможностями здоровья за счет оптимизации взаимодействия ребенка, семьи, педагога.</w:t>
      </w:r>
    </w:p>
    <w:p w:rsidR="009E327F" w:rsidRDefault="009E327F" w:rsidP="009E327F">
      <w:pPr>
        <w:tabs>
          <w:tab w:val="left" w:pos="142"/>
          <w:tab w:val="left" w:pos="9088"/>
          <w:tab w:val="left" w:pos="9656"/>
          <w:tab w:val="left" w:pos="10082"/>
        </w:tabs>
        <w:ind w:right="-789"/>
        <w:rPr>
          <w:rFonts w:eastAsia="Times New Roman"/>
        </w:rPr>
      </w:pPr>
      <w:r w:rsidRPr="00606F44">
        <w:rPr>
          <w:rFonts w:eastAsia="Times New Roman"/>
          <w:b/>
        </w:rPr>
        <w:t>Сроки проведения:</w:t>
      </w:r>
      <w:r>
        <w:rPr>
          <w:rFonts w:eastAsia="Times New Roman"/>
          <w:b/>
        </w:rPr>
        <w:t xml:space="preserve"> </w:t>
      </w:r>
      <w:r w:rsidR="00FB1B32">
        <w:rPr>
          <w:rFonts w:eastAsia="Times New Roman"/>
          <w:b/>
        </w:rPr>
        <w:t xml:space="preserve">10-14 </w:t>
      </w:r>
      <w:r>
        <w:rPr>
          <w:rFonts w:eastAsia="Times New Roman"/>
        </w:rPr>
        <w:t>декабр</w:t>
      </w:r>
      <w:r w:rsidR="00FB1B32">
        <w:rPr>
          <w:rFonts w:eastAsia="Times New Roman"/>
        </w:rPr>
        <w:t xml:space="preserve">я </w:t>
      </w:r>
      <w:r w:rsidRPr="00C72CAC">
        <w:rPr>
          <w:rFonts w:eastAsia="Times New Roman"/>
        </w:rPr>
        <w:t>2018 г.</w:t>
      </w:r>
    </w:p>
    <w:p w:rsidR="009E327F" w:rsidRPr="00606F44" w:rsidRDefault="009E327F" w:rsidP="009E327F">
      <w:pPr>
        <w:tabs>
          <w:tab w:val="left" w:pos="142"/>
          <w:tab w:val="left" w:pos="9088"/>
          <w:tab w:val="left" w:pos="9656"/>
          <w:tab w:val="left" w:pos="10082"/>
        </w:tabs>
        <w:ind w:right="-789"/>
        <w:rPr>
          <w:rFonts w:eastAsia="Times New Roman"/>
        </w:rPr>
      </w:pPr>
      <w:r w:rsidRPr="00606F44">
        <w:rPr>
          <w:rFonts w:eastAsia="Times New Roman"/>
          <w:b/>
        </w:rPr>
        <w:t>Категория участников</w:t>
      </w:r>
      <w:r w:rsidRPr="00606F44">
        <w:rPr>
          <w:rFonts w:eastAsia="Times New Roman"/>
        </w:rPr>
        <w:t xml:space="preserve">: </w:t>
      </w:r>
      <w:r>
        <w:rPr>
          <w:rFonts w:eastAsia="Times New Roman"/>
        </w:rPr>
        <w:t>учащиеся, педагоги ГБОУ РТ «СОШ № 10 для детей с ОВЗ»</w:t>
      </w:r>
    </w:p>
    <w:p w:rsidR="00E9793B" w:rsidRDefault="009E327F" w:rsidP="003337AA">
      <w:pPr>
        <w:tabs>
          <w:tab w:val="left" w:pos="142"/>
          <w:tab w:val="left" w:pos="9088"/>
          <w:tab w:val="left" w:pos="9656"/>
          <w:tab w:val="left" w:pos="10082"/>
        </w:tabs>
        <w:ind w:right="-789"/>
        <w:rPr>
          <w:rFonts w:eastAsia="Times New Roman"/>
        </w:rPr>
      </w:pPr>
      <w:r w:rsidRPr="00606F44">
        <w:rPr>
          <w:rFonts w:eastAsia="Times New Roman"/>
          <w:b/>
        </w:rPr>
        <w:t>Ответственные:</w:t>
      </w:r>
      <w:r w:rsidRPr="00606F44">
        <w:rPr>
          <w:rFonts w:eastAsia="Times New Roman"/>
        </w:rPr>
        <w:t xml:space="preserve"> </w:t>
      </w:r>
      <w:r>
        <w:rPr>
          <w:rFonts w:eastAsia="Times New Roman"/>
        </w:rPr>
        <w:t>РУМО педагогов спецобразования.</w:t>
      </w:r>
    </w:p>
    <w:p w:rsidR="00EA0359" w:rsidRPr="003337AA" w:rsidRDefault="00EA0359" w:rsidP="003337AA">
      <w:pPr>
        <w:tabs>
          <w:tab w:val="left" w:pos="142"/>
          <w:tab w:val="left" w:pos="9088"/>
          <w:tab w:val="left" w:pos="9656"/>
          <w:tab w:val="left" w:pos="10082"/>
        </w:tabs>
        <w:ind w:right="-789"/>
        <w:rPr>
          <w:rFonts w:eastAsia="Times New Roman"/>
        </w:rPr>
      </w:pPr>
    </w:p>
    <w:p w:rsidR="00EA0359" w:rsidRDefault="002529A0" w:rsidP="00DE688D">
      <w:pPr>
        <w:pStyle w:val="a3"/>
        <w:jc w:val="center"/>
        <w:rPr>
          <w:b/>
          <w:bCs/>
        </w:rPr>
      </w:pPr>
      <w:r w:rsidRPr="00C10122">
        <w:rPr>
          <w:b/>
          <w:bCs/>
        </w:rPr>
        <w:t xml:space="preserve">КАФЕДРА </w:t>
      </w:r>
      <w:proofErr w:type="gramStart"/>
      <w:r w:rsidR="00107D0D">
        <w:rPr>
          <w:b/>
          <w:bCs/>
        </w:rPr>
        <w:t>ФИЗИКО-</w:t>
      </w:r>
      <w:r w:rsidRPr="00C10122">
        <w:rPr>
          <w:b/>
          <w:bCs/>
        </w:rPr>
        <w:t xml:space="preserve"> МАТЕМАТИЧЕСКОГО</w:t>
      </w:r>
      <w:proofErr w:type="gramEnd"/>
      <w:r w:rsidRPr="00C10122">
        <w:rPr>
          <w:b/>
          <w:bCs/>
        </w:rPr>
        <w:t xml:space="preserve"> </w:t>
      </w:r>
      <w:r w:rsidR="00107D0D">
        <w:rPr>
          <w:b/>
          <w:bCs/>
        </w:rPr>
        <w:t xml:space="preserve">И </w:t>
      </w:r>
    </w:p>
    <w:p w:rsidR="00DE688D" w:rsidRDefault="00107D0D" w:rsidP="00DE688D">
      <w:pPr>
        <w:pStyle w:val="a3"/>
        <w:jc w:val="center"/>
        <w:rPr>
          <w:b/>
          <w:bCs/>
        </w:rPr>
      </w:pPr>
      <w:r>
        <w:rPr>
          <w:b/>
          <w:bCs/>
        </w:rPr>
        <w:t xml:space="preserve">ДИСТАНЦИОННОГО </w:t>
      </w:r>
      <w:r w:rsidR="002529A0" w:rsidRPr="00C10122">
        <w:rPr>
          <w:b/>
          <w:bCs/>
        </w:rPr>
        <w:t>ОБРАЗОВАНИЯ</w:t>
      </w:r>
    </w:p>
    <w:p w:rsidR="00C96E34" w:rsidRDefault="00C96E34"/>
    <w:p w:rsidR="00142BD2" w:rsidRDefault="00142BD2" w:rsidP="00142BD2">
      <w:pPr>
        <w:pStyle w:val="a3"/>
        <w:rPr>
          <w:bCs/>
        </w:rPr>
      </w:pPr>
      <w:r>
        <w:rPr>
          <w:b/>
          <w:bCs/>
        </w:rPr>
        <w:t xml:space="preserve">Контактная информация: </w:t>
      </w:r>
      <w:r>
        <w:rPr>
          <w:bCs/>
        </w:rPr>
        <w:t>89632070364</w:t>
      </w:r>
    </w:p>
    <w:p w:rsidR="00142BD2" w:rsidRDefault="00142BD2" w:rsidP="00142BD2">
      <w:pPr>
        <w:pStyle w:val="a3"/>
        <w:rPr>
          <w:b/>
          <w:bCs/>
        </w:rPr>
      </w:pPr>
      <w:r>
        <w:rPr>
          <w:bCs/>
        </w:rPr>
        <w:t xml:space="preserve">Эл. </w:t>
      </w:r>
      <w:r w:rsidR="00C3756A">
        <w:rPr>
          <w:bCs/>
        </w:rPr>
        <w:t>А</w:t>
      </w:r>
      <w:r>
        <w:rPr>
          <w:bCs/>
        </w:rPr>
        <w:t xml:space="preserve">дрес: </w:t>
      </w:r>
      <w:hyperlink r:id="rId25" w:history="1">
        <w:r w:rsidR="00C3756A" w:rsidRPr="00C66FF6">
          <w:rPr>
            <w:rStyle w:val="a6"/>
            <w:bCs/>
          </w:rPr>
          <w:t>kfmido@mail.ru</w:t>
        </w:r>
      </w:hyperlink>
    </w:p>
    <w:p w:rsidR="00142BD2" w:rsidRPr="00FF086F" w:rsidRDefault="00142BD2" w:rsidP="00FF086F">
      <w:pPr>
        <w:pStyle w:val="a3"/>
      </w:pPr>
      <w:r>
        <w:rPr>
          <w:b/>
          <w:bCs/>
        </w:rPr>
        <w:t>Зав.кафедрой:</w:t>
      </w:r>
      <w:r w:rsidR="00FF086F">
        <w:rPr>
          <w:b/>
          <w:bCs/>
        </w:rPr>
        <w:t xml:space="preserve"> </w:t>
      </w:r>
      <w:r>
        <w:rPr>
          <w:b/>
          <w:bCs/>
        </w:rPr>
        <w:t xml:space="preserve"> Саяна Кок-ооловна Сат — </w:t>
      </w:r>
      <w:r w:rsidRPr="00FF086F">
        <w:rPr>
          <w:bCs/>
        </w:rPr>
        <w:t>кандидат педагогических наук</w:t>
      </w:r>
    </w:p>
    <w:p w:rsidR="00142BD2" w:rsidRPr="0074115F" w:rsidRDefault="00142BD2" w:rsidP="00142BD2">
      <w:pPr>
        <w:jc w:val="both"/>
        <w:rPr>
          <w:b/>
        </w:rPr>
      </w:pPr>
      <w:r w:rsidRPr="0074115F">
        <w:rPr>
          <w:b/>
        </w:rPr>
        <w:t>Приоритетное направление работы кафедры:</w:t>
      </w:r>
    </w:p>
    <w:p w:rsidR="00142BD2" w:rsidRDefault="00142BD2" w:rsidP="00142BD2">
      <w:pPr>
        <w:ind w:firstLine="540"/>
        <w:jc w:val="both"/>
        <w:rPr>
          <w:bCs/>
        </w:rPr>
      </w:pPr>
      <w:r>
        <w:t xml:space="preserve">Проведение мероприятий по </w:t>
      </w:r>
      <w:r w:rsidRPr="0074115F">
        <w:t>реализаци</w:t>
      </w:r>
      <w:r>
        <w:t xml:space="preserve">и Приоритетного проекта Министерства образования и науки Республики Тыва «Успешный ученик», совершенствование предметной и методической компетентности педагогов при подготовке учащихся к итоговой аттестации. </w:t>
      </w:r>
      <w:r>
        <w:rPr>
          <w:bCs/>
        </w:rPr>
        <w:t>Совершенствование работы педагогов физико-математического направления, согласно концепции развития математического образования, профильное образование детей.</w:t>
      </w:r>
    </w:p>
    <w:p w:rsidR="00142BD2" w:rsidRDefault="00142BD2" w:rsidP="00142BD2">
      <w:pPr>
        <w:shd w:val="clear" w:color="auto" w:fill="FFFFFF"/>
        <w:tabs>
          <w:tab w:val="left" w:pos="653"/>
        </w:tabs>
        <w:autoSpaceDE w:val="0"/>
        <w:ind w:firstLine="540"/>
        <w:jc w:val="both"/>
        <w:rPr>
          <w:bCs/>
        </w:rPr>
      </w:pPr>
      <w:r>
        <w:rPr>
          <w:bCs/>
        </w:rPr>
        <w:t>Основные задачи деятельности кафедры:</w:t>
      </w:r>
    </w:p>
    <w:p w:rsidR="00142BD2" w:rsidRDefault="00142BD2" w:rsidP="00142BD2">
      <w:pPr>
        <w:numPr>
          <w:ilvl w:val="0"/>
          <w:numId w:val="17"/>
        </w:numPr>
        <w:shd w:val="clear" w:color="auto" w:fill="FFFFFF"/>
        <w:tabs>
          <w:tab w:val="left" w:pos="653"/>
        </w:tabs>
        <w:suppressAutoHyphens w:val="0"/>
        <w:autoSpaceDE w:val="0"/>
        <w:ind w:left="0" w:firstLine="540"/>
        <w:jc w:val="both"/>
        <w:rPr>
          <w:bCs/>
        </w:rPr>
      </w:pPr>
      <w:r>
        <w:rPr>
          <w:bCs/>
        </w:rPr>
        <w:t>осуществление повышения квалификации учителей математики, информатики, физики и педагогических работников в области создания и использования единой информационно-образовательной среды, как одно из условий достижения нового качества образования в условиях введения новых ФГОС;</w:t>
      </w:r>
    </w:p>
    <w:p w:rsidR="00142BD2" w:rsidRDefault="00142BD2" w:rsidP="00142BD2">
      <w:pPr>
        <w:numPr>
          <w:ilvl w:val="0"/>
          <w:numId w:val="17"/>
        </w:numPr>
        <w:shd w:val="clear" w:color="auto" w:fill="FFFFFF"/>
        <w:tabs>
          <w:tab w:val="left" w:pos="653"/>
        </w:tabs>
        <w:suppressAutoHyphens w:val="0"/>
        <w:autoSpaceDE w:val="0"/>
        <w:ind w:left="0" w:firstLine="540"/>
        <w:jc w:val="both"/>
        <w:rPr>
          <w:bCs/>
        </w:rPr>
      </w:pPr>
      <w:r>
        <w:rPr>
          <w:bCs/>
        </w:rPr>
        <w:t>создание качественно новой системы непрерывного повышения квалификации и методической поддержки учителей, основанной на постоянном взаимодействии учителей с учеными-математики, преподавателями вузов, учителями-лидерами;</w:t>
      </w:r>
    </w:p>
    <w:p w:rsidR="00142BD2" w:rsidRDefault="00142BD2" w:rsidP="00142BD2">
      <w:pPr>
        <w:numPr>
          <w:ilvl w:val="0"/>
          <w:numId w:val="17"/>
        </w:numPr>
        <w:shd w:val="clear" w:color="auto" w:fill="FFFFFF"/>
        <w:tabs>
          <w:tab w:val="left" w:pos="653"/>
        </w:tabs>
        <w:suppressAutoHyphens w:val="0"/>
        <w:autoSpaceDE w:val="0"/>
        <w:ind w:left="0" w:firstLine="540"/>
        <w:jc w:val="both"/>
        <w:rPr>
          <w:bCs/>
        </w:rPr>
      </w:pPr>
      <w:r>
        <w:rPr>
          <w:bCs/>
        </w:rPr>
        <w:t>повышение квалификации руководителей и работников образования республики, методического состава районных, городских методических служб в области современных информационных технологий;</w:t>
      </w:r>
    </w:p>
    <w:p w:rsidR="00142BD2" w:rsidRDefault="00142BD2" w:rsidP="00142BD2">
      <w:pPr>
        <w:numPr>
          <w:ilvl w:val="0"/>
          <w:numId w:val="17"/>
        </w:numPr>
        <w:shd w:val="clear" w:color="auto" w:fill="FFFFFF"/>
        <w:tabs>
          <w:tab w:val="left" w:pos="653"/>
        </w:tabs>
        <w:suppressAutoHyphens w:val="0"/>
        <w:autoSpaceDE w:val="0"/>
        <w:ind w:left="0" w:firstLine="540"/>
        <w:jc w:val="both"/>
        <w:rPr>
          <w:bCs/>
        </w:rPr>
      </w:pPr>
      <w:r>
        <w:rPr>
          <w:bCs/>
        </w:rPr>
        <w:t>организация работ по формированию, изучению и обобщению опыта работы районных, городских методических служб по ИКТ;</w:t>
      </w:r>
    </w:p>
    <w:p w:rsidR="00142BD2" w:rsidRDefault="00142BD2" w:rsidP="00142BD2">
      <w:pPr>
        <w:numPr>
          <w:ilvl w:val="0"/>
          <w:numId w:val="17"/>
        </w:numPr>
        <w:shd w:val="clear" w:color="auto" w:fill="FFFFFF"/>
        <w:tabs>
          <w:tab w:val="left" w:pos="653"/>
        </w:tabs>
        <w:suppressAutoHyphens w:val="0"/>
        <w:autoSpaceDE w:val="0"/>
        <w:ind w:left="0" w:firstLine="540"/>
        <w:jc w:val="both"/>
        <w:rPr>
          <w:bCs/>
        </w:rPr>
      </w:pPr>
      <w:r>
        <w:rPr>
          <w:bCs/>
        </w:rPr>
        <w:t>научно-методическое обеспечение и организационно-методическое сопровождение дистанционного образования на территории республики,  с целью достижения максимально возможных образовательных результатов у детей-инвалидов;</w:t>
      </w:r>
    </w:p>
    <w:p w:rsidR="00142BD2" w:rsidRPr="005F3790" w:rsidRDefault="00142BD2" w:rsidP="00142BD2">
      <w:pPr>
        <w:numPr>
          <w:ilvl w:val="0"/>
          <w:numId w:val="17"/>
        </w:numPr>
        <w:shd w:val="clear" w:color="auto" w:fill="FFFFFF"/>
        <w:tabs>
          <w:tab w:val="left" w:pos="653"/>
        </w:tabs>
        <w:suppressAutoHyphens w:val="0"/>
        <w:autoSpaceDE w:val="0"/>
        <w:ind w:left="0" w:firstLine="540"/>
        <w:jc w:val="both"/>
      </w:pPr>
      <w:r w:rsidRPr="005F3790">
        <w:rPr>
          <w:bCs/>
        </w:rPr>
        <w:t xml:space="preserve">внедрение в практическую деятельность образовательных учреждений Республики Тыва информационных и Интернет-технологий дистанционного обучения; </w:t>
      </w:r>
    </w:p>
    <w:p w:rsidR="00142BD2" w:rsidRDefault="00142BD2" w:rsidP="00142BD2">
      <w:pPr>
        <w:numPr>
          <w:ilvl w:val="0"/>
          <w:numId w:val="17"/>
        </w:numPr>
        <w:shd w:val="clear" w:color="auto" w:fill="FFFFFF"/>
        <w:tabs>
          <w:tab w:val="left" w:pos="653"/>
        </w:tabs>
        <w:suppressAutoHyphens w:val="0"/>
        <w:autoSpaceDE w:val="0"/>
        <w:ind w:left="0" w:firstLine="540"/>
        <w:jc w:val="both"/>
      </w:pPr>
      <w:r w:rsidRPr="0074115F">
        <w:t xml:space="preserve"> проведение организационно-методических мероприятий: конференций, фестивалей, форумов, марафонов, конкурсов, семи</w:t>
      </w:r>
      <w:r>
        <w:t>наров, стажировок, консультаций.</w:t>
      </w:r>
    </w:p>
    <w:p w:rsidR="00FF086F" w:rsidRDefault="00FF086F" w:rsidP="00FF086F">
      <w:pPr>
        <w:shd w:val="clear" w:color="auto" w:fill="FFFFFF"/>
        <w:tabs>
          <w:tab w:val="left" w:pos="653"/>
        </w:tabs>
        <w:suppressAutoHyphens w:val="0"/>
        <w:autoSpaceDE w:val="0"/>
        <w:ind w:left="540"/>
        <w:jc w:val="both"/>
      </w:pPr>
    </w:p>
    <w:p w:rsidR="00142BD2" w:rsidRDefault="00142BD2" w:rsidP="00142BD2">
      <w:pPr>
        <w:jc w:val="both"/>
      </w:pPr>
      <w:r w:rsidRPr="0016081B">
        <w:rPr>
          <w:b/>
        </w:rPr>
        <w:t>Кафедра реализует проект</w:t>
      </w:r>
      <w:r>
        <w:t xml:space="preserve"> «Пов</w:t>
      </w:r>
      <w:r w:rsidR="00FF086F">
        <w:t>ы</w:t>
      </w:r>
      <w:r>
        <w:t>шение качества и популяризац</w:t>
      </w:r>
      <w:r w:rsidR="00FF086F">
        <w:t>ия математического образования»</w:t>
      </w:r>
    </w:p>
    <w:p w:rsidR="00142BD2" w:rsidRDefault="00142BD2" w:rsidP="00142BD2">
      <w:pPr>
        <w:jc w:val="both"/>
        <w:rPr>
          <w:rFonts w:eastAsia="Arial Unicode MS"/>
          <w:sz w:val="22"/>
          <w:szCs w:val="22"/>
          <w:u w:color="000000"/>
          <w:lang w:eastAsia="en-US"/>
        </w:rPr>
      </w:pPr>
      <w:r>
        <w:t xml:space="preserve">Цель проекта: </w:t>
      </w:r>
      <w:r>
        <w:rPr>
          <w:rFonts w:eastAsia="Arial Unicode MS"/>
          <w:sz w:val="22"/>
          <w:szCs w:val="22"/>
          <w:u w:color="000000"/>
        </w:rPr>
        <w:t>Повышение качества математического образования через популяризацию математических знаний и математического образования в РТ</w:t>
      </w:r>
    </w:p>
    <w:p w:rsidR="00142BD2" w:rsidRDefault="00142BD2" w:rsidP="00142BD2">
      <w:pPr>
        <w:jc w:val="both"/>
        <w:rPr>
          <w:rFonts w:eastAsia="Arial Unicode MS"/>
          <w:u w:color="000000"/>
        </w:rPr>
      </w:pPr>
      <w:r w:rsidRPr="006301D0">
        <w:rPr>
          <w:rFonts w:eastAsia="Arial Unicode MS"/>
          <w:sz w:val="22"/>
          <w:szCs w:val="22"/>
          <w:u w:color="000000"/>
        </w:rPr>
        <w:t>Задачи:</w:t>
      </w:r>
    </w:p>
    <w:p w:rsidR="00142BD2" w:rsidRDefault="00142BD2" w:rsidP="00142BD2">
      <w:pPr>
        <w:tabs>
          <w:tab w:val="left" w:pos="230"/>
        </w:tabs>
        <w:jc w:val="both"/>
      </w:pPr>
      <w:r>
        <w:t xml:space="preserve"> - создать Республиканское учебно-методическое объединение (РУМО) учителей математики, физики, информатики;</w:t>
      </w:r>
    </w:p>
    <w:p w:rsidR="00142BD2" w:rsidRDefault="00142BD2" w:rsidP="00142BD2">
      <w:pPr>
        <w:tabs>
          <w:tab w:val="left" w:pos="230"/>
        </w:tabs>
        <w:jc w:val="both"/>
      </w:pPr>
      <w:r>
        <w:t>- оказание методического, экспертно-консультационного сопровождения программ улучшения результатов и перехода в эффективный режим работы школы в условиях реализации ФГОС, в частности, через популяризацию математических знаний и математического образования в РТ;</w:t>
      </w:r>
    </w:p>
    <w:p w:rsidR="00142BD2" w:rsidRDefault="00142BD2" w:rsidP="00142BD2">
      <w:pPr>
        <w:shd w:val="clear" w:color="auto" w:fill="FFFFFF"/>
        <w:tabs>
          <w:tab w:val="left" w:pos="653"/>
        </w:tabs>
        <w:autoSpaceDE w:val="0"/>
        <w:jc w:val="both"/>
      </w:pPr>
      <w:r>
        <w:t>- сформировать единое образовательное пространство всех уровней образования в регионе через внедрение единых образовательных кейсов по математике, физике, информатике и дистанционных образовательных технологий для реализации комплекса мер по повышению качества образовательных результатов обучающихся.</w:t>
      </w:r>
    </w:p>
    <w:p w:rsidR="00AD75CD" w:rsidRPr="00B775C2" w:rsidRDefault="00AD75CD" w:rsidP="00142BD2">
      <w:pPr>
        <w:pStyle w:val="a3"/>
        <w:ind w:left="510"/>
        <w:jc w:val="center"/>
        <w:rPr>
          <w:b/>
          <w:bCs/>
        </w:rPr>
      </w:pPr>
    </w:p>
    <w:p w:rsidR="00142BD2" w:rsidRPr="00142BD2" w:rsidRDefault="00142BD2" w:rsidP="00C3756A">
      <w:pPr>
        <w:pStyle w:val="a3"/>
        <w:numPr>
          <w:ilvl w:val="0"/>
          <w:numId w:val="31"/>
        </w:numPr>
        <w:jc w:val="center"/>
        <w:rPr>
          <w:b/>
          <w:bCs/>
        </w:rPr>
      </w:pPr>
      <w:r w:rsidRPr="00142BD2">
        <w:rPr>
          <w:b/>
          <w:bCs/>
        </w:rPr>
        <w:t>Курсовые мероприятия</w:t>
      </w:r>
    </w:p>
    <w:p w:rsidR="00142BD2" w:rsidRPr="00142BD2" w:rsidRDefault="00142BD2" w:rsidP="00142BD2">
      <w:pPr>
        <w:pStyle w:val="a3"/>
        <w:ind w:left="360"/>
        <w:jc w:val="center"/>
        <w:rPr>
          <w:b/>
          <w:bCs/>
        </w:rPr>
      </w:pPr>
      <w:r w:rsidRPr="00142BD2">
        <w:rPr>
          <w:b/>
          <w:bCs/>
        </w:rPr>
        <w:t>Курсы повышения квалификации</w:t>
      </w:r>
    </w:p>
    <w:p w:rsidR="00142BD2" w:rsidRDefault="00142BD2" w:rsidP="00FF086F">
      <w:pPr>
        <w:pStyle w:val="a3"/>
        <w:ind w:left="360"/>
        <w:jc w:val="center"/>
        <w:rPr>
          <w:b/>
          <w:bCs/>
          <w:sz w:val="12"/>
          <w:szCs w:val="12"/>
        </w:rPr>
      </w:pPr>
      <w:r w:rsidRPr="00142BD2">
        <w:rPr>
          <w:b/>
          <w:bCs/>
          <w:lang w:val="en-US"/>
        </w:rPr>
        <w:t xml:space="preserve">I </w:t>
      </w:r>
      <w:r w:rsidRPr="00142BD2">
        <w:rPr>
          <w:b/>
          <w:bCs/>
        </w:rPr>
        <w:t>полугодие</w:t>
      </w:r>
    </w:p>
    <w:tbl>
      <w:tblPr>
        <w:tblW w:w="9711" w:type="dxa"/>
        <w:tblInd w:w="-247" w:type="dxa"/>
        <w:tblLayout w:type="fixed"/>
        <w:tblLook w:val="0000"/>
      </w:tblPr>
      <w:tblGrid>
        <w:gridCol w:w="495"/>
        <w:gridCol w:w="1650"/>
        <w:gridCol w:w="4873"/>
        <w:gridCol w:w="1410"/>
        <w:gridCol w:w="1283"/>
      </w:tblGrid>
      <w:tr w:rsidR="00142BD2" w:rsidTr="00142BD2">
        <w:tc>
          <w:tcPr>
            <w:tcW w:w="495" w:type="dxa"/>
            <w:tcBorders>
              <w:top w:val="single" w:sz="4" w:space="0" w:color="000000"/>
              <w:left w:val="single" w:sz="4" w:space="0" w:color="000000"/>
              <w:bottom w:val="single" w:sz="4" w:space="0" w:color="000000"/>
            </w:tcBorders>
            <w:shd w:val="clear" w:color="auto" w:fill="auto"/>
          </w:tcPr>
          <w:p w:rsidR="00142BD2" w:rsidRPr="00856395" w:rsidRDefault="00142BD2" w:rsidP="00142BD2">
            <w:pPr>
              <w:pStyle w:val="a3"/>
              <w:snapToGrid w:val="0"/>
              <w:rPr>
                <w:b/>
                <w:bCs/>
              </w:rPr>
            </w:pPr>
            <w:r w:rsidRPr="00856395">
              <w:rPr>
                <w:b/>
                <w:bCs/>
              </w:rPr>
              <w:t>п/п</w:t>
            </w:r>
          </w:p>
        </w:tc>
        <w:tc>
          <w:tcPr>
            <w:tcW w:w="1650" w:type="dxa"/>
            <w:tcBorders>
              <w:top w:val="single" w:sz="4" w:space="0" w:color="000000"/>
              <w:left w:val="single" w:sz="4" w:space="0" w:color="000000"/>
              <w:bottom w:val="single" w:sz="4" w:space="0" w:color="000000"/>
            </w:tcBorders>
            <w:shd w:val="clear" w:color="auto" w:fill="auto"/>
          </w:tcPr>
          <w:p w:rsidR="00142BD2" w:rsidRPr="00856395" w:rsidRDefault="00142BD2" w:rsidP="00142BD2">
            <w:pPr>
              <w:pStyle w:val="a3"/>
              <w:snapToGrid w:val="0"/>
              <w:rPr>
                <w:b/>
                <w:bCs/>
              </w:rPr>
            </w:pPr>
            <w:r w:rsidRPr="00856395">
              <w:rPr>
                <w:b/>
                <w:bCs/>
              </w:rPr>
              <w:t>Категория слушателей</w:t>
            </w:r>
          </w:p>
        </w:tc>
        <w:tc>
          <w:tcPr>
            <w:tcW w:w="4873" w:type="dxa"/>
            <w:tcBorders>
              <w:top w:val="single" w:sz="4" w:space="0" w:color="000000"/>
              <w:left w:val="single" w:sz="4" w:space="0" w:color="000000"/>
              <w:bottom w:val="single" w:sz="4" w:space="0" w:color="000000"/>
            </w:tcBorders>
            <w:shd w:val="clear" w:color="auto" w:fill="auto"/>
          </w:tcPr>
          <w:p w:rsidR="00142BD2" w:rsidRPr="00856395" w:rsidRDefault="00142BD2" w:rsidP="00142BD2">
            <w:pPr>
              <w:pStyle w:val="a3"/>
              <w:snapToGrid w:val="0"/>
              <w:rPr>
                <w:b/>
                <w:bCs/>
              </w:rPr>
            </w:pPr>
            <w:r w:rsidRPr="00856395">
              <w:rPr>
                <w:b/>
                <w:bCs/>
              </w:rPr>
              <w:t>Название программы</w:t>
            </w:r>
          </w:p>
          <w:p w:rsidR="00142BD2" w:rsidRPr="00856395" w:rsidRDefault="00142BD2" w:rsidP="00142BD2">
            <w:pPr>
              <w:pStyle w:val="a3"/>
              <w:rPr>
                <w:b/>
                <w:bCs/>
              </w:rPr>
            </w:pPr>
            <w:r w:rsidRPr="00856395">
              <w:rPr>
                <w:b/>
                <w:bCs/>
              </w:rPr>
              <w:t>Аннотация</w:t>
            </w:r>
          </w:p>
        </w:tc>
        <w:tc>
          <w:tcPr>
            <w:tcW w:w="1410" w:type="dxa"/>
            <w:tcBorders>
              <w:top w:val="single" w:sz="4" w:space="0" w:color="000000"/>
              <w:left w:val="single" w:sz="4" w:space="0" w:color="000000"/>
              <w:bottom w:val="single" w:sz="4" w:space="0" w:color="000000"/>
            </w:tcBorders>
            <w:shd w:val="clear" w:color="auto" w:fill="auto"/>
          </w:tcPr>
          <w:p w:rsidR="00142BD2" w:rsidRPr="00856395" w:rsidRDefault="00142BD2" w:rsidP="00142BD2">
            <w:pPr>
              <w:pStyle w:val="a3"/>
              <w:snapToGrid w:val="0"/>
              <w:rPr>
                <w:b/>
                <w:bCs/>
              </w:rPr>
            </w:pPr>
            <w:r w:rsidRPr="00856395">
              <w:rPr>
                <w:b/>
                <w:bCs/>
              </w:rPr>
              <w:t>Сроки</w:t>
            </w:r>
          </w:p>
          <w:p w:rsidR="00142BD2" w:rsidRPr="00856395" w:rsidRDefault="00142BD2" w:rsidP="00142BD2">
            <w:pPr>
              <w:pStyle w:val="a3"/>
              <w:rPr>
                <w:b/>
                <w:bCs/>
              </w:rPr>
            </w:pPr>
            <w:r w:rsidRPr="00856395">
              <w:rPr>
                <w:b/>
                <w:bCs/>
              </w:rPr>
              <w:t>проведения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142BD2" w:rsidRPr="00856395" w:rsidRDefault="00142BD2" w:rsidP="00142BD2">
            <w:pPr>
              <w:pStyle w:val="a3"/>
              <w:snapToGrid w:val="0"/>
            </w:pPr>
            <w:r w:rsidRPr="00856395">
              <w:rPr>
                <w:b/>
                <w:bCs/>
              </w:rPr>
              <w:t>Место проведения, ответственные</w:t>
            </w:r>
          </w:p>
        </w:tc>
      </w:tr>
      <w:tr w:rsidR="00142BD2" w:rsidTr="00142BD2">
        <w:tc>
          <w:tcPr>
            <w:tcW w:w="495" w:type="dxa"/>
            <w:tcBorders>
              <w:left w:val="single" w:sz="4" w:space="0" w:color="000000"/>
              <w:bottom w:val="single" w:sz="4" w:space="0" w:color="000000"/>
            </w:tcBorders>
            <w:shd w:val="clear" w:color="auto" w:fill="auto"/>
          </w:tcPr>
          <w:p w:rsidR="00142BD2" w:rsidRPr="00FF086F" w:rsidRDefault="00142BD2" w:rsidP="00142BD2">
            <w:pPr>
              <w:pStyle w:val="a3"/>
              <w:snapToGrid w:val="0"/>
              <w:rPr>
                <w:bCs/>
              </w:rPr>
            </w:pPr>
            <w:r w:rsidRPr="00FF086F">
              <w:rPr>
                <w:bCs/>
              </w:rPr>
              <w:t>1</w:t>
            </w:r>
          </w:p>
        </w:tc>
        <w:tc>
          <w:tcPr>
            <w:tcW w:w="1650" w:type="dxa"/>
            <w:tcBorders>
              <w:left w:val="single" w:sz="4" w:space="0" w:color="000000"/>
              <w:bottom w:val="single" w:sz="4" w:space="0" w:color="000000"/>
            </w:tcBorders>
            <w:shd w:val="clear" w:color="auto" w:fill="auto"/>
          </w:tcPr>
          <w:p w:rsidR="00142BD2" w:rsidRPr="00FF086F" w:rsidRDefault="00142BD2" w:rsidP="00142BD2">
            <w:pPr>
              <w:pStyle w:val="a3"/>
              <w:snapToGrid w:val="0"/>
              <w:rPr>
                <w:bCs/>
              </w:rPr>
            </w:pPr>
            <w:r w:rsidRPr="00FF086F">
              <w:rPr>
                <w:bCs/>
              </w:rPr>
              <w:t>Учителя математики</w:t>
            </w:r>
          </w:p>
          <w:p w:rsidR="00FF086F" w:rsidRPr="00FF086F" w:rsidRDefault="00FF086F" w:rsidP="00142BD2">
            <w:pPr>
              <w:pStyle w:val="a3"/>
              <w:snapToGrid w:val="0"/>
              <w:rPr>
                <w:i/>
              </w:rPr>
            </w:pPr>
            <w:r w:rsidRPr="00FF086F">
              <w:rPr>
                <w:bCs/>
                <w:i/>
              </w:rPr>
              <w:t>(в рамках проекта Успешный ученик)</w:t>
            </w:r>
          </w:p>
        </w:tc>
        <w:tc>
          <w:tcPr>
            <w:tcW w:w="4873" w:type="dxa"/>
            <w:tcBorders>
              <w:left w:val="single" w:sz="4" w:space="0" w:color="000000"/>
              <w:bottom w:val="single" w:sz="4" w:space="0" w:color="000000"/>
            </w:tcBorders>
            <w:shd w:val="clear" w:color="auto" w:fill="auto"/>
          </w:tcPr>
          <w:p w:rsidR="00142BD2" w:rsidRPr="00FF086F" w:rsidRDefault="00142BD2" w:rsidP="00142BD2">
            <w:pPr>
              <w:jc w:val="both"/>
              <w:rPr>
                <w:b/>
              </w:rPr>
            </w:pPr>
            <w:r w:rsidRPr="00FF086F">
              <w:rPr>
                <w:b/>
              </w:rPr>
              <w:t xml:space="preserve">Методика разработки индивидуальных программ подготовки обучающихся к ОГЭ по математике </w:t>
            </w:r>
            <w:r w:rsidR="00C3756A">
              <w:rPr>
                <w:b/>
              </w:rPr>
              <w:t>–</w:t>
            </w:r>
            <w:r w:rsidRPr="00FF086F">
              <w:rPr>
                <w:b/>
              </w:rPr>
              <w:t xml:space="preserve"> 2018.</w:t>
            </w:r>
          </w:p>
          <w:p w:rsidR="00142BD2" w:rsidRPr="00FF086F" w:rsidRDefault="00142BD2" w:rsidP="00142BD2">
            <w:pPr>
              <w:jc w:val="both"/>
            </w:pPr>
            <w:r w:rsidRPr="00FF086F">
              <w:rPr>
                <w:b/>
              </w:rPr>
              <w:t xml:space="preserve">В программе: </w:t>
            </w:r>
            <w:r w:rsidRPr="00FF086F">
              <w:t>КИМ ОГЭ 2018 года, методика системной подготовки учащихся к ОГЭ. Практические занятия, обмен опытом, мастер-классы.</w:t>
            </w:r>
          </w:p>
          <w:p w:rsidR="00142BD2" w:rsidRPr="00FF086F" w:rsidRDefault="00142BD2" w:rsidP="00142BD2">
            <w:pPr>
              <w:jc w:val="both"/>
            </w:pPr>
            <w:r w:rsidRPr="00FF086F">
              <w:rPr>
                <w:b/>
              </w:rPr>
              <w:t xml:space="preserve">Форма обучения: </w:t>
            </w:r>
            <w:r w:rsidRPr="00FF086F">
              <w:t>очно-дистанционная.</w:t>
            </w:r>
          </w:p>
          <w:p w:rsidR="00142BD2" w:rsidRPr="00FF086F" w:rsidRDefault="00142BD2" w:rsidP="00142BD2">
            <w:pPr>
              <w:jc w:val="both"/>
            </w:pPr>
            <w:r w:rsidRPr="00FF086F">
              <w:rPr>
                <w:b/>
              </w:rPr>
              <w:t>Форма контроля:</w:t>
            </w:r>
            <w:r w:rsidRPr="00FF086F">
              <w:t xml:space="preserve"> тестирование.</w:t>
            </w:r>
          </w:p>
          <w:p w:rsidR="00142BD2" w:rsidRPr="00FF086F" w:rsidRDefault="00142BD2" w:rsidP="00142BD2">
            <w:pPr>
              <w:snapToGrid w:val="0"/>
            </w:pPr>
            <w:r w:rsidRPr="00FF086F">
              <w:rPr>
                <w:b/>
              </w:rPr>
              <w:t>Ожидаемые результаты:</w:t>
            </w:r>
            <w:r w:rsidRPr="00FF086F">
              <w:t xml:space="preserve"> положительные результаты ОГЭ в 2018 году.</w:t>
            </w:r>
          </w:p>
        </w:tc>
        <w:tc>
          <w:tcPr>
            <w:tcW w:w="1410" w:type="dxa"/>
            <w:tcBorders>
              <w:left w:val="single" w:sz="4" w:space="0" w:color="000000"/>
              <w:bottom w:val="single" w:sz="4" w:space="0" w:color="000000"/>
            </w:tcBorders>
            <w:shd w:val="clear" w:color="auto" w:fill="auto"/>
          </w:tcPr>
          <w:p w:rsidR="00142BD2" w:rsidRPr="00FF086F" w:rsidRDefault="00142BD2" w:rsidP="00142BD2">
            <w:pPr>
              <w:jc w:val="center"/>
            </w:pPr>
            <w:r w:rsidRPr="00FF086F">
              <w:t>15-1</w:t>
            </w:r>
            <w:r w:rsidR="00856395" w:rsidRPr="00FF086F">
              <w:t>6</w:t>
            </w:r>
            <w:r w:rsidRPr="00FF086F">
              <w:t xml:space="preserve"> января</w:t>
            </w:r>
          </w:p>
          <w:p w:rsidR="00142BD2" w:rsidRPr="00FF086F" w:rsidRDefault="00142BD2" w:rsidP="00142BD2">
            <w:pPr>
              <w:jc w:val="center"/>
              <w:rPr>
                <w:i/>
              </w:rPr>
            </w:pPr>
            <w:r w:rsidRPr="00FF086F">
              <w:rPr>
                <w:i/>
              </w:rPr>
              <w:t>(дистанционно)</w:t>
            </w:r>
          </w:p>
          <w:p w:rsidR="00142BD2" w:rsidRPr="00FF086F" w:rsidRDefault="00142BD2" w:rsidP="00142BD2">
            <w:pPr>
              <w:jc w:val="center"/>
              <w:rPr>
                <w:b/>
              </w:rPr>
            </w:pPr>
            <w:r w:rsidRPr="00FF086F">
              <w:rPr>
                <w:b/>
              </w:rPr>
              <w:t>22-24 января</w:t>
            </w:r>
          </w:p>
          <w:p w:rsidR="00142BD2" w:rsidRPr="00FF086F" w:rsidRDefault="00142BD2" w:rsidP="00142BD2">
            <w:pPr>
              <w:jc w:val="center"/>
              <w:rPr>
                <w:i/>
              </w:rPr>
            </w:pPr>
            <w:r w:rsidRPr="00FF086F">
              <w:rPr>
                <w:i/>
              </w:rPr>
              <w:t xml:space="preserve"> (очно)</w:t>
            </w:r>
          </w:p>
          <w:p w:rsidR="00142BD2" w:rsidRPr="00FF086F" w:rsidRDefault="00142BD2" w:rsidP="00142BD2">
            <w:pPr>
              <w:jc w:val="center"/>
            </w:pPr>
            <w:r w:rsidRPr="00FF086F">
              <w:t>40 ч.</w:t>
            </w:r>
          </w:p>
          <w:p w:rsidR="00142BD2" w:rsidRPr="00FF086F" w:rsidRDefault="00142BD2" w:rsidP="00142BD2">
            <w:pPr>
              <w:pStyle w:val="a3"/>
              <w:snapToGrid w:val="0"/>
            </w:pP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142BD2">
            <w:pPr>
              <w:pStyle w:val="a3"/>
              <w:snapToGrid w:val="0"/>
              <w:rPr>
                <w:b/>
              </w:rPr>
            </w:pPr>
            <w:r w:rsidRPr="00542B2D">
              <w:rPr>
                <w:b/>
              </w:rPr>
              <w:t>Сат С.К.</w:t>
            </w:r>
          </w:p>
          <w:p w:rsidR="00142BD2" w:rsidRPr="00FF086F" w:rsidRDefault="00142BD2" w:rsidP="00142BD2">
            <w:pPr>
              <w:pStyle w:val="a3"/>
              <w:snapToGrid w:val="0"/>
            </w:pPr>
            <w:r w:rsidRPr="00FF086F">
              <w:t>Манды М.М.</w:t>
            </w:r>
          </w:p>
        </w:tc>
      </w:tr>
      <w:tr w:rsidR="00856395" w:rsidTr="00142BD2">
        <w:tc>
          <w:tcPr>
            <w:tcW w:w="495" w:type="dxa"/>
            <w:tcBorders>
              <w:left w:val="single" w:sz="4" w:space="0" w:color="000000"/>
              <w:bottom w:val="single" w:sz="4" w:space="0" w:color="000000"/>
            </w:tcBorders>
            <w:shd w:val="clear" w:color="auto" w:fill="auto"/>
          </w:tcPr>
          <w:p w:rsidR="00856395" w:rsidRPr="00FF086F" w:rsidRDefault="00856395" w:rsidP="001573E0">
            <w:pPr>
              <w:pStyle w:val="a3"/>
              <w:snapToGrid w:val="0"/>
              <w:rPr>
                <w:rFonts w:eastAsia="TimesNewRomanPSMT"/>
                <w:color w:val="000000"/>
              </w:rPr>
            </w:pPr>
            <w:r w:rsidRPr="00FF086F">
              <w:rPr>
                <w:rFonts w:eastAsia="TimesNewRomanPSMT"/>
                <w:color w:val="000000"/>
              </w:rPr>
              <w:t>2</w:t>
            </w:r>
          </w:p>
        </w:tc>
        <w:tc>
          <w:tcPr>
            <w:tcW w:w="1650" w:type="dxa"/>
            <w:tcBorders>
              <w:left w:val="single" w:sz="4" w:space="0" w:color="000000"/>
              <w:bottom w:val="single" w:sz="4" w:space="0" w:color="000000"/>
            </w:tcBorders>
            <w:shd w:val="clear" w:color="auto" w:fill="auto"/>
          </w:tcPr>
          <w:p w:rsidR="00FF086F" w:rsidRPr="00FF086F" w:rsidRDefault="00856395" w:rsidP="001573E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napToGrid w:val="0"/>
              <w:spacing w:line="200" w:lineRule="atLeast"/>
              <w:jc w:val="both"/>
              <w:rPr>
                <w:rFonts w:eastAsia="TimesNewRomanPSMT"/>
                <w:color w:val="000000"/>
              </w:rPr>
            </w:pPr>
            <w:r w:rsidRPr="00FF086F">
              <w:rPr>
                <w:rFonts w:eastAsia="TimesNewRomanPSMT"/>
                <w:color w:val="000000"/>
              </w:rPr>
              <w:t>Учителя физики</w:t>
            </w:r>
          </w:p>
          <w:p w:rsidR="00856395" w:rsidRPr="00FF086F" w:rsidRDefault="00FF086F" w:rsidP="001573E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napToGrid w:val="0"/>
              <w:spacing w:line="200" w:lineRule="atLeast"/>
              <w:jc w:val="both"/>
            </w:pPr>
            <w:r w:rsidRPr="00FF086F">
              <w:rPr>
                <w:bCs/>
                <w:i/>
              </w:rPr>
              <w:t>(в рамках проекта Успешный ученик)</w:t>
            </w:r>
          </w:p>
        </w:tc>
        <w:tc>
          <w:tcPr>
            <w:tcW w:w="4873" w:type="dxa"/>
            <w:tcBorders>
              <w:left w:val="single" w:sz="4" w:space="0" w:color="000000"/>
              <w:bottom w:val="single" w:sz="4" w:space="0" w:color="000000"/>
            </w:tcBorders>
            <w:shd w:val="clear" w:color="auto" w:fill="auto"/>
          </w:tcPr>
          <w:p w:rsidR="00856395" w:rsidRPr="00FF086F" w:rsidRDefault="00856395" w:rsidP="00276D70">
            <w:pPr>
              <w:snapToGrid w:val="0"/>
              <w:rPr>
                <w:b/>
                <w:bCs/>
              </w:rPr>
            </w:pPr>
            <w:r w:rsidRPr="00FF086F">
              <w:rPr>
                <w:b/>
              </w:rPr>
              <w:t>Методика разработки индивидуальных программ подготовки обучающихся к ОГЭ по физике – 2018</w:t>
            </w:r>
            <w:r w:rsidRPr="00FF086F">
              <w:t>.</w:t>
            </w:r>
            <w:r w:rsidRPr="00FF086F">
              <w:rPr>
                <w:color w:val="000000"/>
              </w:rPr>
              <w:br/>
            </w:r>
            <w:r w:rsidRPr="00FF086F">
              <w:rPr>
                <w:b/>
                <w:bCs/>
              </w:rPr>
              <w:t>В программе:</w:t>
            </w:r>
          </w:p>
          <w:p w:rsidR="00FF086F" w:rsidRPr="00FF086F" w:rsidRDefault="00856395" w:rsidP="00FF086F">
            <w:pPr>
              <w:jc w:val="both"/>
            </w:pPr>
            <w:r w:rsidRPr="00FF086F">
              <w:rPr>
                <w:color w:val="000000"/>
              </w:rPr>
              <w:t xml:space="preserve">Слушатели </w:t>
            </w:r>
            <w:r w:rsidR="00FF086F">
              <w:rPr>
                <w:color w:val="000000"/>
              </w:rPr>
              <w:t>по</w:t>
            </w:r>
            <w:r w:rsidRPr="00FF086F">
              <w:rPr>
                <w:color w:val="000000"/>
              </w:rPr>
              <w:t>знакомятся с методикой разработки индивидуальных программ подготовки обучающ</w:t>
            </w:r>
            <w:r w:rsidR="00FF086F">
              <w:rPr>
                <w:color w:val="000000"/>
              </w:rPr>
              <w:t xml:space="preserve">ихся 9 классов к ОГЭ по физике. </w:t>
            </w:r>
            <w:r w:rsidR="00FF086F" w:rsidRPr="00FF086F">
              <w:t>КИМ ОГЭ 2018 года, методика системной подготовки учащихся к ОГЭ. Практические занятия, обмен опытом, мастер-классы.</w:t>
            </w:r>
          </w:p>
          <w:p w:rsidR="00856395" w:rsidRPr="00FF086F" w:rsidRDefault="00856395" w:rsidP="00276D70">
            <w:pPr>
              <w:pStyle w:val="a3"/>
              <w:autoSpaceDE w:val="0"/>
              <w:snapToGrid w:val="0"/>
              <w:jc w:val="both"/>
              <w:rPr>
                <w:rFonts w:eastAsia="TimesNewRomanPSMT"/>
                <w:b/>
                <w:bCs/>
                <w:color w:val="000000"/>
              </w:rPr>
            </w:pPr>
            <w:r w:rsidRPr="00FF086F">
              <w:rPr>
                <w:b/>
                <w:bCs/>
                <w:color w:val="000000"/>
              </w:rPr>
              <w:t>Форма контроля:</w:t>
            </w:r>
            <w:r w:rsidRPr="00FF086F">
              <w:rPr>
                <w:bCs/>
                <w:color w:val="000000"/>
              </w:rPr>
              <w:t xml:space="preserve"> Зачет</w:t>
            </w:r>
          </w:p>
          <w:p w:rsidR="00856395" w:rsidRPr="00FF086F" w:rsidRDefault="00856395" w:rsidP="00276D70">
            <w:pPr>
              <w:jc w:val="both"/>
              <w:rPr>
                <w:b/>
                <w:bCs/>
              </w:rPr>
            </w:pPr>
            <w:r w:rsidRPr="00FF086F">
              <w:rPr>
                <w:rFonts w:eastAsia="TimesNewRomanPSMT"/>
                <w:b/>
                <w:bCs/>
                <w:color w:val="000000"/>
              </w:rPr>
              <w:t xml:space="preserve">Ожидаемые результаты: </w:t>
            </w:r>
            <w:r w:rsidR="00FF086F" w:rsidRPr="00FF086F">
              <w:t>положительные результаты ОГЭ в 2018 году.</w:t>
            </w:r>
          </w:p>
        </w:tc>
        <w:tc>
          <w:tcPr>
            <w:tcW w:w="1410" w:type="dxa"/>
            <w:tcBorders>
              <w:left w:val="single" w:sz="4" w:space="0" w:color="000000"/>
              <w:bottom w:val="single" w:sz="4" w:space="0" w:color="000000"/>
            </w:tcBorders>
            <w:shd w:val="clear" w:color="auto" w:fill="auto"/>
          </w:tcPr>
          <w:p w:rsidR="00856395" w:rsidRPr="00FF086F" w:rsidRDefault="00856395" w:rsidP="001573E0">
            <w:pPr>
              <w:pStyle w:val="a3"/>
              <w:snapToGrid w:val="0"/>
            </w:pPr>
          </w:p>
          <w:p w:rsidR="00856395" w:rsidRPr="00FF086F" w:rsidRDefault="00276D70" w:rsidP="001573E0">
            <w:pPr>
              <w:jc w:val="center"/>
            </w:pPr>
            <w:r w:rsidRPr="00FF086F">
              <w:t>15-16</w:t>
            </w:r>
            <w:r w:rsidR="00856395" w:rsidRPr="00FF086F">
              <w:t xml:space="preserve"> января</w:t>
            </w:r>
          </w:p>
          <w:p w:rsidR="00856395" w:rsidRPr="00FF086F" w:rsidRDefault="00856395" w:rsidP="001573E0">
            <w:pPr>
              <w:jc w:val="center"/>
              <w:rPr>
                <w:i/>
              </w:rPr>
            </w:pPr>
            <w:r w:rsidRPr="00FF086F">
              <w:rPr>
                <w:i/>
              </w:rPr>
              <w:t>(дистанционно)</w:t>
            </w:r>
          </w:p>
          <w:p w:rsidR="00856395" w:rsidRPr="00FF086F" w:rsidRDefault="00276D70" w:rsidP="001573E0">
            <w:pPr>
              <w:jc w:val="center"/>
              <w:rPr>
                <w:b/>
              </w:rPr>
            </w:pPr>
            <w:r w:rsidRPr="00FF086F">
              <w:rPr>
                <w:b/>
              </w:rPr>
              <w:t>24-26</w:t>
            </w:r>
            <w:r w:rsidR="00856395" w:rsidRPr="00FF086F">
              <w:rPr>
                <w:b/>
              </w:rPr>
              <w:t xml:space="preserve"> января</w:t>
            </w:r>
          </w:p>
          <w:p w:rsidR="00856395" w:rsidRPr="00FF086F" w:rsidRDefault="00856395" w:rsidP="001573E0">
            <w:pPr>
              <w:jc w:val="center"/>
              <w:rPr>
                <w:i/>
              </w:rPr>
            </w:pPr>
            <w:r w:rsidRPr="00FF086F">
              <w:rPr>
                <w:i/>
              </w:rPr>
              <w:t xml:space="preserve"> (очно)</w:t>
            </w:r>
          </w:p>
          <w:p w:rsidR="00856395" w:rsidRPr="00FF086F" w:rsidRDefault="00856395" w:rsidP="001573E0">
            <w:pPr>
              <w:jc w:val="center"/>
            </w:pPr>
            <w:r w:rsidRPr="00FF086F">
              <w:t>40 ч.</w:t>
            </w:r>
          </w:p>
          <w:p w:rsidR="00856395" w:rsidRPr="00FF086F" w:rsidRDefault="00856395" w:rsidP="001573E0">
            <w:pPr>
              <w:pStyle w:val="a3"/>
              <w:snapToGrid w:val="0"/>
            </w:pP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856395" w:rsidRPr="00FF086F" w:rsidRDefault="00856395" w:rsidP="001573E0">
            <w:pPr>
              <w:pStyle w:val="a3"/>
              <w:snapToGrid w:val="0"/>
            </w:pPr>
            <w:r w:rsidRPr="00FF086F">
              <w:t>Сандрай А.Д.</w:t>
            </w:r>
          </w:p>
        </w:tc>
      </w:tr>
      <w:tr w:rsidR="00856395" w:rsidRPr="00FF086F" w:rsidTr="00142BD2">
        <w:tc>
          <w:tcPr>
            <w:tcW w:w="495" w:type="dxa"/>
            <w:tcBorders>
              <w:left w:val="single" w:sz="4" w:space="0" w:color="000000"/>
              <w:bottom w:val="single" w:sz="4" w:space="0" w:color="000000"/>
            </w:tcBorders>
            <w:shd w:val="clear" w:color="auto" w:fill="auto"/>
          </w:tcPr>
          <w:p w:rsidR="00856395" w:rsidRPr="00FF086F" w:rsidRDefault="00856395" w:rsidP="00142BD2">
            <w:pPr>
              <w:pStyle w:val="a3"/>
              <w:snapToGrid w:val="0"/>
              <w:rPr>
                <w:rFonts w:eastAsia="TimesNewRomanPSMT"/>
                <w:b/>
                <w:bCs/>
                <w:color w:val="000000"/>
              </w:rPr>
            </w:pPr>
            <w:r w:rsidRPr="00FF086F">
              <w:rPr>
                <w:rFonts w:eastAsia="TimesNewRomanPSMT"/>
                <w:color w:val="000000"/>
              </w:rPr>
              <w:t>3</w:t>
            </w:r>
          </w:p>
        </w:tc>
        <w:tc>
          <w:tcPr>
            <w:tcW w:w="1650" w:type="dxa"/>
            <w:tcBorders>
              <w:left w:val="single" w:sz="4" w:space="0" w:color="000000"/>
              <w:bottom w:val="single" w:sz="4" w:space="0" w:color="000000"/>
            </w:tcBorders>
            <w:shd w:val="clear" w:color="auto" w:fill="auto"/>
          </w:tcPr>
          <w:p w:rsidR="00856395" w:rsidRDefault="00856395" w:rsidP="00142BD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napToGrid w:val="0"/>
              <w:spacing w:line="200" w:lineRule="atLeast"/>
              <w:jc w:val="both"/>
              <w:rPr>
                <w:rFonts w:eastAsia="TimesNewRomanPSMT"/>
                <w:bCs/>
                <w:color w:val="000000"/>
              </w:rPr>
            </w:pPr>
            <w:r w:rsidRPr="00FF086F">
              <w:rPr>
                <w:rFonts w:eastAsia="TimesNewRomanPSMT"/>
                <w:bCs/>
                <w:color w:val="000000"/>
              </w:rPr>
              <w:t>Учителя информатики</w:t>
            </w:r>
          </w:p>
          <w:p w:rsidR="00FF086F" w:rsidRPr="00FF086F" w:rsidRDefault="00FF086F" w:rsidP="00142BD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napToGrid w:val="0"/>
              <w:spacing w:line="200" w:lineRule="atLeast"/>
              <w:jc w:val="both"/>
            </w:pPr>
            <w:r>
              <w:rPr>
                <w:bCs/>
                <w:i/>
              </w:rPr>
              <w:t>(</w:t>
            </w:r>
            <w:r w:rsidRPr="00FF086F">
              <w:rPr>
                <w:bCs/>
                <w:i/>
              </w:rPr>
              <w:t>в рамках проекта Успешный ученик)</w:t>
            </w:r>
          </w:p>
        </w:tc>
        <w:tc>
          <w:tcPr>
            <w:tcW w:w="4873" w:type="dxa"/>
            <w:tcBorders>
              <w:left w:val="single" w:sz="4" w:space="0" w:color="000000"/>
              <w:bottom w:val="single" w:sz="4" w:space="0" w:color="000000"/>
            </w:tcBorders>
            <w:shd w:val="clear" w:color="auto" w:fill="auto"/>
          </w:tcPr>
          <w:p w:rsidR="00856395" w:rsidRPr="00FF086F" w:rsidRDefault="00856395" w:rsidP="00142BD2">
            <w:pPr>
              <w:snapToGrid w:val="0"/>
              <w:rPr>
                <w:b/>
              </w:rPr>
            </w:pPr>
            <w:r w:rsidRPr="00FF086F">
              <w:rPr>
                <w:b/>
              </w:rPr>
              <w:t>Методика разработки индивидуальных программ подготовки обучающихся к ОГЭ по информатике – 2018.</w:t>
            </w:r>
          </w:p>
          <w:p w:rsidR="00856395" w:rsidRPr="00FF086F" w:rsidRDefault="00856395" w:rsidP="00276D70">
            <w:pPr>
              <w:jc w:val="both"/>
            </w:pPr>
            <w:r w:rsidRPr="00FF086F">
              <w:rPr>
                <w:b/>
              </w:rPr>
              <w:t xml:space="preserve">В программе: </w:t>
            </w:r>
            <w:r w:rsidRPr="00FF086F">
              <w:t>КИМ ОГЭ 2018 года, методика системной подготовки учащихся к ОГЭ. Практические занятия, обмен опытом, мастер-классы.</w:t>
            </w:r>
          </w:p>
          <w:p w:rsidR="00856395" w:rsidRPr="00FF086F" w:rsidRDefault="00856395" w:rsidP="00276D70">
            <w:pPr>
              <w:jc w:val="both"/>
            </w:pPr>
            <w:r w:rsidRPr="00FF086F">
              <w:rPr>
                <w:b/>
              </w:rPr>
              <w:t xml:space="preserve">Форма обучения: </w:t>
            </w:r>
            <w:r w:rsidRPr="00FF086F">
              <w:t>очно-дистанционная.</w:t>
            </w:r>
          </w:p>
          <w:p w:rsidR="00856395" w:rsidRPr="00FF086F" w:rsidRDefault="00856395" w:rsidP="00276D70">
            <w:pPr>
              <w:jc w:val="both"/>
            </w:pPr>
            <w:r w:rsidRPr="00FF086F">
              <w:rPr>
                <w:b/>
              </w:rPr>
              <w:t>Форма контроля:</w:t>
            </w:r>
            <w:r w:rsidRPr="00FF086F">
              <w:t xml:space="preserve"> тестирование.</w:t>
            </w:r>
          </w:p>
          <w:p w:rsidR="00856395" w:rsidRPr="00FF086F" w:rsidRDefault="00856395" w:rsidP="00276D70">
            <w:pPr>
              <w:snapToGrid w:val="0"/>
              <w:jc w:val="both"/>
            </w:pPr>
            <w:r w:rsidRPr="00FF086F">
              <w:rPr>
                <w:b/>
              </w:rPr>
              <w:t>Ожидаемые результаты:</w:t>
            </w:r>
            <w:r w:rsidRPr="00FF086F">
              <w:t xml:space="preserve"> положительные результаты ОГЭ в 2018 году.</w:t>
            </w:r>
          </w:p>
        </w:tc>
        <w:tc>
          <w:tcPr>
            <w:tcW w:w="1410" w:type="dxa"/>
            <w:tcBorders>
              <w:left w:val="single" w:sz="4" w:space="0" w:color="000000"/>
              <w:bottom w:val="single" w:sz="4" w:space="0" w:color="000000"/>
            </w:tcBorders>
            <w:shd w:val="clear" w:color="auto" w:fill="auto"/>
          </w:tcPr>
          <w:p w:rsidR="00856395" w:rsidRPr="00346C9D" w:rsidRDefault="00856395" w:rsidP="00142BD2">
            <w:pPr>
              <w:jc w:val="center"/>
            </w:pPr>
            <w:r w:rsidRPr="00346C9D">
              <w:t>15-1</w:t>
            </w:r>
            <w:r w:rsidR="00276D70" w:rsidRPr="00346C9D">
              <w:t>6</w:t>
            </w:r>
            <w:r w:rsidRPr="00346C9D">
              <w:t xml:space="preserve"> января</w:t>
            </w:r>
          </w:p>
          <w:p w:rsidR="00856395" w:rsidRPr="00FF086F" w:rsidRDefault="00856395" w:rsidP="00142BD2">
            <w:pPr>
              <w:jc w:val="center"/>
              <w:rPr>
                <w:i/>
              </w:rPr>
            </w:pPr>
            <w:r w:rsidRPr="00FF086F">
              <w:rPr>
                <w:i/>
              </w:rPr>
              <w:t>(дистанционно)</w:t>
            </w:r>
          </w:p>
          <w:p w:rsidR="00856395" w:rsidRPr="00FF086F" w:rsidRDefault="00856395" w:rsidP="00142BD2">
            <w:pPr>
              <w:jc w:val="center"/>
              <w:rPr>
                <w:b/>
              </w:rPr>
            </w:pPr>
            <w:r w:rsidRPr="00FF086F">
              <w:rPr>
                <w:b/>
              </w:rPr>
              <w:t>22-24 января</w:t>
            </w:r>
          </w:p>
          <w:p w:rsidR="00856395" w:rsidRPr="00FF086F" w:rsidRDefault="00856395" w:rsidP="00142BD2">
            <w:pPr>
              <w:jc w:val="center"/>
              <w:rPr>
                <w:i/>
              </w:rPr>
            </w:pPr>
            <w:r w:rsidRPr="00FF086F">
              <w:rPr>
                <w:i/>
              </w:rPr>
              <w:t xml:space="preserve"> (очно)</w:t>
            </w:r>
          </w:p>
          <w:p w:rsidR="00856395" w:rsidRPr="00346C9D" w:rsidRDefault="00856395" w:rsidP="00142BD2">
            <w:pPr>
              <w:jc w:val="center"/>
            </w:pPr>
            <w:r w:rsidRPr="00346C9D">
              <w:t>40 ч.</w:t>
            </w:r>
          </w:p>
          <w:p w:rsidR="00856395" w:rsidRPr="00FF086F" w:rsidRDefault="00856395" w:rsidP="00142BD2">
            <w:pPr>
              <w:pStyle w:val="a3"/>
              <w:snapToGrid w:val="0"/>
            </w:pP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856395" w:rsidRPr="00FF086F" w:rsidRDefault="00856395" w:rsidP="00142BD2">
            <w:pPr>
              <w:pStyle w:val="a3"/>
              <w:snapToGrid w:val="0"/>
            </w:pPr>
            <w:r w:rsidRPr="00FF086F">
              <w:t>Баткар Д.Б.</w:t>
            </w:r>
          </w:p>
        </w:tc>
      </w:tr>
      <w:tr w:rsidR="00856395" w:rsidRPr="00FF086F" w:rsidTr="00142BD2">
        <w:tc>
          <w:tcPr>
            <w:tcW w:w="495" w:type="dxa"/>
            <w:tcBorders>
              <w:left w:val="single" w:sz="4" w:space="0" w:color="000000"/>
              <w:bottom w:val="single" w:sz="4" w:space="0" w:color="000000"/>
            </w:tcBorders>
            <w:shd w:val="clear" w:color="auto" w:fill="auto"/>
          </w:tcPr>
          <w:p w:rsidR="00856395" w:rsidRPr="00FF086F" w:rsidRDefault="00856395" w:rsidP="00142BD2">
            <w:pPr>
              <w:pStyle w:val="a3"/>
              <w:snapToGrid w:val="0"/>
              <w:rPr>
                <w:rFonts w:eastAsia="TimesNewRomanPSMT"/>
                <w:color w:val="000000"/>
              </w:rPr>
            </w:pPr>
            <w:r w:rsidRPr="00FF086F">
              <w:rPr>
                <w:rFonts w:eastAsia="TimesNewRomanPSMT"/>
                <w:color w:val="000000"/>
              </w:rPr>
              <w:t>4</w:t>
            </w:r>
          </w:p>
        </w:tc>
        <w:tc>
          <w:tcPr>
            <w:tcW w:w="1650" w:type="dxa"/>
            <w:tcBorders>
              <w:left w:val="single" w:sz="4" w:space="0" w:color="000000"/>
              <w:bottom w:val="single" w:sz="4" w:space="0" w:color="000000"/>
            </w:tcBorders>
            <w:shd w:val="clear" w:color="auto" w:fill="auto"/>
          </w:tcPr>
          <w:p w:rsidR="00856395" w:rsidRPr="00FF086F" w:rsidRDefault="00856395" w:rsidP="00142BD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napToGrid w:val="0"/>
              <w:spacing w:line="200" w:lineRule="atLeast"/>
              <w:jc w:val="both"/>
              <w:rPr>
                <w:rFonts w:eastAsia="TimesNewRomanPSMT"/>
                <w:color w:val="000000"/>
              </w:rPr>
            </w:pPr>
            <w:r w:rsidRPr="00FF086F">
              <w:rPr>
                <w:rFonts w:eastAsia="TimesNewRomanPSMT"/>
                <w:color w:val="000000"/>
              </w:rPr>
              <w:t>Учителя математики</w:t>
            </w:r>
          </w:p>
          <w:p w:rsidR="00276D70" w:rsidRPr="00FF086F" w:rsidRDefault="00276D70" w:rsidP="00142BD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napToGrid w:val="0"/>
              <w:spacing w:line="200" w:lineRule="atLeast"/>
              <w:jc w:val="both"/>
              <w:rPr>
                <w:rFonts w:eastAsia="TimesNewRomanPSMT"/>
                <w:b/>
                <w:bCs/>
                <w:color w:val="000000"/>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4873" w:type="dxa"/>
            <w:tcBorders>
              <w:left w:val="single" w:sz="4" w:space="0" w:color="000000"/>
              <w:bottom w:val="single" w:sz="4" w:space="0" w:color="000000"/>
            </w:tcBorders>
            <w:shd w:val="clear" w:color="auto" w:fill="auto"/>
          </w:tcPr>
          <w:p w:rsidR="00856395" w:rsidRPr="00FF086F" w:rsidRDefault="00856395" w:rsidP="00142BD2">
            <w:pPr>
              <w:autoSpaceDE w:val="0"/>
              <w:snapToGrid w:val="0"/>
              <w:jc w:val="both"/>
              <w:rPr>
                <w:rFonts w:ascii="TimesNewRomanPSMT" w:eastAsia="TimesNewRomanPSMT" w:hAnsi="TimesNewRomanPSMT" w:cs="TimesNewRomanPSMT"/>
                <w:b/>
                <w:bCs/>
                <w:color w:val="000000"/>
              </w:rPr>
            </w:pPr>
            <w:r w:rsidRPr="00FF086F">
              <w:rPr>
                <w:rFonts w:eastAsia="TimesNewRomanPSMT"/>
                <w:b/>
                <w:bCs/>
                <w:color w:val="000000"/>
              </w:rPr>
              <w:t>Профессиональный стандарт учителя матем</w:t>
            </w:r>
            <w:r w:rsidRPr="00FF086F">
              <w:rPr>
                <w:b/>
                <w:bCs/>
              </w:rPr>
              <w:t>атики в условиях перехода на ФГОС</w:t>
            </w:r>
          </w:p>
          <w:p w:rsidR="00856395" w:rsidRPr="00FF086F" w:rsidRDefault="00856395" w:rsidP="00142BD2">
            <w:pPr>
              <w:autoSpaceDE w:val="0"/>
              <w:snapToGrid w:val="0"/>
              <w:jc w:val="both"/>
              <w:rPr>
                <w:rFonts w:eastAsia="TimesNewRomanPSMT"/>
                <w:color w:val="000000"/>
              </w:rPr>
            </w:pPr>
            <w:r w:rsidRPr="00FF086F">
              <w:rPr>
                <w:rFonts w:eastAsia="TimesNewRomanPSMT"/>
                <w:b/>
                <w:bCs/>
                <w:color w:val="000000"/>
              </w:rPr>
              <w:t xml:space="preserve">В программе: </w:t>
            </w:r>
          </w:p>
          <w:p w:rsidR="00856395" w:rsidRPr="00FF086F" w:rsidRDefault="00856395" w:rsidP="00142BD2">
            <w:pPr>
              <w:autoSpaceDE w:val="0"/>
              <w:snapToGrid w:val="0"/>
              <w:jc w:val="both"/>
              <w:rPr>
                <w:b/>
                <w:bCs/>
                <w:color w:val="000000"/>
              </w:rPr>
            </w:pPr>
            <w:r w:rsidRPr="00FF086F">
              <w:rPr>
                <w:rFonts w:eastAsia="TimesNewRomanPSMT"/>
                <w:color w:val="000000"/>
              </w:rPr>
              <w:t>Концепция и содержание профессионального стандарта учителя. Личностные качества и профессиональные компетенции, необходимые педагогу для осуществления развивающей деятельности. Психологический стандарт учителя математики в условиях реализации ФГОС.</w:t>
            </w:r>
          </w:p>
          <w:p w:rsidR="00856395" w:rsidRPr="00FF086F" w:rsidRDefault="00856395" w:rsidP="00142BD2">
            <w:pPr>
              <w:pStyle w:val="a3"/>
              <w:autoSpaceDE w:val="0"/>
              <w:snapToGrid w:val="0"/>
              <w:jc w:val="both"/>
              <w:rPr>
                <w:rFonts w:eastAsia="TimesNewRomanPSMT"/>
                <w:b/>
                <w:bCs/>
                <w:color w:val="000000"/>
              </w:rPr>
            </w:pPr>
            <w:r w:rsidRPr="00FF086F">
              <w:rPr>
                <w:b/>
                <w:bCs/>
                <w:color w:val="000000"/>
              </w:rPr>
              <w:t>Форма контроля:</w:t>
            </w:r>
            <w:r w:rsidRPr="00FF086F">
              <w:rPr>
                <w:bCs/>
                <w:color w:val="000000"/>
              </w:rPr>
              <w:t xml:space="preserve"> Зачет</w:t>
            </w:r>
          </w:p>
          <w:p w:rsidR="00856395" w:rsidRPr="00FF086F" w:rsidRDefault="00856395" w:rsidP="00142BD2">
            <w:pPr>
              <w:autoSpaceDE w:val="0"/>
              <w:snapToGrid w:val="0"/>
              <w:jc w:val="both"/>
            </w:pPr>
            <w:r w:rsidRPr="00FF086F">
              <w:rPr>
                <w:rFonts w:eastAsia="TimesNewRomanPSMT"/>
                <w:b/>
                <w:bCs/>
                <w:color w:val="000000"/>
              </w:rPr>
              <w:t xml:space="preserve">Ожидаемые результаты: </w:t>
            </w:r>
            <w:r w:rsidRPr="00346C9D">
              <w:rPr>
                <w:rStyle w:val="aa"/>
                <w:i w:val="0"/>
              </w:rPr>
              <w:t xml:space="preserve">овладение  профессиональными компетентностями </w:t>
            </w:r>
            <w:r w:rsidRPr="00346C9D">
              <w:rPr>
                <w:rStyle w:val="aa"/>
                <w:rFonts w:eastAsia="TimesNewRomanPSMT"/>
                <w:i w:val="0"/>
              </w:rPr>
              <w:t>учителя математики</w:t>
            </w:r>
          </w:p>
        </w:tc>
        <w:tc>
          <w:tcPr>
            <w:tcW w:w="1410" w:type="dxa"/>
            <w:tcBorders>
              <w:left w:val="single" w:sz="4" w:space="0" w:color="000000"/>
              <w:bottom w:val="single" w:sz="4" w:space="0" w:color="000000"/>
            </w:tcBorders>
            <w:shd w:val="clear" w:color="auto" w:fill="auto"/>
          </w:tcPr>
          <w:p w:rsidR="00856395" w:rsidRPr="00FF086F" w:rsidRDefault="00856395" w:rsidP="008C3C6B">
            <w:pPr>
              <w:pStyle w:val="a3"/>
              <w:snapToGrid w:val="0"/>
              <w:jc w:val="center"/>
            </w:pPr>
            <w:r w:rsidRPr="00FF086F">
              <w:t>0</w:t>
            </w:r>
            <w:r w:rsidR="008C3C6B" w:rsidRPr="00FF086F">
              <w:t>7</w:t>
            </w:r>
            <w:r w:rsidRPr="00FF086F">
              <w:t xml:space="preserve"> </w:t>
            </w:r>
            <w:r w:rsidR="00C3756A">
              <w:t>–</w:t>
            </w:r>
            <w:r w:rsidRPr="00FF086F">
              <w:t xml:space="preserve"> 09</w:t>
            </w:r>
          </w:p>
          <w:p w:rsidR="00856395" w:rsidRPr="00FF086F" w:rsidRDefault="00856395" w:rsidP="008C3C6B">
            <w:pPr>
              <w:pStyle w:val="a3"/>
              <w:snapToGrid w:val="0"/>
              <w:jc w:val="center"/>
            </w:pPr>
            <w:r w:rsidRPr="00FF086F">
              <w:t>февраля</w:t>
            </w:r>
          </w:p>
          <w:p w:rsidR="00856395" w:rsidRPr="00FF086F" w:rsidRDefault="00856395" w:rsidP="008C3C6B">
            <w:pPr>
              <w:pStyle w:val="a3"/>
              <w:snapToGrid w:val="0"/>
              <w:jc w:val="center"/>
            </w:pPr>
            <w:r w:rsidRPr="00FF086F">
              <w:t>24ч.</w:t>
            </w:r>
          </w:p>
        </w:tc>
        <w:tc>
          <w:tcPr>
            <w:tcW w:w="1283" w:type="dxa"/>
            <w:tcBorders>
              <w:left w:val="single" w:sz="4" w:space="0" w:color="000000"/>
              <w:bottom w:val="single" w:sz="4" w:space="0" w:color="000000"/>
              <w:right w:val="single" w:sz="4" w:space="0" w:color="000000"/>
            </w:tcBorders>
            <w:shd w:val="clear" w:color="auto" w:fill="auto"/>
          </w:tcPr>
          <w:p w:rsidR="00856395" w:rsidRPr="00FF086F" w:rsidRDefault="00856395" w:rsidP="00142BD2">
            <w:pPr>
              <w:pStyle w:val="a3"/>
              <w:snapToGrid w:val="0"/>
            </w:pPr>
            <w:r w:rsidRPr="00FF086F">
              <w:t>Манды М.М.</w:t>
            </w:r>
          </w:p>
        </w:tc>
      </w:tr>
      <w:tr w:rsidR="003C1E62" w:rsidRPr="00FF086F" w:rsidTr="00142BD2">
        <w:tc>
          <w:tcPr>
            <w:tcW w:w="495" w:type="dxa"/>
            <w:tcBorders>
              <w:left w:val="single" w:sz="4" w:space="0" w:color="000000"/>
              <w:bottom w:val="single" w:sz="4" w:space="0" w:color="000000"/>
            </w:tcBorders>
            <w:shd w:val="clear" w:color="auto" w:fill="auto"/>
          </w:tcPr>
          <w:p w:rsidR="003C1E62" w:rsidRPr="00FF086F" w:rsidRDefault="003C1E62" w:rsidP="00142BD2">
            <w:pPr>
              <w:pStyle w:val="a3"/>
              <w:snapToGrid w:val="0"/>
              <w:rPr>
                <w:rFonts w:eastAsia="TimesNewRomanPSMT"/>
                <w:color w:val="000000"/>
              </w:rPr>
            </w:pPr>
            <w:r w:rsidRPr="00FF086F">
              <w:rPr>
                <w:rFonts w:eastAsia="TimesNewRomanPSMT"/>
                <w:color w:val="000000"/>
              </w:rPr>
              <w:t>5</w:t>
            </w:r>
          </w:p>
        </w:tc>
        <w:tc>
          <w:tcPr>
            <w:tcW w:w="1650" w:type="dxa"/>
            <w:tcBorders>
              <w:left w:val="single" w:sz="4" w:space="0" w:color="000000"/>
              <w:bottom w:val="single" w:sz="4" w:space="0" w:color="000000"/>
            </w:tcBorders>
            <w:shd w:val="clear" w:color="auto" w:fill="auto"/>
          </w:tcPr>
          <w:p w:rsidR="003C1E62" w:rsidRPr="00FF086F" w:rsidRDefault="003C1E62" w:rsidP="001573E0">
            <w:pPr>
              <w:autoSpaceDE w:val="0"/>
              <w:snapToGrid w:val="0"/>
              <w:rPr>
                <w:iCs/>
                <w:color w:val="000000"/>
              </w:rPr>
            </w:pPr>
            <w:r w:rsidRPr="00FF086F">
              <w:rPr>
                <w:iCs/>
                <w:color w:val="000000"/>
              </w:rPr>
              <w:t>Эксперты предме</w:t>
            </w:r>
            <w:r w:rsidRPr="00FF086F">
              <w:t>тной комиссии по физике</w:t>
            </w:r>
          </w:p>
          <w:p w:rsidR="003C1E62" w:rsidRPr="00FF086F" w:rsidRDefault="003C1E62" w:rsidP="001573E0">
            <w:pPr>
              <w:autoSpaceDE w:val="0"/>
              <w:snapToGrid w:val="0"/>
              <w:rPr>
                <w:iCs/>
                <w:color w:val="000000"/>
              </w:rPr>
            </w:pPr>
          </w:p>
        </w:tc>
        <w:tc>
          <w:tcPr>
            <w:tcW w:w="4873" w:type="dxa"/>
            <w:tcBorders>
              <w:left w:val="single" w:sz="4" w:space="0" w:color="000000"/>
              <w:bottom w:val="single" w:sz="4" w:space="0" w:color="000000"/>
            </w:tcBorders>
            <w:shd w:val="clear" w:color="auto" w:fill="auto"/>
          </w:tcPr>
          <w:p w:rsidR="003C1E62" w:rsidRPr="00FF086F" w:rsidRDefault="003C1E62" w:rsidP="001573E0">
            <w:pPr>
              <w:autoSpaceDE w:val="0"/>
              <w:snapToGrid w:val="0"/>
              <w:jc w:val="both"/>
              <w:rPr>
                <w:b/>
                <w:bCs/>
                <w:color w:val="000000"/>
              </w:rPr>
            </w:pPr>
            <w:r w:rsidRPr="00FF086F">
              <w:rPr>
                <w:b/>
                <w:bCs/>
                <w:color w:val="000000"/>
              </w:rPr>
              <w:t>Развитие профессиональной компетентности экспертов предметной комиссии ЕГЭ по физике</w:t>
            </w:r>
          </w:p>
          <w:p w:rsidR="003C1E62" w:rsidRPr="00FF086F" w:rsidRDefault="003C1E62" w:rsidP="001573E0">
            <w:pPr>
              <w:jc w:val="both"/>
            </w:pPr>
            <w:r w:rsidRPr="00FF086F">
              <w:t>Изменения в структуре и содержании КИМ  ЕГЭ по физике  в 2018 году. Распределение заданий экзаменационной работы по уровням усвоения содержания учебного курса. Типы заданий с развернутым ответом, их место и назначение в составе КИМ ЕГЭ по физике. Специфика стандартизированных форм контроля. Методика проверки и оценки выполнения заданий по физике. С</w:t>
            </w:r>
            <w:r w:rsidRPr="00FF086F">
              <w:rPr>
                <w:bCs/>
              </w:rPr>
              <w:t xml:space="preserve">огласование подходов к оцениванию развернутых ответов КИМ. </w:t>
            </w:r>
          </w:p>
          <w:p w:rsidR="003C1E62" w:rsidRPr="00FF086F" w:rsidRDefault="003C1E62" w:rsidP="001573E0">
            <w:pPr>
              <w:autoSpaceDE w:val="0"/>
              <w:snapToGrid w:val="0"/>
              <w:ind w:left="32" w:right="-8"/>
              <w:jc w:val="both"/>
            </w:pPr>
            <w:r w:rsidRPr="00FF086F">
              <w:rPr>
                <w:b/>
              </w:rPr>
              <w:t xml:space="preserve">Ожидаемые результаты: </w:t>
            </w:r>
            <w:r w:rsidRPr="00FF086F">
              <w:t>повышение профессиональной компетентности экспертов предметной комиссии по проверке КИМ ЕГЭ по физике.</w:t>
            </w:r>
          </w:p>
          <w:p w:rsidR="003C1E62" w:rsidRPr="00FF086F" w:rsidRDefault="003C1E62" w:rsidP="00346C9D">
            <w:pPr>
              <w:autoSpaceDE w:val="0"/>
              <w:snapToGrid w:val="0"/>
              <w:ind w:left="32" w:right="-8"/>
              <w:jc w:val="both"/>
            </w:pPr>
            <w:r w:rsidRPr="00FF086F">
              <w:t xml:space="preserve"> </w:t>
            </w:r>
            <w:r w:rsidRPr="00346C9D">
              <w:rPr>
                <w:b/>
              </w:rPr>
              <w:t>Форма контроля</w:t>
            </w:r>
            <w:r w:rsidR="00346C9D">
              <w:t>:</w:t>
            </w:r>
            <w:r w:rsidRPr="00FF086F">
              <w:t xml:space="preserve"> </w:t>
            </w:r>
            <w:r w:rsidR="00346C9D">
              <w:t>Тестирование</w:t>
            </w:r>
            <w:r w:rsidRPr="00FF086F">
              <w:t>.</w:t>
            </w:r>
          </w:p>
        </w:tc>
        <w:tc>
          <w:tcPr>
            <w:tcW w:w="1410" w:type="dxa"/>
            <w:tcBorders>
              <w:left w:val="single" w:sz="4" w:space="0" w:color="000000"/>
              <w:bottom w:val="single" w:sz="4" w:space="0" w:color="000000"/>
            </w:tcBorders>
            <w:shd w:val="clear" w:color="auto" w:fill="auto"/>
          </w:tcPr>
          <w:p w:rsidR="003C1E62" w:rsidRPr="00FF086F" w:rsidRDefault="003C1E62" w:rsidP="001573E0">
            <w:pPr>
              <w:pStyle w:val="a3"/>
              <w:snapToGrid w:val="0"/>
              <w:jc w:val="center"/>
            </w:pPr>
            <w:r w:rsidRPr="00346C9D">
              <w:t>5-6 февраля</w:t>
            </w:r>
            <w:r w:rsidRPr="00FF086F">
              <w:t xml:space="preserve"> (дистанционно)</w:t>
            </w:r>
          </w:p>
          <w:p w:rsidR="003C1E62" w:rsidRPr="00FF086F" w:rsidRDefault="003C1E62" w:rsidP="001573E0">
            <w:pPr>
              <w:pStyle w:val="a3"/>
              <w:snapToGrid w:val="0"/>
              <w:jc w:val="center"/>
            </w:pPr>
            <w:r w:rsidRPr="00FF086F">
              <w:t>16ч.</w:t>
            </w:r>
          </w:p>
          <w:p w:rsidR="003C1E62" w:rsidRPr="00FF086F" w:rsidRDefault="003C1E62" w:rsidP="001573E0">
            <w:pPr>
              <w:pStyle w:val="a3"/>
              <w:snapToGrid w:val="0"/>
              <w:jc w:val="center"/>
            </w:pPr>
            <w:r w:rsidRPr="00346C9D">
              <w:rPr>
                <w:b/>
              </w:rPr>
              <w:t>7</w:t>
            </w:r>
            <w:r w:rsidRPr="00FF086F">
              <w:rPr>
                <w:b/>
              </w:rPr>
              <w:t>-9 февраля</w:t>
            </w:r>
            <w:r w:rsidRPr="00FF086F">
              <w:t xml:space="preserve"> (очно) 24ч.</w:t>
            </w:r>
          </w:p>
          <w:p w:rsidR="003C1E62" w:rsidRPr="00FF086F" w:rsidRDefault="003C1E62" w:rsidP="00346C9D">
            <w:pPr>
              <w:pStyle w:val="a3"/>
              <w:snapToGrid w:val="0"/>
              <w:jc w:val="center"/>
            </w:pPr>
            <w:r w:rsidRPr="00FF086F">
              <w:t>(</w:t>
            </w:r>
            <w:r w:rsidR="00346C9D">
              <w:t>9 человек</w:t>
            </w:r>
            <w:r w:rsidRPr="00FF086F">
              <w:t>)</w:t>
            </w: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3C1E62" w:rsidRPr="00FF086F" w:rsidRDefault="00B17346" w:rsidP="001573E0">
            <w:pPr>
              <w:pStyle w:val="a3"/>
              <w:snapToGrid w:val="0"/>
            </w:pPr>
            <w:r w:rsidRPr="00FF086F">
              <w:t>Сандра</w:t>
            </w:r>
            <w:r w:rsidR="003C1E62" w:rsidRPr="00FF086F">
              <w:t xml:space="preserve">й А.Д. </w:t>
            </w:r>
          </w:p>
          <w:p w:rsidR="003C1E62" w:rsidRPr="00FF086F" w:rsidRDefault="003C1E62" w:rsidP="001573E0">
            <w:pPr>
              <w:pStyle w:val="a3"/>
              <w:snapToGrid w:val="0"/>
            </w:pPr>
          </w:p>
        </w:tc>
      </w:tr>
      <w:tr w:rsidR="003C1E62" w:rsidRPr="00FF086F" w:rsidTr="00142BD2">
        <w:tc>
          <w:tcPr>
            <w:tcW w:w="495" w:type="dxa"/>
            <w:tcBorders>
              <w:left w:val="single" w:sz="4" w:space="0" w:color="000000"/>
              <w:bottom w:val="single" w:sz="4" w:space="0" w:color="000000"/>
            </w:tcBorders>
            <w:shd w:val="clear" w:color="auto" w:fill="auto"/>
          </w:tcPr>
          <w:p w:rsidR="003C1E62" w:rsidRPr="00FF086F" w:rsidRDefault="003C1E62" w:rsidP="00142BD2">
            <w:pPr>
              <w:pStyle w:val="a3"/>
              <w:snapToGrid w:val="0"/>
              <w:rPr>
                <w:rFonts w:eastAsia="TimesNewRomanPSMT"/>
                <w:color w:val="000000"/>
              </w:rPr>
            </w:pPr>
            <w:r w:rsidRPr="00FF086F">
              <w:rPr>
                <w:rFonts w:eastAsia="TimesNewRomanPSMT"/>
                <w:color w:val="000000"/>
              </w:rPr>
              <w:t>6</w:t>
            </w:r>
          </w:p>
        </w:tc>
        <w:tc>
          <w:tcPr>
            <w:tcW w:w="1650" w:type="dxa"/>
            <w:tcBorders>
              <w:left w:val="single" w:sz="4" w:space="0" w:color="000000"/>
              <w:bottom w:val="single" w:sz="4" w:space="0" w:color="000000"/>
            </w:tcBorders>
            <w:shd w:val="clear" w:color="auto" w:fill="auto"/>
          </w:tcPr>
          <w:p w:rsidR="003C1E62" w:rsidRPr="00FF086F" w:rsidRDefault="003C1E62" w:rsidP="001573E0">
            <w:pPr>
              <w:autoSpaceDE w:val="0"/>
              <w:snapToGrid w:val="0"/>
              <w:rPr>
                <w:iCs/>
                <w:color w:val="000000"/>
              </w:rPr>
            </w:pPr>
            <w:r w:rsidRPr="00FF086F">
              <w:rPr>
                <w:iCs/>
                <w:color w:val="000000"/>
              </w:rPr>
              <w:t>Эксперты предме</w:t>
            </w:r>
            <w:r w:rsidRPr="00FF086F">
              <w:t>тных комиссий по информатике</w:t>
            </w:r>
          </w:p>
          <w:p w:rsidR="003C1E62" w:rsidRPr="00FF086F" w:rsidRDefault="003C1E62" w:rsidP="001573E0">
            <w:pPr>
              <w:autoSpaceDE w:val="0"/>
              <w:snapToGrid w:val="0"/>
              <w:rPr>
                <w:iCs/>
                <w:color w:val="000000"/>
              </w:rPr>
            </w:pPr>
          </w:p>
        </w:tc>
        <w:tc>
          <w:tcPr>
            <w:tcW w:w="4873" w:type="dxa"/>
            <w:tcBorders>
              <w:left w:val="single" w:sz="4" w:space="0" w:color="000000"/>
              <w:bottom w:val="single" w:sz="4" w:space="0" w:color="000000"/>
            </w:tcBorders>
            <w:shd w:val="clear" w:color="auto" w:fill="auto"/>
          </w:tcPr>
          <w:p w:rsidR="00840EA8" w:rsidRPr="00FF086F" w:rsidRDefault="00840EA8" w:rsidP="00840EA8">
            <w:pPr>
              <w:autoSpaceDE w:val="0"/>
              <w:snapToGrid w:val="0"/>
              <w:jc w:val="both"/>
              <w:rPr>
                <w:b/>
                <w:bCs/>
                <w:color w:val="000000"/>
              </w:rPr>
            </w:pPr>
            <w:r w:rsidRPr="00FF086F">
              <w:rPr>
                <w:b/>
                <w:bCs/>
                <w:color w:val="000000"/>
              </w:rPr>
              <w:t>Развитие профессиональной компетентности экспертов предметной комиссии ЕГЭ по информатике</w:t>
            </w:r>
          </w:p>
          <w:p w:rsidR="003C1E62" w:rsidRPr="00FF086F" w:rsidRDefault="003C1E62" w:rsidP="001573E0">
            <w:pPr>
              <w:autoSpaceDE w:val="0"/>
              <w:snapToGrid w:val="0"/>
              <w:jc w:val="both"/>
              <w:rPr>
                <w:b/>
              </w:rPr>
            </w:pPr>
            <w:r w:rsidRPr="00FF086F">
              <w:rPr>
                <w:b/>
                <w:bCs/>
                <w:color w:val="000000"/>
              </w:rPr>
              <w:t xml:space="preserve"> </w:t>
            </w:r>
            <w:r w:rsidRPr="00FF086F">
              <w:t>Педагогические условия развития творческих способностей учащихся. Мультимедия проекты с использованием видеотехнологий. Организация занятий в дополнительном образовании.</w:t>
            </w:r>
          </w:p>
          <w:p w:rsidR="003C1E62" w:rsidRPr="00FF086F" w:rsidRDefault="003C1E62" w:rsidP="001573E0">
            <w:pPr>
              <w:autoSpaceDE w:val="0"/>
              <w:snapToGrid w:val="0"/>
              <w:ind w:left="32" w:right="-8"/>
              <w:jc w:val="both"/>
            </w:pPr>
            <w:r w:rsidRPr="00FF086F">
              <w:rPr>
                <w:b/>
              </w:rPr>
              <w:t xml:space="preserve">Ожидаемые результаты: </w:t>
            </w:r>
            <w:r w:rsidRPr="00FF086F">
              <w:t xml:space="preserve">применение навыков в развитии творческих способностей детей. </w:t>
            </w:r>
          </w:p>
          <w:p w:rsidR="003C1E62" w:rsidRPr="00FF086F" w:rsidRDefault="003C1E62" w:rsidP="001573E0">
            <w:pPr>
              <w:autoSpaceDE w:val="0"/>
              <w:snapToGrid w:val="0"/>
              <w:ind w:left="32" w:right="-8"/>
              <w:jc w:val="both"/>
            </w:pPr>
            <w:r w:rsidRPr="00FF086F">
              <w:t>Форма контроля — Зачет.</w:t>
            </w:r>
          </w:p>
        </w:tc>
        <w:tc>
          <w:tcPr>
            <w:tcW w:w="1410" w:type="dxa"/>
            <w:tcBorders>
              <w:left w:val="single" w:sz="4" w:space="0" w:color="000000"/>
              <w:bottom w:val="single" w:sz="4" w:space="0" w:color="000000"/>
            </w:tcBorders>
            <w:shd w:val="clear" w:color="auto" w:fill="auto"/>
          </w:tcPr>
          <w:p w:rsidR="003C1E62" w:rsidRPr="00FF086F" w:rsidRDefault="003C1E62" w:rsidP="003C1E62">
            <w:pPr>
              <w:pStyle w:val="a3"/>
              <w:snapToGrid w:val="0"/>
              <w:jc w:val="center"/>
            </w:pPr>
            <w:r w:rsidRPr="00346C9D">
              <w:t>12-13 февраля</w:t>
            </w:r>
            <w:r w:rsidRPr="00FF086F">
              <w:t xml:space="preserve"> (дистанционно) 16ч.</w:t>
            </w:r>
          </w:p>
          <w:p w:rsidR="003C1E62" w:rsidRPr="00FF086F" w:rsidRDefault="003C1E62" w:rsidP="003C1E62">
            <w:pPr>
              <w:pStyle w:val="a3"/>
              <w:snapToGrid w:val="0"/>
              <w:jc w:val="center"/>
              <w:rPr>
                <w:b/>
              </w:rPr>
            </w:pPr>
            <w:r w:rsidRPr="00FF086F">
              <w:rPr>
                <w:b/>
              </w:rPr>
              <w:t>14-16 февраля</w:t>
            </w:r>
          </w:p>
          <w:p w:rsidR="00346C9D" w:rsidRDefault="003C1E62" w:rsidP="00346C9D">
            <w:pPr>
              <w:pStyle w:val="a3"/>
              <w:snapToGrid w:val="0"/>
              <w:jc w:val="center"/>
            </w:pPr>
            <w:r w:rsidRPr="00FF086F">
              <w:t xml:space="preserve">(очно) 24ч. </w:t>
            </w:r>
          </w:p>
          <w:p w:rsidR="003C1E62" w:rsidRPr="00FF086F" w:rsidRDefault="003C1E62" w:rsidP="00346C9D">
            <w:pPr>
              <w:pStyle w:val="a3"/>
              <w:snapToGrid w:val="0"/>
              <w:jc w:val="center"/>
            </w:pPr>
            <w:r w:rsidRPr="00FF086F">
              <w:t>(</w:t>
            </w:r>
            <w:r w:rsidR="00346C9D" w:rsidRPr="00346C9D">
              <w:rPr>
                <w:sz w:val="20"/>
                <w:szCs w:val="20"/>
              </w:rPr>
              <w:t>11 человек</w:t>
            </w:r>
            <w:r w:rsidRPr="00FF086F">
              <w:t>)</w:t>
            </w: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3C1E62" w:rsidRPr="00FF086F" w:rsidRDefault="003C1E62" w:rsidP="001573E0">
            <w:pPr>
              <w:pStyle w:val="a3"/>
              <w:snapToGrid w:val="0"/>
            </w:pPr>
            <w:r w:rsidRPr="00FF086F">
              <w:t>Баткар Д.Б.</w:t>
            </w:r>
          </w:p>
          <w:p w:rsidR="003C1E62" w:rsidRPr="00FF086F" w:rsidRDefault="003C1E62" w:rsidP="001573E0">
            <w:pPr>
              <w:pStyle w:val="a3"/>
              <w:snapToGrid w:val="0"/>
            </w:pPr>
          </w:p>
        </w:tc>
      </w:tr>
      <w:tr w:rsidR="003C1E62" w:rsidRPr="00FF086F" w:rsidTr="00142BD2">
        <w:tc>
          <w:tcPr>
            <w:tcW w:w="495"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pStyle w:val="a3"/>
              <w:snapToGrid w:val="0"/>
              <w:rPr>
                <w:rStyle w:val="a8"/>
                <w:rFonts w:eastAsia="TimesNewRomanPSMT"/>
                <w:b w:val="0"/>
                <w:bCs w:val="0"/>
                <w:color w:val="000000"/>
              </w:rPr>
            </w:pPr>
            <w:r w:rsidRPr="00FF086F">
              <w:rPr>
                <w:rStyle w:val="a8"/>
                <w:rFonts w:eastAsia="TimesNewRomanPSMT"/>
                <w:b w:val="0"/>
                <w:bCs w:val="0"/>
                <w:color w:val="000000"/>
              </w:rPr>
              <w:t>7</w:t>
            </w:r>
          </w:p>
        </w:tc>
        <w:tc>
          <w:tcPr>
            <w:tcW w:w="1650"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autoSpaceDE w:val="0"/>
              <w:snapToGrid w:val="0"/>
              <w:rPr>
                <w:rStyle w:val="a8"/>
                <w:rFonts w:eastAsia="TimesNewRomanPSMT"/>
                <w:b w:val="0"/>
                <w:bCs w:val="0"/>
                <w:color w:val="000000"/>
              </w:rPr>
            </w:pPr>
            <w:r w:rsidRPr="00FF086F">
              <w:rPr>
                <w:rStyle w:val="a8"/>
                <w:rFonts w:eastAsia="TimesNewRomanPSMT"/>
                <w:b w:val="0"/>
                <w:bCs w:val="0"/>
                <w:color w:val="000000"/>
              </w:rPr>
              <w:t>Учителя физики</w:t>
            </w:r>
          </w:p>
          <w:p w:rsidR="003C1E62" w:rsidRPr="00FF086F" w:rsidRDefault="003C1E62" w:rsidP="00142BD2">
            <w:pPr>
              <w:autoSpaceDE w:val="0"/>
              <w:snapToGrid w:val="0"/>
              <w:rPr>
                <w:rFonts w:eastAsia="TimesNewRomanPSMT"/>
                <w:b/>
                <w:bCs/>
                <w:color w:val="000000"/>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4873"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autoSpaceDE w:val="0"/>
              <w:snapToGrid w:val="0"/>
              <w:jc w:val="both"/>
              <w:rPr>
                <w:rFonts w:eastAsia="TimesNewRomanPSMT"/>
                <w:b/>
                <w:bCs/>
                <w:color w:val="000000"/>
              </w:rPr>
            </w:pPr>
            <w:r w:rsidRPr="00FF086F">
              <w:rPr>
                <w:rFonts w:eastAsia="TimesNewRomanPSMT"/>
                <w:b/>
                <w:bCs/>
                <w:color w:val="000000"/>
              </w:rPr>
              <w:t>Профессиональный стандарт учителя физики</w:t>
            </w:r>
            <w:r w:rsidRPr="00FF086F">
              <w:rPr>
                <w:b/>
                <w:bCs/>
              </w:rPr>
              <w:t xml:space="preserve"> в условиях перехода на ФГОС</w:t>
            </w:r>
          </w:p>
          <w:p w:rsidR="003C1E62" w:rsidRPr="00FF086F" w:rsidRDefault="003C1E62" w:rsidP="00142BD2">
            <w:pPr>
              <w:autoSpaceDE w:val="0"/>
              <w:snapToGrid w:val="0"/>
              <w:jc w:val="both"/>
              <w:rPr>
                <w:rFonts w:eastAsia="TimesNewRomanPSMT"/>
                <w:b/>
                <w:bCs/>
                <w:color w:val="000000"/>
              </w:rPr>
            </w:pPr>
            <w:r w:rsidRPr="00FF086F">
              <w:rPr>
                <w:rFonts w:eastAsia="TimesNewRomanPSMT"/>
                <w:b/>
                <w:bCs/>
                <w:color w:val="000000"/>
              </w:rPr>
              <w:t xml:space="preserve">В программе: </w:t>
            </w:r>
          </w:p>
          <w:p w:rsidR="003C1E62" w:rsidRPr="00FF086F" w:rsidRDefault="003C1E62" w:rsidP="008C3C6B">
            <w:pPr>
              <w:autoSpaceDE w:val="0"/>
              <w:snapToGrid w:val="0"/>
              <w:jc w:val="both"/>
              <w:rPr>
                <w:rStyle w:val="aa"/>
                <w:i w:val="0"/>
              </w:rPr>
            </w:pPr>
            <w:r w:rsidRPr="00FF086F">
              <w:rPr>
                <w:rStyle w:val="aa"/>
                <w:rFonts w:eastAsia="TimesNewRomanPSMT"/>
                <w:i w:val="0"/>
              </w:rPr>
              <w:t xml:space="preserve">Слушатели ознакомятся с концепцией и содержанием профессионального стандарта учителя. </w:t>
            </w:r>
            <w:r w:rsidRPr="00FF086F">
              <w:rPr>
                <w:rStyle w:val="aa"/>
                <w:rFonts w:eastAsia="+mn-ea"/>
                <w:i w:val="0"/>
              </w:rPr>
              <w:t xml:space="preserve">Профессиональный стандарт педагога как средство совершенствования профессиональной компетентности педагога. </w:t>
            </w:r>
            <w:r w:rsidRPr="00FF086F">
              <w:rPr>
                <w:rStyle w:val="aa"/>
                <w:rFonts w:eastAsia="TimesNewRomanPSMT"/>
                <w:i w:val="0"/>
              </w:rPr>
              <w:t xml:space="preserve">Формирование ценностно-смысловых, учебно-познавательных, общепедагогических компетенций на основе профессионального стандарта учителя. Предметные компетенции учителя физики. Педагогические компетенции учителя физики. ИКТ- </w:t>
            </w:r>
            <w:r w:rsidRPr="00FF086F">
              <w:rPr>
                <w:rStyle w:val="aa"/>
                <w:rFonts w:eastAsia="+mn-ea"/>
                <w:i w:val="0"/>
              </w:rPr>
              <w:t xml:space="preserve">компетентность учителя. </w:t>
            </w:r>
          </w:p>
          <w:p w:rsidR="003C1E62" w:rsidRPr="00FF086F" w:rsidRDefault="003C1E62" w:rsidP="008C3C6B">
            <w:pPr>
              <w:pStyle w:val="af7"/>
              <w:widowControl w:val="0"/>
              <w:autoSpaceDE w:val="0"/>
              <w:snapToGrid w:val="0"/>
              <w:spacing w:before="0" w:beforeAutospacing="0" w:after="0" w:afterAutospacing="0"/>
              <w:jc w:val="both"/>
              <w:rPr>
                <w:b/>
                <w:bCs/>
              </w:rPr>
            </w:pPr>
            <w:r w:rsidRPr="00FF086F">
              <w:rPr>
                <w:b/>
                <w:bCs/>
              </w:rPr>
              <w:t xml:space="preserve">Форма контроля: </w:t>
            </w:r>
            <w:r w:rsidRPr="00FF086F">
              <w:t>Зачет</w:t>
            </w:r>
          </w:p>
          <w:p w:rsidR="003C1E62" w:rsidRPr="00FF086F" w:rsidRDefault="003C1E62" w:rsidP="008C3C6B">
            <w:pPr>
              <w:pStyle w:val="af7"/>
              <w:widowControl w:val="0"/>
              <w:autoSpaceDE w:val="0"/>
              <w:snapToGrid w:val="0"/>
              <w:spacing w:before="0" w:beforeAutospacing="0" w:after="0" w:afterAutospacing="0"/>
              <w:jc w:val="both"/>
            </w:pPr>
            <w:r w:rsidRPr="00FF086F">
              <w:rPr>
                <w:b/>
                <w:bCs/>
              </w:rPr>
              <w:t xml:space="preserve">Ожидаемые результаты: </w:t>
            </w:r>
            <w:r w:rsidRPr="00FF086F">
              <w:rPr>
                <w:rStyle w:val="aa"/>
                <w:i w:val="0"/>
              </w:rPr>
              <w:t xml:space="preserve">овладение  профессиональными компетентностями </w:t>
            </w:r>
            <w:r w:rsidRPr="00FF086F">
              <w:rPr>
                <w:rStyle w:val="aa"/>
                <w:rFonts w:eastAsia="TimesNewRomanPSMT"/>
                <w:i w:val="0"/>
              </w:rPr>
              <w:t>учителя физики</w:t>
            </w:r>
            <w:r w:rsidRPr="00FF086F">
              <w:rPr>
                <w:rStyle w:val="aa"/>
                <w:i w:val="0"/>
              </w:rPr>
              <w:t>.</w:t>
            </w:r>
            <w:r w:rsidRPr="00FF086F">
              <w:t xml:space="preserve"> </w:t>
            </w:r>
          </w:p>
        </w:tc>
        <w:tc>
          <w:tcPr>
            <w:tcW w:w="1410" w:type="dxa"/>
            <w:tcBorders>
              <w:top w:val="single" w:sz="4" w:space="0" w:color="000000"/>
              <w:left w:val="single" w:sz="4" w:space="0" w:color="000000"/>
              <w:bottom w:val="single" w:sz="4" w:space="0" w:color="000000"/>
            </w:tcBorders>
            <w:shd w:val="clear" w:color="auto" w:fill="auto"/>
          </w:tcPr>
          <w:p w:rsidR="003C1E62" w:rsidRPr="00FF086F" w:rsidRDefault="003C1E62" w:rsidP="008C3C6B">
            <w:pPr>
              <w:pStyle w:val="a3"/>
              <w:snapToGrid w:val="0"/>
              <w:jc w:val="center"/>
              <w:rPr>
                <w:b/>
                <w:bCs/>
              </w:rPr>
            </w:pPr>
            <w:r w:rsidRPr="00FF086F">
              <w:t xml:space="preserve">14 </w:t>
            </w:r>
            <w:r w:rsidR="00C3756A">
              <w:t>–</w:t>
            </w:r>
            <w:r w:rsidRPr="00FF086F">
              <w:t xml:space="preserve"> 16 февраля</w:t>
            </w:r>
          </w:p>
          <w:p w:rsidR="003C1E62" w:rsidRPr="00FF086F" w:rsidRDefault="003C1E62" w:rsidP="008C3C6B">
            <w:pPr>
              <w:pStyle w:val="a3"/>
              <w:snapToGrid w:val="0"/>
              <w:jc w:val="center"/>
            </w:pPr>
            <w:r w:rsidRPr="00FF086F">
              <w:rPr>
                <w:bCs/>
              </w:rPr>
              <w:t>24 ч.</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C1E62" w:rsidRPr="00FF086F" w:rsidRDefault="003C1E62" w:rsidP="00142BD2">
            <w:pPr>
              <w:pStyle w:val="a3"/>
              <w:snapToGrid w:val="0"/>
            </w:pPr>
            <w:r w:rsidRPr="00FF086F">
              <w:t>Сандрай А.Д.</w:t>
            </w:r>
          </w:p>
          <w:p w:rsidR="003C1E62" w:rsidRPr="00FF086F" w:rsidRDefault="003C1E62" w:rsidP="00142BD2">
            <w:pPr>
              <w:pStyle w:val="a3"/>
              <w:snapToGrid w:val="0"/>
            </w:pPr>
          </w:p>
          <w:p w:rsidR="003C1E62" w:rsidRPr="00FF086F" w:rsidRDefault="003C1E62" w:rsidP="00142BD2">
            <w:pPr>
              <w:pStyle w:val="a3"/>
              <w:snapToGrid w:val="0"/>
            </w:pPr>
          </w:p>
        </w:tc>
      </w:tr>
      <w:tr w:rsidR="003C1E62" w:rsidRPr="00FF086F" w:rsidTr="00142BD2">
        <w:tc>
          <w:tcPr>
            <w:tcW w:w="495"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pStyle w:val="a3"/>
              <w:snapToGrid w:val="0"/>
              <w:rPr>
                <w:bCs/>
              </w:rPr>
            </w:pPr>
            <w:r w:rsidRPr="00FF086F">
              <w:rPr>
                <w:bCs/>
              </w:rPr>
              <w:t>8</w:t>
            </w:r>
          </w:p>
        </w:tc>
        <w:tc>
          <w:tcPr>
            <w:tcW w:w="1650"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autoSpaceDE w:val="0"/>
              <w:snapToGrid w:val="0"/>
            </w:pPr>
            <w:r w:rsidRPr="00FF086F">
              <w:t>Педагоги ОО</w:t>
            </w:r>
          </w:p>
        </w:tc>
        <w:tc>
          <w:tcPr>
            <w:tcW w:w="4873"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rPr>
                <w:b/>
                <w:bCs/>
                <w:color w:val="000000"/>
              </w:rPr>
            </w:pPr>
            <w:r w:rsidRPr="00FF086F">
              <w:rPr>
                <w:b/>
              </w:rPr>
              <w:t>Основы создания личного сайта</w:t>
            </w:r>
          </w:p>
          <w:p w:rsidR="003C1E62" w:rsidRPr="00FF086F" w:rsidRDefault="003C1E62" w:rsidP="00142BD2">
            <w:pPr>
              <w:jc w:val="both"/>
              <w:rPr>
                <w:b/>
                <w:bCs/>
              </w:rPr>
            </w:pPr>
            <w:r w:rsidRPr="00FF086F">
              <w:rPr>
                <w:b/>
                <w:bCs/>
                <w:color w:val="000000"/>
              </w:rPr>
              <w:t xml:space="preserve">В программе </w:t>
            </w:r>
            <w:r w:rsidRPr="00FF086F">
              <w:rPr>
                <w:color w:val="000000"/>
              </w:rPr>
              <w:t xml:space="preserve"> рассматриваются вопросы разработки и размещения сайта образовательного учреждения в сети Интернет с использованием шаблонов. Требования к официальным сайтам образовательных учреждений. Размещение материалов на официальном сайте, модерация. </w:t>
            </w:r>
          </w:p>
          <w:p w:rsidR="003C1E62" w:rsidRPr="00FF086F" w:rsidRDefault="003C1E62" w:rsidP="00142BD2">
            <w:pPr>
              <w:jc w:val="both"/>
              <w:rPr>
                <w:b/>
                <w:bCs/>
              </w:rPr>
            </w:pPr>
            <w:r w:rsidRPr="00FF086F">
              <w:rPr>
                <w:b/>
                <w:bCs/>
              </w:rPr>
              <w:t xml:space="preserve">Форма контроля: </w:t>
            </w:r>
            <w:r w:rsidRPr="00FF086F">
              <w:t>зачет</w:t>
            </w:r>
          </w:p>
          <w:p w:rsidR="003C1E62" w:rsidRPr="00FF086F" w:rsidRDefault="003C1E62" w:rsidP="00142BD2">
            <w:pPr>
              <w:snapToGrid w:val="0"/>
              <w:jc w:val="both"/>
              <w:rPr>
                <w:rFonts w:eastAsia="TimesNewRomanPSMT"/>
                <w:b/>
                <w:bCs/>
                <w:color w:val="000000"/>
              </w:rPr>
            </w:pPr>
            <w:r w:rsidRPr="00FF086F">
              <w:rPr>
                <w:b/>
                <w:bCs/>
              </w:rPr>
              <w:t>О</w:t>
            </w:r>
            <w:r w:rsidRPr="00FF086F">
              <w:rPr>
                <w:b/>
                <w:bCs/>
                <w:iCs/>
                <w:color w:val="000000"/>
              </w:rPr>
              <w:t>жидаемые результаты: личный сайт педагога</w:t>
            </w:r>
          </w:p>
        </w:tc>
        <w:tc>
          <w:tcPr>
            <w:tcW w:w="1410" w:type="dxa"/>
            <w:tcBorders>
              <w:top w:val="single" w:sz="4" w:space="0" w:color="000000"/>
              <w:left w:val="single" w:sz="4" w:space="0" w:color="000000"/>
              <w:bottom w:val="single" w:sz="4" w:space="0" w:color="000000"/>
            </w:tcBorders>
            <w:shd w:val="clear" w:color="auto" w:fill="auto"/>
          </w:tcPr>
          <w:p w:rsidR="003C1E62" w:rsidRPr="00FF086F" w:rsidRDefault="003C1E62" w:rsidP="0025637B">
            <w:pPr>
              <w:pStyle w:val="a3"/>
              <w:snapToGrid w:val="0"/>
              <w:jc w:val="center"/>
            </w:pPr>
            <w:r w:rsidRPr="00FF086F">
              <w:t>19- 22 февраля</w:t>
            </w:r>
          </w:p>
          <w:p w:rsidR="003C1E62" w:rsidRPr="00FF086F" w:rsidRDefault="003C1E62" w:rsidP="0025637B">
            <w:pPr>
              <w:pStyle w:val="a3"/>
              <w:snapToGrid w:val="0"/>
              <w:jc w:val="center"/>
            </w:pPr>
          </w:p>
          <w:p w:rsidR="003C1E62" w:rsidRPr="00FF086F" w:rsidRDefault="003C1E62" w:rsidP="0025637B">
            <w:pPr>
              <w:pStyle w:val="a3"/>
              <w:snapToGrid w:val="0"/>
              <w:jc w:val="center"/>
            </w:pPr>
            <w:r w:rsidRPr="00FF086F">
              <w:t>32 часа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C1E62" w:rsidRPr="00FF086F" w:rsidRDefault="003C1E62" w:rsidP="00142BD2">
            <w:pPr>
              <w:pStyle w:val="a3"/>
              <w:snapToGrid w:val="0"/>
            </w:pPr>
            <w:r w:rsidRPr="00FF086F">
              <w:t>Баткар Д.Б.</w:t>
            </w:r>
          </w:p>
        </w:tc>
      </w:tr>
      <w:tr w:rsidR="003C1E62" w:rsidRPr="00FF086F" w:rsidTr="00142BD2">
        <w:tc>
          <w:tcPr>
            <w:tcW w:w="495"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pStyle w:val="a3"/>
              <w:snapToGrid w:val="0"/>
              <w:rPr>
                <w:bCs/>
              </w:rPr>
            </w:pPr>
            <w:r w:rsidRPr="00FF086F">
              <w:rPr>
                <w:bCs/>
              </w:rPr>
              <w:t>9</w:t>
            </w:r>
          </w:p>
        </w:tc>
        <w:tc>
          <w:tcPr>
            <w:tcW w:w="1650"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jc w:val="both"/>
            </w:pPr>
            <w:r w:rsidRPr="00FF086F">
              <w:t>Учителя математики</w:t>
            </w:r>
          </w:p>
          <w:p w:rsidR="003C1E62" w:rsidRPr="00FF086F" w:rsidRDefault="003C1E62" w:rsidP="00142BD2">
            <w:pPr>
              <w:autoSpaceDE w:val="0"/>
              <w:snapToGrid w:val="0"/>
            </w:pPr>
          </w:p>
        </w:tc>
        <w:tc>
          <w:tcPr>
            <w:tcW w:w="4873" w:type="dxa"/>
            <w:tcBorders>
              <w:top w:val="single" w:sz="4" w:space="0" w:color="000000"/>
              <w:left w:val="single" w:sz="4" w:space="0" w:color="000000"/>
              <w:bottom w:val="single" w:sz="4" w:space="0" w:color="000000"/>
            </w:tcBorders>
            <w:shd w:val="clear" w:color="auto" w:fill="auto"/>
          </w:tcPr>
          <w:p w:rsidR="003C1E62" w:rsidRPr="00FF086F" w:rsidRDefault="003C1E62" w:rsidP="00142BD2">
            <w:pPr>
              <w:autoSpaceDE w:val="0"/>
              <w:snapToGrid w:val="0"/>
              <w:jc w:val="both"/>
              <w:rPr>
                <w:b/>
              </w:rPr>
            </w:pPr>
            <w:r w:rsidRPr="00FF086F">
              <w:rPr>
                <w:b/>
                <w:bCs/>
                <w:color w:val="000000"/>
              </w:rPr>
              <w:t>Развитие профессиональной компетентности экспертов предметной комиссии ЕГЭ по математике</w:t>
            </w:r>
          </w:p>
          <w:p w:rsidR="003C1E62" w:rsidRPr="00FF086F" w:rsidRDefault="003C1E62" w:rsidP="00142BD2">
            <w:pPr>
              <w:jc w:val="both"/>
              <w:rPr>
                <w:b/>
              </w:rPr>
            </w:pPr>
            <w:r w:rsidRPr="00FF086F">
              <w:rPr>
                <w:b/>
              </w:rPr>
              <w:t xml:space="preserve">В программе: </w:t>
            </w:r>
            <w:r w:rsidRPr="00FF086F">
              <w:t>методика системной подготовки учащихся к ГИА. Практические занятия, обмен опытом, мастер-классы.</w:t>
            </w:r>
          </w:p>
          <w:p w:rsidR="003C1E62" w:rsidRPr="00FF086F" w:rsidRDefault="003C1E62" w:rsidP="00142BD2">
            <w:pPr>
              <w:jc w:val="both"/>
              <w:rPr>
                <w:b/>
              </w:rPr>
            </w:pPr>
            <w:r w:rsidRPr="00FF086F">
              <w:rPr>
                <w:b/>
              </w:rPr>
              <w:t>Форма контроля:</w:t>
            </w:r>
            <w:r w:rsidRPr="00FF086F">
              <w:t xml:space="preserve"> выполнение тренировочных заданий</w:t>
            </w:r>
          </w:p>
          <w:p w:rsidR="003C1E62" w:rsidRPr="00FF086F" w:rsidRDefault="003C1E62" w:rsidP="00142BD2">
            <w:pPr>
              <w:autoSpaceDE w:val="0"/>
              <w:snapToGrid w:val="0"/>
              <w:jc w:val="both"/>
            </w:pPr>
            <w:r w:rsidRPr="00FF086F">
              <w:rPr>
                <w:b/>
              </w:rPr>
              <w:t>Ожидаемые результаты:</w:t>
            </w:r>
            <w:r w:rsidRPr="00FF086F">
              <w:t xml:space="preserve"> положительные результаты ЕГЭ в 2018 году</w:t>
            </w:r>
          </w:p>
        </w:tc>
        <w:tc>
          <w:tcPr>
            <w:tcW w:w="1410" w:type="dxa"/>
            <w:tcBorders>
              <w:top w:val="single" w:sz="4" w:space="0" w:color="000000"/>
              <w:left w:val="single" w:sz="4" w:space="0" w:color="000000"/>
              <w:bottom w:val="single" w:sz="4" w:space="0" w:color="000000"/>
            </w:tcBorders>
            <w:shd w:val="clear" w:color="auto" w:fill="auto"/>
          </w:tcPr>
          <w:p w:rsidR="003C1E62" w:rsidRPr="00FF086F" w:rsidRDefault="003C1E62" w:rsidP="0025637B">
            <w:pPr>
              <w:pStyle w:val="a3"/>
              <w:snapToGrid w:val="0"/>
              <w:jc w:val="center"/>
              <w:rPr>
                <w:shd w:val="clear" w:color="auto" w:fill="FFFFFF"/>
              </w:rPr>
            </w:pPr>
            <w:r w:rsidRPr="00346C9D">
              <w:rPr>
                <w:shd w:val="clear" w:color="auto" w:fill="FFFFFF"/>
              </w:rPr>
              <w:t>15-16 февраля</w:t>
            </w:r>
            <w:r w:rsidRPr="00FF086F">
              <w:rPr>
                <w:shd w:val="clear" w:color="auto" w:fill="FFFFFF"/>
              </w:rPr>
              <w:t xml:space="preserve"> (дистанционно) 16ч.</w:t>
            </w:r>
          </w:p>
          <w:p w:rsidR="003C1E62" w:rsidRPr="00FF086F" w:rsidRDefault="003C1E62" w:rsidP="0025637B">
            <w:pPr>
              <w:pStyle w:val="a3"/>
              <w:snapToGrid w:val="0"/>
              <w:jc w:val="center"/>
              <w:rPr>
                <w:shd w:val="clear" w:color="auto" w:fill="FFFFFF"/>
              </w:rPr>
            </w:pPr>
            <w:r w:rsidRPr="00FF086F">
              <w:rPr>
                <w:b/>
                <w:shd w:val="clear" w:color="auto" w:fill="FFFFFF"/>
              </w:rPr>
              <w:t>19-21 февраля</w:t>
            </w:r>
            <w:r w:rsidRPr="00FF086F">
              <w:rPr>
                <w:shd w:val="clear" w:color="auto" w:fill="FFFFFF"/>
              </w:rPr>
              <w:t xml:space="preserve"> (очно)</w:t>
            </w:r>
          </w:p>
          <w:p w:rsidR="00346C9D" w:rsidRDefault="003C1E62" w:rsidP="00346C9D">
            <w:pPr>
              <w:pStyle w:val="a3"/>
              <w:snapToGrid w:val="0"/>
              <w:jc w:val="center"/>
              <w:rPr>
                <w:shd w:val="clear" w:color="auto" w:fill="FFFFFF"/>
              </w:rPr>
            </w:pPr>
            <w:r w:rsidRPr="00FF086F">
              <w:rPr>
                <w:shd w:val="clear" w:color="auto" w:fill="FFFFFF"/>
              </w:rPr>
              <w:t xml:space="preserve">24ч. </w:t>
            </w:r>
          </w:p>
          <w:p w:rsidR="003C1E62" w:rsidRPr="00346C9D" w:rsidRDefault="003C1E62" w:rsidP="00346C9D">
            <w:pPr>
              <w:pStyle w:val="a3"/>
              <w:snapToGrid w:val="0"/>
              <w:jc w:val="center"/>
              <w:rPr>
                <w:sz w:val="20"/>
                <w:szCs w:val="20"/>
                <w:shd w:val="clear" w:color="auto" w:fill="FFFFFF"/>
              </w:rPr>
            </w:pPr>
            <w:r w:rsidRPr="00346C9D">
              <w:rPr>
                <w:sz w:val="20"/>
                <w:szCs w:val="20"/>
                <w:shd w:val="clear" w:color="auto" w:fill="FFFFFF"/>
              </w:rPr>
              <w:t>(</w:t>
            </w:r>
            <w:r w:rsidR="00346C9D" w:rsidRPr="00346C9D">
              <w:rPr>
                <w:sz w:val="20"/>
                <w:szCs w:val="20"/>
                <w:shd w:val="clear" w:color="auto" w:fill="FFFFFF"/>
              </w:rPr>
              <w:t>20 человек</w:t>
            </w:r>
            <w:r w:rsidRPr="00346C9D">
              <w:rPr>
                <w:sz w:val="20"/>
                <w:szCs w:val="20"/>
                <w:shd w:val="clear" w:color="auto" w:fill="FFFFFF"/>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3C1E62" w:rsidRPr="00FF086F" w:rsidRDefault="003C1E62" w:rsidP="00142BD2">
            <w:pPr>
              <w:pStyle w:val="a3"/>
            </w:pPr>
            <w:r w:rsidRPr="00FF086F">
              <w:t>Манды М.М.</w:t>
            </w:r>
          </w:p>
        </w:tc>
      </w:tr>
      <w:tr w:rsidR="003C1E62" w:rsidRPr="00FF086F" w:rsidTr="00142BD2">
        <w:tc>
          <w:tcPr>
            <w:tcW w:w="495" w:type="dxa"/>
            <w:tcBorders>
              <w:left w:val="single" w:sz="4" w:space="0" w:color="000000"/>
              <w:bottom w:val="single" w:sz="4" w:space="0" w:color="000000"/>
            </w:tcBorders>
            <w:shd w:val="clear" w:color="auto" w:fill="auto"/>
          </w:tcPr>
          <w:p w:rsidR="003C1E62" w:rsidRPr="00FF086F" w:rsidRDefault="003C1E62" w:rsidP="00142BD2">
            <w:pPr>
              <w:pStyle w:val="a3"/>
              <w:snapToGrid w:val="0"/>
              <w:rPr>
                <w:bCs/>
              </w:rPr>
            </w:pPr>
            <w:r w:rsidRPr="00FF086F">
              <w:rPr>
                <w:bCs/>
              </w:rPr>
              <w:t>10</w:t>
            </w:r>
          </w:p>
        </w:tc>
        <w:tc>
          <w:tcPr>
            <w:tcW w:w="1650" w:type="dxa"/>
            <w:tcBorders>
              <w:left w:val="single" w:sz="4" w:space="0" w:color="000000"/>
              <w:bottom w:val="single" w:sz="4" w:space="0" w:color="000000"/>
            </w:tcBorders>
            <w:shd w:val="clear" w:color="auto" w:fill="auto"/>
          </w:tcPr>
          <w:p w:rsidR="003C1E62" w:rsidRPr="00FF086F" w:rsidRDefault="003C1E62" w:rsidP="00142BD2">
            <w:pPr>
              <w:autoSpaceDE w:val="0"/>
              <w:jc w:val="both"/>
              <w:rPr>
                <w:b/>
              </w:rPr>
            </w:pPr>
            <w:r w:rsidRPr="00FF086F">
              <w:t>Учителя математики</w:t>
            </w:r>
          </w:p>
        </w:tc>
        <w:tc>
          <w:tcPr>
            <w:tcW w:w="4873" w:type="dxa"/>
            <w:tcBorders>
              <w:left w:val="single" w:sz="4" w:space="0" w:color="000000"/>
              <w:bottom w:val="single" w:sz="4" w:space="0" w:color="000000"/>
            </w:tcBorders>
            <w:shd w:val="clear" w:color="auto" w:fill="auto"/>
          </w:tcPr>
          <w:p w:rsidR="003C1E62" w:rsidRPr="00FF086F" w:rsidRDefault="003C1E62" w:rsidP="00142BD2">
            <w:pPr>
              <w:jc w:val="both"/>
              <w:rPr>
                <w:b/>
              </w:rPr>
            </w:pPr>
            <w:r w:rsidRPr="00FF086F">
              <w:rPr>
                <w:b/>
              </w:rPr>
              <w:t>Методика подготовки обучающихся к ЕГЭ по математике</w:t>
            </w:r>
          </w:p>
          <w:p w:rsidR="003C1E62" w:rsidRPr="00FF086F" w:rsidRDefault="003C1E62" w:rsidP="00142BD2">
            <w:pPr>
              <w:jc w:val="both"/>
              <w:rPr>
                <w:b/>
              </w:rPr>
            </w:pPr>
            <w:r w:rsidRPr="00FF086F">
              <w:rPr>
                <w:b/>
              </w:rPr>
              <w:t>В программе</w:t>
            </w:r>
            <w:r w:rsidRPr="00FF086F">
              <w:t xml:space="preserve">: оказание научно-методической помощи учителю  в подготовке учащихся к сдаче ЕГЭ. Нормативно-правовые и организационные вопросы проведения ЕГЭ. Выполнение практических заданий по КИМам ЕГЭ. </w:t>
            </w:r>
          </w:p>
          <w:p w:rsidR="003C1E62" w:rsidRPr="00FF086F" w:rsidRDefault="003C1E62" w:rsidP="00142BD2">
            <w:pPr>
              <w:jc w:val="both"/>
              <w:rPr>
                <w:b/>
              </w:rPr>
            </w:pPr>
            <w:r w:rsidRPr="00FF086F">
              <w:rPr>
                <w:b/>
              </w:rPr>
              <w:t>Форма итогового контроля</w:t>
            </w:r>
            <w:r w:rsidRPr="00FF086F">
              <w:t>: входное и выходное тестирование</w:t>
            </w:r>
          </w:p>
          <w:p w:rsidR="003C1E62" w:rsidRPr="00FF086F" w:rsidRDefault="003C1E62" w:rsidP="00142BD2">
            <w:pPr>
              <w:jc w:val="both"/>
            </w:pPr>
            <w:r w:rsidRPr="00FF086F">
              <w:rPr>
                <w:b/>
              </w:rPr>
              <w:t>Ожидаемый результат:</w:t>
            </w:r>
            <w:r w:rsidRPr="00FF086F">
              <w:t xml:space="preserve"> Получение теоретических знаний и практических навыков при выполнении заданий повышенного и высокого уровня</w:t>
            </w:r>
          </w:p>
        </w:tc>
        <w:tc>
          <w:tcPr>
            <w:tcW w:w="1410" w:type="dxa"/>
            <w:tcBorders>
              <w:left w:val="single" w:sz="4" w:space="0" w:color="000000"/>
              <w:bottom w:val="single" w:sz="4" w:space="0" w:color="000000"/>
            </w:tcBorders>
            <w:shd w:val="clear" w:color="auto" w:fill="auto"/>
          </w:tcPr>
          <w:p w:rsidR="003C1E62" w:rsidRPr="00FF086F" w:rsidRDefault="003C1E62" w:rsidP="003C1E62">
            <w:pPr>
              <w:pStyle w:val="a3"/>
              <w:jc w:val="center"/>
            </w:pPr>
            <w:r w:rsidRPr="00FF086F">
              <w:t>26-28 март</w:t>
            </w:r>
          </w:p>
          <w:p w:rsidR="003C1E62" w:rsidRPr="00FF086F" w:rsidRDefault="003C1E62" w:rsidP="003C1E62">
            <w:pPr>
              <w:pStyle w:val="a3"/>
              <w:jc w:val="center"/>
            </w:pPr>
            <w:r w:rsidRPr="00FF086F">
              <w:t>24ч.</w:t>
            </w: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3C1E62" w:rsidRPr="00FF086F" w:rsidRDefault="003C1E62" w:rsidP="00142BD2">
            <w:pPr>
              <w:pStyle w:val="a3"/>
            </w:pPr>
            <w:r w:rsidRPr="00FF086F">
              <w:t>Манды М.М.</w:t>
            </w:r>
          </w:p>
        </w:tc>
      </w:tr>
      <w:tr w:rsidR="003C1E62" w:rsidRPr="00FF086F" w:rsidTr="00142BD2">
        <w:tc>
          <w:tcPr>
            <w:tcW w:w="495" w:type="dxa"/>
            <w:tcBorders>
              <w:left w:val="single" w:sz="4" w:space="0" w:color="000000"/>
              <w:bottom w:val="single" w:sz="4" w:space="0" w:color="000000"/>
            </w:tcBorders>
            <w:shd w:val="clear" w:color="auto" w:fill="auto"/>
          </w:tcPr>
          <w:p w:rsidR="003C1E62" w:rsidRPr="00FF086F" w:rsidRDefault="001C5499" w:rsidP="00142BD2">
            <w:pPr>
              <w:pStyle w:val="a3"/>
              <w:snapToGrid w:val="0"/>
              <w:rPr>
                <w:bCs/>
              </w:rPr>
            </w:pPr>
            <w:r w:rsidRPr="00FF086F">
              <w:rPr>
                <w:bCs/>
              </w:rPr>
              <w:t>11</w:t>
            </w:r>
          </w:p>
        </w:tc>
        <w:tc>
          <w:tcPr>
            <w:tcW w:w="1650" w:type="dxa"/>
            <w:tcBorders>
              <w:left w:val="single" w:sz="4" w:space="0" w:color="000000"/>
              <w:bottom w:val="single" w:sz="4" w:space="0" w:color="000000"/>
            </w:tcBorders>
            <w:shd w:val="clear" w:color="auto" w:fill="auto"/>
          </w:tcPr>
          <w:p w:rsidR="003C1E62" w:rsidRPr="00FF086F" w:rsidRDefault="003C1E62" w:rsidP="00142BD2">
            <w:pPr>
              <w:autoSpaceDE w:val="0"/>
              <w:jc w:val="both"/>
              <w:rPr>
                <w:b/>
              </w:rPr>
            </w:pPr>
            <w:r w:rsidRPr="00FF086F">
              <w:t>Учителя информатики</w:t>
            </w:r>
          </w:p>
        </w:tc>
        <w:tc>
          <w:tcPr>
            <w:tcW w:w="4873" w:type="dxa"/>
            <w:tcBorders>
              <w:left w:val="single" w:sz="4" w:space="0" w:color="000000"/>
              <w:bottom w:val="single" w:sz="4" w:space="0" w:color="000000"/>
            </w:tcBorders>
            <w:shd w:val="clear" w:color="auto" w:fill="auto"/>
          </w:tcPr>
          <w:p w:rsidR="003C1E62" w:rsidRPr="00FF086F" w:rsidRDefault="003C1E62" w:rsidP="00142BD2">
            <w:pPr>
              <w:jc w:val="both"/>
              <w:rPr>
                <w:b/>
              </w:rPr>
            </w:pPr>
            <w:r w:rsidRPr="00FF086F">
              <w:rPr>
                <w:b/>
              </w:rPr>
              <w:t>Методика подготовки обучающихся к ЕГЭ по информатике</w:t>
            </w:r>
          </w:p>
          <w:p w:rsidR="003C1E62" w:rsidRPr="00FF086F" w:rsidRDefault="003C1E62" w:rsidP="00142BD2">
            <w:pPr>
              <w:jc w:val="both"/>
              <w:rPr>
                <w:b/>
              </w:rPr>
            </w:pPr>
            <w:r w:rsidRPr="00FF086F">
              <w:rPr>
                <w:b/>
              </w:rPr>
              <w:t>В программе</w:t>
            </w:r>
            <w:r w:rsidRPr="00FF086F">
              <w:t xml:space="preserve">: оказание научно-методической помощи учителю в подготовке учащихся к сдаче ЕГЭ. Нормативно-правовые и организационные вопросы проведения ЕГЭ. Выполнение практических заданий по КИМам ЕГЭ. </w:t>
            </w:r>
          </w:p>
          <w:p w:rsidR="003C1E62" w:rsidRPr="00FF086F" w:rsidRDefault="003C1E62" w:rsidP="00142BD2">
            <w:pPr>
              <w:jc w:val="both"/>
              <w:rPr>
                <w:b/>
              </w:rPr>
            </w:pPr>
            <w:r w:rsidRPr="00FF086F">
              <w:rPr>
                <w:b/>
              </w:rPr>
              <w:t>Форма итогового контроля</w:t>
            </w:r>
            <w:r w:rsidRPr="00FF086F">
              <w:t>: входное и выходное тестирование</w:t>
            </w:r>
          </w:p>
          <w:p w:rsidR="003C1E62" w:rsidRPr="00FF086F" w:rsidRDefault="003C1E62" w:rsidP="00142BD2">
            <w:pPr>
              <w:jc w:val="both"/>
            </w:pPr>
            <w:r w:rsidRPr="00FF086F">
              <w:rPr>
                <w:b/>
              </w:rPr>
              <w:t>Ожидаемый результат:</w:t>
            </w:r>
            <w:r w:rsidRPr="00FF086F">
              <w:t xml:space="preserve"> Получение теоретических знаний и практических навыков при выполнении заданий повышенного и высокого уровня</w:t>
            </w:r>
          </w:p>
        </w:tc>
        <w:tc>
          <w:tcPr>
            <w:tcW w:w="1410" w:type="dxa"/>
            <w:tcBorders>
              <w:left w:val="single" w:sz="4" w:space="0" w:color="000000"/>
              <w:bottom w:val="single" w:sz="4" w:space="0" w:color="000000"/>
            </w:tcBorders>
            <w:shd w:val="clear" w:color="auto" w:fill="auto"/>
          </w:tcPr>
          <w:p w:rsidR="003C1E62" w:rsidRPr="00FF086F" w:rsidRDefault="003C1E62" w:rsidP="001C5499">
            <w:pPr>
              <w:pStyle w:val="a3"/>
              <w:jc w:val="center"/>
            </w:pPr>
            <w:r w:rsidRPr="00FF086F">
              <w:t>2</w:t>
            </w:r>
            <w:r w:rsidR="001C5499" w:rsidRPr="00FF086F">
              <w:t>6</w:t>
            </w:r>
            <w:r w:rsidRPr="00FF086F">
              <w:t>-</w:t>
            </w:r>
            <w:r w:rsidR="001C5499" w:rsidRPr="00FF086F">
              <w:t>28</w:t>
            </w:r>
            <w:r w:rsidRPr="00FF086F">
              <w:t xml:space="preserve"> март</w:t>
            </w:r>
            <w:r w:rsidR="001C5499" w:rsidRPr="00FF086F">
              <w:t>а</w:t>
            </w:r>
          </w:p>
          <w:p w:rsidR="003C1E62" w:rsidRPr="00FF086F" w:rsidRDefault="003C1E62" w:rsidP="001C5499">
            <w:pPr>
              <w:pStyle w:val="a3"/>
              <w:jc w:val="center"/>
            </w:pPr>
            <w:r w:rsidRPr="00FF086F">
              <w:t>24ч.</w:t>
            </w: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3C1E62" w:rsidRPr="00FF086F" w:rsidRDefault="003C1E62" w:rsidP="001C5499">
            <w:pPr>
              <w:pStyle w:val="a3"/>
              <w:jc w:val="center"/>
            </w:pPr>
            <w:r w:rsidRPr="00FF086F">
              <w:t>Баткар Д.Б.</w:t>
            </w:r>
          </w:p>
        </w:tc>
      </w:tr>
      <w:tr w:rsidR="001C5499" w:rsidRPr="00FF086F" w:rsidTr="00142BD2">
        <w:tc>
          <w:tcPr>
            <w:tcW w:w="495" w:type="dxa"/>
            <w:tcBorders>
              <w:left w:val="single" w:sz="4" w:space="0" w:color="000000"/>
              <w:bottom w:val="single" w:sz="4" w:space="0" w:color="000000"/>
            </w:tcBorders>
            <w:shd w:val="clear" w:color="auto" w:fill="auto"/>
          </w:tcPr>
          <w:p w:rsidR="001C5499" w:rsidRPr="00FF086F" w:rsidRDefault="001C5499" w:rsidP="00142BD2">
            <w:pPr>
              <w:pStyle w:val="a3"/>
              <w:snapToGrid w:val="0"/>
              <w:rPr>
                <w:bCs/>
              </w:rPr>
            </w:pPr>
            <w:r w:rsidRPr="00FF086F">
              <w:rPr>
                <w:bCs/>
              </w:rPr>
              <w:t>12</w:t>
            </w:r>
          </w:p>
        </w:tc>
        <w:tc>
          <w:tcPr>
            <w:tcW w:w="1650" w:type="dxa"/>
            <w:tcBorders>
              <w:left w:val="single" w:sz="4" w:space="0" w:color="000000"/>
              <w:bottom w:val="single" w:sz="4" w:space="0" w:color="000000"/>
            </w:tcBorders>
            <w:shd w:val="clear" w:color="auto" w:fill="auto"/>
          </w:tcPr>
          <w:p w:rsidR="001C5499" w:rsidRPr="00FF086F" w:rsidRDefault="001C5499" w:rsidP="001573E0">
            <w:pPr>
              <w:autoSpaceDE w:val="0"/>
              <w:jc w:val="both"/>
              <w:rPr>
                <w:b/>
              </w:rPr>
            </w:pPr>
            <w:r w:rsidRPr="00FF086F">
              <w:t>Учителя физики</w:t>
            </w:r>
          </w:p>
        </w:tc>
        <w:tc>
          <w:tcPr>
            <w:tcW w:w="4873" w:type="dxa"/>
            <w:tcBorders>
              <w:left w:val="single" w:sz="4" w:space="0" w:color="000000"/>
              <w:bottom w:val="single" w:sz="4" w:space="0" w:color="000000"/>
            </w:tcBorders>
            <w:shd w:val="clear" w:color="auto" w:fill="auto"/>
          </w:tcPr>
          <w:p w:rsidR="00EA0359" w:rsidRDefault="001C5499" w:rsidP="001573E0">
            <w:pPr>
              <w:jc w:val="both"/>
              <w:rPr>
                <w:b/>
              </w:rPr>
            </w:pPr>
            <w:r w:rsidRPr="00FF086F">
              <w:rPr>
                <w:b/>
              </w:rPr>
              <w:t xml:space="preserve">Методика подготовки </w:t>
            </w:r>
            <w:proofErr w:type="gramStart"/>
            <w:r w:rsidRPr="00FF086F">
              <w:rPr>
                <w:b/>
              </w:rPr>
              <w:t>обучающихся</w:t>
            </w:r>
            <w:proofErr w:type="gramEnd"/>
            <w:r w:rsidRPr="00FF086F">
              <w:rPr>
                <w:b/>
              </w:rPr>
              <w:t xml:space="preserve"> </w:t>
            </w:r>
          </w:p>
          <w:p w:rsidR="001C5499" w:rsidRPr="00FF086F" w:rsidRDefault="001C5499" w:rsidP="001573E0">
            <w:pPr>
              <w:jc w:val="both"/>
              <w:rPr>
                <w:b/>
              </w:rPr>
            </w:pPr>
            <w:r w:rsidRPr="00FF086F">
              <w:rPr>
                <w:b/>
              </w:rPr>
              <w:t>к ЕГЭ по физике</w:t>
            </w:r>
          </w:p>
          <w:p w:rsidR="001C5499" w:rsidRPr="00FF086F" w:rsidRDefault="001C5499" w:rsidP="001573E0">
            <w:pPr>
              <w:jc w:val="both"/>
              <w:rPr>
                <w:b/>
              </w:rPr>
            </w:pPr>
            <w:r w:rsidRPr="00FF086F">
              <w:rPr>
                <w:b/>
              </w:rPr>
              <w:t>В программе</w:t>
            </w:r>
            <w:r w:rsidRPr="00FF086F">
              <w:t xml:space="preserve">: оказание научно-методической помощи учителю в подготовке учащихся к сдаче ЕГЭ. Нормативно-правовые и организационные вопросы проведения ЕГЭ. Выполнение практических заданий по КИМам ЕГЭ. </w:t>
            </w:r>
          </w:p>
          <w:p w:rsidR="001C5499" w:rsidRPr="00FF086F" w:rsidRDefault="001C5499" w:rsidP="001573E0">
            <w:pPr>
              <w:jc w:val="both"/>
              <w:rPr>
                <w:b/>
              </w:rPr>
            </w:pPr>
            <w:r w:rsidRPr="00FF086F">
              <w:rPr>
                <w:b/>
              </w:rPr>
              <w:t>Форма итогового контроля</w:t>
            </w:r>
            <w:r w:rsidRPr="00FF086F">
              <w:t>: входное и выходное тестирование</w:t>
            </w:r>
          </w:p>
          <w:p w:rsidR="001C5499" w:rsidRPr="00FF086F" w:rsidRDefault="001C5499" w:rsidP="001573E0">
            <w:pPr>
              <w:jc w:val="both"/>
            </w:pPr>
            <w:r w:rsidRPr="00FF086F">
              <w:rPr>
                <w:b/>
              </w:rPr>
              <w:t>Ожидаемый результат:</w:t>
            </w:r>
            <w:r w:rsidRPr="00FF086F">
              <w:t xml:space="preserve"> Получение теоретических знаний и практических навыков при выполнении заданий повышенного и высокого уровня</w:t>
            </w:r>
          </w:p>
        </w:tc>
        <w:tc>
          <w:tcPr>
            <w:tcW w:w="1410" w:type="dxa"/>
            <w:tcBorders>
              <w:left w:val="single" w:sz="4" w:space="0" w:color="000000"/>
              <w:bottom w:val="single" w:sz="4" w:space="0" w:color="000000"/>
            </w:tcBorders>
            <w:shd w:val="clear" w:color="auto" w:fill="auto"/>
          </w:tcPr>
          <w:p w:rsidR="001C5499" w:rsidRPr="00FF086F" w:rsidRDefault="001C5499" w:rsidP="001C5499">
            <w:pPr>
              <w:pStyle w:val="a3"/>
              <w:jc w:val="center"/>
            </w:pPr>
            <w:r w:rsidRPr="00FF086F">
              <w:t>28-30 марта</w:t>
            </w:r>
          </w:p>
          <w:p w:rsidR="001C5499" w:rsidRPr="00FF086F" w:rsidRDefault="001C5499" w:rsidP="001C5499">
            <w:pPr>
              <w:pStyle w:val="a3"/>
              <w:jc w:val="center"/>
            </w:pPr>
            <w:r w:rsidRPr="00FF086F">
              <w:t>24ч.</w:t>
            </w: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C5499" w:rsidRPr="00FF086F" w:rsidRDefault="001C5499" w:rsidP="001573E0">
            <w:pPr>
              <w:pStyle w:val="a3"/>
            </w:pPr>
            <w:r w:rsidRPr="00FF086F">
              <w:t>Сандрай А.Д.</w:t>
            </w:r>
          </w:p>
        </w:tc>
      </w:tr>
      <w:tr w:rsidR="001C5499" w:rsidRPr="00FF086F" w:rsidTr="00142BD2">
        <w:tc>
          <w:tcPr>
            <w:tcW w:w="495" w:type="dxa"/>
            <w:tcBorders>
              <w:left w:val="single" w:sz="4" w:space="0" w:color="000000"/>
              <w:bottom w:val="single" w:sz="4" w:space="0" w:color="000000"/>
            </w:tcBorders>
            <w:shd w:val="clear" w:color="auto" w:fill="auto"/>
          </w:tcPr>
          <w:p w:rsidR="001C5499" w:rsidRPr="00FF086F" w:rsidRDefault="001C5499" w:rsidP="00142BD2">
            <w:pPr>
              <w:pStyle w:val="a3"/>
              <w:snapToGrid w:val="0"/>
              <w:rPr>
                <w:bCs/>
              </w:rPr>
            </w:pPr>
            <w:r w:rsidRPr="00FF086F">
              <w:rPr>
                <w:bCs/>
              </w:rPr>
              <w:t>13</w:t>
            </w:r>
          </w:p>
        </w:tc>
        <w:tc>
          <w:tcPr>
            <w:tcW w:w="1650" w:type="dxa"/>
            <w:tcBorders>
              <w:left w:val="single" w:sz="4" w:space="0" w:color="000000"/>
              <w:bottom w:val="single" w:sz="4" w:space="0" w:color="000000"/>
            </w:tcBorders>
            <w:shd w:val="clear" w:color="auto" w:fill="auto"/>
          </w:tcPr>
          <w:p w:rsidR="001C5499" w:rsidRPr="00FF086F" w:rsidRDefault="001C5499" w:rsidP="00142BD2">
            <w:pPr>
              <w:autoSpaceDE w:val="0"/>
              <w:snapToGrid w:val="0"/>
            </w:pPr>
            <w:r w:rsidRPr="00FF086F">
              <w:rPr>
                <w:bCs/>
              </w:rPr>
              <w:t>Учителя ОУ</w:t>
            </w:r>
          </w:p>
        </w:tc>
        <w:tc>
          <w:tcPr>
            <w:tcW w:w="4873" w:type="dxa"/>
            <w:tcBorders>
              <w:left w:val="single" w:sz="4" w:space="0" w:color="000000"/>
              <w:bottom w:val="single" w:sz="4" w:space="0" w:color="000000"/>
            </w:tcBorders>
            <w:shd w:val="clear" w:color="auto" w:fill="auto"/>
          </w:tcPr>
          <w:p w:rsidR="001C5499" w:rsidRPr="00FF086F" w:rsidRDefault="001C5499" w:rsidP="00142BD2">
            <w:pPr>
              <w:rPr>
                <w:b/>
                <w:bCs/>
                <w:color w:val="000000"/>
              </w:rPr>
            </w:pPr>
            <w:r w:rsidRPr="00FF086F">
              <w:rPr>
                <w:b/>
              </w:rPr>
              <w:t>Основы создания личного сайта</w:t>
            </w:r>
          </w:p>
          <w:p w:rsidR="001C5499" w:rsidRPr="00FF086F" w:rsidRDefault="001C5499" w:rsidP="00142BD2">
            <w:pPr>
              <w:jc w:val="both"/>
              <w:rPr>
                <w:b/>
                <w:bCs/>
              </w:rPr>
            </w:pPr>
            <w:r w:rsidRPr="00FF086F">
              <w:rPr>
                <w:b/>
                <w:bCs/>
                <w:color w:val="000000"/>
              </w:rPr>
              <w:t xml:space="preserve">В программе </w:t>
            </w:r>
            <w:r w:rsidRPr="00FF086F">
              <w:rPr>
                <w:color w:val="000000"/>
              </w:rPr>
              <w:t xml:space="preserve"> рассматриваются вопросы разработки и размещения сайта образовательного учреждения в сети Интернет с использованием шаблонов. Требования к официальным сайтам образовательных учреждений. Размещение материалов на официальном сайте, модерация. </w:t>
            </w:r>
          </w:p>
          <w:p w:rsidR="001C5499" w:rsidRPr="00FF086F" w:rsidRDefault="001C5499" w:rsidP="00142BD2">
            <w:pPr>
              <w:jc w:val="both"/>
              <w:rPr>
                <w:b/>
                <w:bCs/>
              </w:rPr>
            </w:pPr>
            <w:r w:rsidRPr="00FF086F">
              <w:rPr>
                <w:b/>
                <w:bCs/>
              </w:rPr>
              <w:t xml:space="preserve">Форма контроля: </w:t>
            </w:r>
            <w:r w:rsidRPr="00FF086F">
              <w:t>зачет</w:t>
            </w:r>
          </w:p>
          <w:p w:rsidR="001C5499" w:rsidRPr="00FF086F" w:rsidRDefault="001C5499" w:rsidP="001C5499">
            <w:pPr>
              <w:snapToGrid w:val="0"/>
              <w:jc w:val="both"/>
              <w:rPr>
                <w:b/>
                <w:bCs/>
                <w:iCs/>
                <w:color w:val="000000"/>
              </w:rPr>
            </w:pPr>
            <w:r w:rsidRPr="00FF086F">
              <w:rPr>
                <w:b/>
                <w:bCs/>
              </w:rPr>
              <w:t>О</w:t>
            </w:r>
            <w:r w:rsidRPr="00FF086F">
              <w:rPr>
                <w:b/>
                <w:bCs/>
                <w:iCs/>
                <w:color w:val="000000"/>
              </w:rPr>
              <w:t xml:space="preserve">жидаемые результаты: </w:t>
            </w:r>
            <w:r w:rsidRPr="00346C9D">
              <w:rPr>
                <w:bCs/>
                <w:iCs/>
                <w:color w:val="000000"/>
              </w:rPr>
              <w:t>личный сайт педагога</w:t>
            </w:r>
          </w:p>
        </w:tc>
        <w:tc>
          <w:tcPr>
            <w:tcW w:w="1410" w:type="dxa"/>
            <w:tcBorders>
              <w:left w:val="single" w:sz="4" w:space="0" w:color="000000"/>
              <w:bottom w:val="single" w:sz="4" w:space="0" w:color="000000"/>
            </w:tcBorders>
            <w:shd w:val="clear" w:color="auto" w:fill="auto"/>
          </w:tcPr>
          <w:p w:rsidR="001C5499" w:rsidRPr="00FF086F" w:rsidRDefault="001C5499" w:rsidP="001C5499">
            <w:pPr>
              <w:pStyle w:val="a3"/>
              <w:snapToGrid w:val="0"/>
              <w:jc w:val="center"/>
            </w:pPr>
            <w:r w:rsidRPr="00FF086F">
              <w:t>2-5 апреля</w:t>
            </w:r>
          </w:p>
          <w:p w:rsidR="001C5499" w:rsidRPr="00FF086F" w:rsidRDefault="001C5499" w:rsidP="001C5499">
            <w:pPr>
              <w:pStyle w:val="a3"/>
              <w:snapToGrid w:val="0"/>
              <w:jc w:val="center"/>
            </w:pPr>
            <w:r w:rsidRPr="00FF086F">
              <w:t>32 ч</w:t>
            </w:r>
          </w:p>
        </w:tc>
        <w:tc>
          <w:tcPr>
            <w:tcW w:w="1283" w:type="dxa"/>
            <w:tcBorders>
              <w:left w:val="single" w:sz="4" w:space="0" w:color="000000"/>
              <w:bottom w:val="single" w:sz="4" w:space="0" w:color="000000"/>
              <w:right w:val="single" w:sz="4" w:space="0" w:color="000000"/>
            </w:tcBorders>
            <w:shd w:val="clear" w:color="auto" w:fill="auto"/>
          </w:tcPr>
          <w:p w:rsidR="001C5499" w:rsidRPr="00FF086F" w:rsidRDefault="001C5499" w:rsidP="00142BD2">
            <w:pPr>
              <w:pStyle w:val="a3"/>
              <w:snapToGrid w:val="0"/>
            </w:pPr>
            <w:r w:rsidRPr="00FF086F">
              <w:t>Баткар Д.Б.</w:t>
            </w:r>
          </w:p>
        </w:tc>
      </w:tr>
      <w:tr w:rsidR="001C5499" w:rsidRPr="00FF086F" w:rsidTr="00142BD2">
        <w:tc>
          <w:tcPr>
            <w:tcW w:w="495" w:type="dxa"/>
            <w:tcBorders>
              <w:left w:val="single" w:sz="4" w:space="0" w:color="000000"/>
              <w:bottom w:val="single" w:sz="4" w:space="0" w:color="000000"/>
            </w:tcBorders>
            <w:shd w:val="clear" w:color="auto" w:fill="auto"/>
          </w:tcPr>
          <w:p w:rsidR="001C5499" w:rsidRPr="00FF086F" w:rsidRDefault="001C5499" w:rsidP="00142BD2">
            <w:pPr>
              <w:pStyle w:val="a3"/>
              <w:snapToGrid w:val="0"/>
            </w:pPr>
            <w:r w:rsidRPr="00FF086F">
              <w:rPr>
                <w:bCs/>
              </w:rPr>
              <w:t>14</w:t>
            </w:r>
          </w:p>
        </w:tc>
        <w:tc>
          <w:tcPr>
            <w:tcW w:w="1650" w:type="dxa"/>
            <w:tcBorders>
              <w:left w:val="single" w:sz="4" w:space="0" w:color="000000"/>
              <w:bottom w:val="single" w:sz="4" w:space="0" w:color="000000"/>
            </w:tcBorders>
            <w:shd w:val="clear" w:color="auto" w:fill="auto"/>
          </w:tcPr>
          <w:p w:rsidR="001C5499" w:rsidRPr="00FF086F" w:rsidRDefault="001C5499" w:rsidP="00142BD2">
            <w:pPr>
              <w:autoSpaceDE w:val="0"/>
              <w:jc w:val="both"/>
            </w:pPr>
            <w:r w:rsidRPr="00FF086F">
              <w:t>Учителя математики</w:t>
            </w:r>
          </w:p>
          <w:p w:rsidR="00C42CA6" w:rsidRPr="00FF086F" w:rsidRDefault="00C42CA6" w:rsidP="00142BD2">
            <w:pPr>
              <w:autoSpaceDE w:val="0"/>
              <w:jc w:val="both"/>
              <w:rPr>
                <w:b/>
                <w:i/>
              </w:rPr>
            </w:pPr>
            <w:r w:rsidRPr="00FF086F">
              <w:rPr>
                <w:i/>
              </w:rPr>
              <w:t>(в рамках проекта «Успешный ученик» и проекта кафедры)</w:t>
            </w:r>
          </w:p>
        </w:tc>
        <w:tc>
          <w:tcPr>
            <w:tcW w:w="4873" w:type="dxa"/>
            <w:tcBorders>
              <w:left w:val="single" w:sz="4" w:space="0" w:color="000000"/>
              <w:bottom w:val="single" w:sz="4" w:space="0" w:color="000000"/>
            </w:tcBorders>
            <w:shd w:val="clear" w:color="auto" w:fill="auto"/>
          </w:tcPr>
          <w:p w:rsidR="001C5499" w:rsidRPr="00FF086F" w:rsidRDefault="00C42CA6" w:rsidP="00142BD2">
            <w:pPr>
              <w:jc w:val="both"/>
              <w:rPr>
                <w:b/>
                <w:bCs/>
                <w:iCs/>
              </w:rPr>
            </w:pPr>
            <w:r w:rsidRPr="00FF086F">
              <w:rPr>
                <w:b/>
              </w:rPr>
              <w:t>Методы эффективного обучения выполнения заданий разного уровня сложности по ма</w:t>
            </w:r>
            <w:r w:rsidR="00DF4F2C" w:rsidRPr="00FF086F">
              <w:rPr>
                <w:b/>
              </w:rPr>
              <w:t>т</w:t>
            </w:r>
            <w:r w:rsidRPr="00FF086F">
              <w:rPr>
                <w:b/>
              </w:rPr>
              <w:t>ематике</w:t>
            </w:r>
          </w:p>
          <w:p w:rsidR="001C5499" w:rsidRPr="003A1B65" w:rsidRDefault="001C5499" w:rsidP="00142BD2">
            <w:pPr>
              <w:jc w:val="both"/>
              <w:rPr>
                <w:bCs/>
              </w:rPr>
            </w:pPr>
            <w:r w:rsidRPr="003A1B65">
              <w:rPr>
                <w:b/>
                <w:bCs/>
                <w:iCs/>
              </w:rPr>
              <w:t xml:space="preserve">В программе: </w:t>
            </w:r>
            <w:r w:rsidR="003A1B65" w:rsidRPr="003A1B65">
              <w:rPr>
                <w:bCs/>
                <w:iCs/>
              </w:rPr>
              <w:t>введение и реализация диагностического инструментария; мтоды, алгоритмы, приемы выполнения заданий ГИА разного уровня сложности; анализ проблемных заданий разного уровня сложности; проактикумы по решению проблемных заданий; разбор заданий высокого и поышенного уровня сложности По ГИА.</w:t>
            </w:r>
          </w:p>
          <w:p w:rsidR="00C42CA6" w:rsidRPr="003A1B65" w:rsidRDefault="001C5499" w:rsidP="00C42CA6">
            <w:pPr>
              <w:shd w:val="clear" w:color="auto" w:fill="FFFFFF"/>
              <w:jc w:val="both"/>
            </w:pPr>
            <w:r w:rsidRPr="003A1B65">
              <w:rPr>
                <w:b/>
                <w:bCs/>
              </w:rPr>
              <w:t>Форма итогового контроля</w:t>
            </w:r>
            <w:r w:rsidRPr="003A1B65">
              <w:t>:</w:t>
            </w:r>
            <w:r w:rsidR="003A1B65" w:rsidRPr="003A1B65">
              <w:t xml:space="preserve"> вхлдное и выходное тестирование</w:t>
            </w:r>
            <w:r w:rsidRPr="003A1B65">
              <w:t xml:space="preserve"> </w:t>
            </w:r>
          </w:p>
          <w:p w:rsidR="00EA0359" w:rsidRPr="00FF086F" w:rsidRDefault="001C5499" w:rsidP="00212DC9">
            <w:pPr>
              <w:shd w:val="clear" w:color="auto" w:fill="FFFFFF"/>
              <w:jc w:val="both"/>
            </w:pPr>
            <w:r w:rsidRPr="003A1B65">
              <w:rPr>
                <w:b/>
              </w:rPr>
              <w:t>Ожидаемые результаты</w:t>
            </w:r>
            <w:r w:rsidRPr="003A1B65">
              <w:t>:</w:t>
            </w:r>
            <w:r w:rsidRPr="00FF086F">
              <w:t xml:space="preserve"> </w:t>
            </w:r>
            <w:r w:rsidR="003A1B65">
              <w:t>получение теоретических знаний и практических навыков в подготовке обучающихся к ГИА</w:t>
            </w:r>
          </w:p>
        </w:tc>
        <w:tc>
          <w:tcPr>
            <w:tcW w:w="1410" w:type="dxa"/>
            <w:tcBorders>
              <w:left w:val="single" w:sz="4" w:space="0" w:color="000000"/>
              <w:bottom w:val="single" w:sz="4" w:space="0" w:color="000000"/>
            </w:tcBorders>
            <w:shd w:val="clear" w:color="auto" w:fill="auto"/>
          </w:tcPr>
          <w:p w:rsidR="001C5499" w:rsidRPr="00FF086F" w:rsidRDefault="001C5499" w:rsidP="00CA19D8">
            <w:pPr>
              <w:pStyle w:val="a3"/>
              <w:snapToGrid w:val="0"/>
              <w:jc w:val="center"/>
            </w:pPr>
            <w:r w:rsidRPr="00FF086F">
              <w:t>9-11 апрель</w:t>
            </w:r>
          </w:p>
          <w:p w:rsidR="001C5499" w:rsidRPr="00FF086F" w:rsidRDefault="001C5499" w:rsidP="00CA19D8">
            <w:pPr>
              <w:pStyle w:val="a3"/>
              <w:snapToGrid w:val="0"/>
              <w:jc w:val="center"/>
            </w:pPr>
            <w:r w:rsidRPr="00FF086F">
              <w:t>24ч.</w:t>
            </w:r>
          </w:p>
        </w:tc>
        <w:tc>
          <w:tcPr>
            <w:tcW w:w="1283"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C5499" w:rsidRPr="00FF086F" w:rsidRDefault="001C5499" w:rsidP="00142BD2">
            <w:pPr>
              <w:pStyle w:val="a3"/>
              <w:snapToGrid w:val="0"/>
            </w:pPr>
            <w:r w:rsidRPr="00FF086F">
              <w:t>Манды М. М.</w:t>
            </w:r>
          </w:p>
        </w:tc>
      </w:tr>
      <w:tr w:rsidR="001C5499" w:rsidRPr="00FF086F" w:rsidTr="00142BD2">
        <w:tc>
          <w:tcPr>
            <w:tcW w:w="495" w:type="dxa"/>
            <w:tcBorders>
              <w:left w:val="single" w:sz="4" w:space="0" w:color="000000"/>
              <w:bottom w:val="single" w:sz="4" w:space="0" w:color="000000"/>
            </w:tcBorders>
            <w:shd w:val="clear" w:color="auto" w:fill="auto"/>
          </w:tcPr>
          <w:p w:rsidR="001C5499" w:rsidRPr="00FF086F" w:rsidRDefault="001C5499" w:rsidP="00CA19D8">
            <w:pPr>
              <w:pStyle w:val="a3"/>
              <w:snapToGrid w:val="0"/>
            </w:pPr>
            <w:r w:rsidRPr="00FF086F">
              <w:rPr>
                <w:bCs/>
              </w:rPr>
              <w:t>1</w:t>
            </w:r>
            <w:r w:rsidR="00CA19D8" w:rsidRPr="00FF086F">
              <w:rPr>
                <w:bCs/>
              </w:rPr>
              <w:t>5</w:t>
            </w:r>
          </w:p>
        </w:tc>
        <w:tc>
          <w:tcPr>
            <w:tcW w:w="1650" w:type="dxa"/>
            <w:tcBorders>
              <w:left w:val="single" w:sz="4" w:space="0" w:color="000000"/>
              <w:bottom w:val="single" w:sz="4" w:space="0" w:color="000000"/>
            </w:tcBorders>
            <w:shd w:val="clear" w:color="auto" w:fill="auto"/>
          </w:tcPr>
          <w:p w:rsidR="001C5499" w:rsidRPr="00FF086F" w:rsidRDefault="001C5499" w:rsidP="00142BD2">
            <w:pPr>
              <w:autoSpaceDE w:val="0"/>
              <w:snapToGrid w:val="0"/>
              <w:rPr>
                <w:rFonts w:ascii="TimesNewRomanPSMT" w:eastAsia="TimesNewRomanPSMT" w:hAnsi="TimesNewRomanPSMT" w:cs="TimesNewRomanPSMT"/>
                <w:b/>
                <w:bCs/>
                <w:color w:val="000000"/>
              </w:rPr>
            </w:pPr>
            <w:r w:rsidRPr="00FF086F">
              <w:t>Специалисты ДОУ</w:t>
            </w:r>
            <w:r w:rsidR="00CA19D8" w:rsidRPr="00FF086F">
              <w:t>, ОО</w:t>
            </w:r>
          </w:p>
        </w:tc>
        <w:tc>
          <w:tcPr>
            <w:tcW w:w="4873" w:type="dxa"/>
            <w:tcBorders>
              <w:left w:val="single" w:sz="4" w:space="0" w:color="000000"/>
              <w:bottom w:val="single" w:sz="4" w:space="0" w:color="000000"/>
            </w:tcBorders>
            <w:shd w:val="clear" w:color="auto" w:fill="auto"/>
          </w:tcPr>
          <w:p w:rsidR="001C5499" w:rsidRDefault="001C5499" w:rsidP="00142BD2">
            <w:pPr>
              <w:tabs>
                <w:tab w:val="left" w:pos="426"/>
                <w:tab w:val="left" w:pos="1080"/>
              </w:tabs>
              <w:autoSpaceDE w:val="0"/>
              <w:snapToGrid w:val="0"/>
              <w:spacing w:line="200" w:lineRule="atLeast"/>
              <w:ind w:left="-6" w:right="8"/>
              <w:rPr>
                <w:rFonts w:ascii="TimesNewRomanPSMT" w:eastAsia="TimesNewRomanPSMT" w:hAnsi="TimesNewRomanPSMT" w:cs="TimesNewRomanPSMT"/>
                <w:b/>
                <w:bCs/>
                <w:color w:val="000000"/>
              </w:rPr>
            </w:pPr>
            <w:r w:rsidRPr="00FF086F">
              <w:rPr>
                <w:rFonts w:ascii="TimesNewRomanPSMT" w:eastAsia="TimesNewRomanPSMT" w:hAnsi="TimesNewRomanPSMT" w:cs="TimesNewRomanPSMT"/>
                <w:b/>
                <w:bCs/>
                <w:color w:val="000000"/>
              </w:rPr>
              <w:t xml:space="preserve">Технология разработки ЭОР для поддержки образовательного процесса </w:t>
            </w:r>
          </w:p>
          <w:p w:rsidR="00212DC9" w:rsidRPr="00FF086F" w:rsidRDefault="00212DC9" w:rsidP="00142BD2">
            <w:pPr>
              <w:tabs>
                <w:tab w:val="left" w:pos="426"/>
                <w:tab w:val="left" w:pos="1080"/>
              </w:tabs>
              <w:autoSpaceDE w:val="0"/>
              <w:snapToGrid w:val="0"/>
              <w:spacing w:line="200" w:lineRule="atLeast"/>
              <w:ind w:left="-6" w:right="8"/>
              <w:rPr>
                <w:rFonts w:eastAsia="TimesNewRomanPSMT"/>
                <w:b/>
                <w:bCs/>
                <w:color w:val="000000"/>
              </w:rPr>
            </w:pPr>
          </w:p>
          <w:p w:rsidR="001C5499" w:rsidRPr="00FF086F" w:rsidRDefault="001C5499" w:rsidP="00142BD2">
            <w:pPr>
              <w:tabs>
                <w:tab w:val="left" w:pos="426"/>
                <w:tab w:val="left" w:pos="1080"/>
              </w:tabs>
              <w:snapToGrid w:val="0"/>
              <w:spacing w:line="150" w:lineRule="atLeast"/>
              <w:jc w:val="both"/>
              <w:rPr>
                <w:rFonts w:eastAsia="TimesNewRomanPSMT"/>
                <w:bCs/>
                <w:color w:val="000000"/>
              </w:rPr>
            </w:pPr>
            <w:r w:rsidRPr="00FF086F">
              <w:rPr>
                <w:rFonts w:eastAsia="TimesNewRomanPSMT"/>
                <w:b/>
                <w:bCs/>
                <w:color w:val="000000"/>
              </w:rPr>
              <w:t>В программе:</w:t>
            </w:r>
          </w:p>
          <w:p w:rsidR="001C5499" w:rsidRPr="00FF086F" w:rsidRDefault="001C5499" w:rsidP="00142BD2">
            <w:pPr>
              <w:tabs>
                <w:tab w:val="left" w:pos="426"/>
                <w:tab w:val="left" w:pos="1080"/>
              </w:tabs>
              <w:snapToGrid w:val="0"/>
              <w:spacing w:line="150" w:lineRule="atLeast"/>
              <w:jc w:val="both"/>
              <w:rPr>
                <w:rFonts w:eastAsia="TimesNewRomanPSMT"/>
                <w:b/>
                <w:bCs/>
                <w:color w:val="000000"/>
              </w:rPr>
            </w:pPr>
            <w:r w:rsidRPr="00FF086F">
              <w:rPr>
                <w:rFonts w:eastAsia="TimesNewRomanPSMT"/>
                <w:bCs/>
                <w:color w:val="000000"/>
              </w:rPr>
              <w:t xml:space="preserve">Новые компьютерные технологии и их использование в методической работе, содержание изобразительной деятельности </w:t>
            </w:r>
          </w:p>
          <w:p w:rsidR="001C5499" w:rsidRPr="00FF086F" w:rsidRDefault="001C5499" w:rsidP="00142BD2">
            <w:pPr>
              <w:tabs>
                <w:tab w:val="left" w:pos="426"/>
                <w:tab w:val="left" w:pos="1080"/>
              </w:tabs>
              <w:snapToGrid w:val="0"/>
              <w:spacing w:line="150" w:lineRule="atLeast"/>
              <w:jc w:val="both"/>
              <w:rPr>
                <w:rFonts w:ascii="TimesNewRomanPSMT" w:eastAsia="TimesNewRomanPSMT" w:hAnsi="TimesNewRomanPSMT" w:cs="TimesNewRomanPSMT"/>
                <w:b/>
                <w:bCs/>
                <w:color w:val="000000"/>
              </w:rPr>
            </w:pPr>
            <w:r w:rsidRPr="00FF086F">
              <w:rPr>
                <w:rFonts w:eastAsia="TimesNewRomanPSMT"/>
                <w:b/>
                <w:bCs/>
                <w:color w:val="000000"/>
              </w:rPr>
              <w:t>Форма контроля</w:t>
            </w:r>
            <w:r w:rsidRPr="00FF086F">
              <w:rPr>
                <w:rFonts w:eastAsia="TimesNewRomanPSMT"/>
                <w:bCs/>
                <w:color w:val="000000"/>
              </w:rPr>
              <w:t>: Зачет</w:t>
            </w:r>
          </w:p>
          <w:p w:rsidR="001C5499" w:rsidRPr="00FF086F" w:rsidRDefault="001C5499" w:rsidP="00142BD2">
            <w:pPr>
              <w:tabs>
                <w:tab w:val="left" w:pos="426"/>
                <w:tab w:val="left" w:pos="1080"/>
              </w:tabs>
              <w:snapToGrid w:val="0"/>
              <w:spacing w:line="150" w:lineRule="atLeast"/>
              <w:jc w:val="both"/>
            </w:pPr>
            <w:r w:rsidRPr="00FF086F">
              <w:rPr>
                <w:rFonts w:ascii="TimesNewRomanPSMT" w:eastAsia="TimesNewRomanPSMT" w:hAnsi="TimesNewRomanPSMT" w:cs="TimesNewRomanPSMT"/>
                <w:b/>
                <w:bCs/>
                <w:color w:val="000000"/>
              </w:rPr>
              <w:t>Ожидаемые результаты</w:t>
            </w:r>
            <w:r w:rsidRPr="00FF086F">
              <w:rPr>
                <w:rFonts w:ascii="TimesNewRomanPSMT" w:eastAsia="TimesNewRomanPSMT" w:hAnsi="TimesNewRomanPSMT" w:cs="TimesNewRomanPSMT"/>
                <w:bCs/>
                <w:color w:val="000000"/>
              </w:rPr>
              <w:t xml:space="preserve"> по окончанию обучения слушатели должны ознакомиться с графическими редакторами.</w:t>
            </w:r>
          </w:p>
        </w:tc>
        <w:tc>
          <w:tcPr>
            <w:tcW w:w="1410" w:type="dxa"/>
            <w:tcBorders>
              <w:left w:val="single" w:sz="4" w:space="0" w:color="000000"/>
              <w:bottom w:val="single" w:sz="4" w:space="0" w:color="000000"/>
            </w:tcBorders>
            <w:shd w:val="clear" w:color="auto" w:fill="auto"/>
          </w:tcPr>
          <w:p w:rsidR="00FE582D" w:rsidRPr="00FF086F" w:rsidRDefault="001C5499" w:rsidP="00FE582D">
            <w:pPr>
              <w:pStyle w:val="a3"/>
              <w:snapToGrid w:val="0"/>
              <w:jc w:val="center"/>
            </w:pPr>
            <w:r w:rsidRPr="00FF086F">
              <w:t>16-</w:t>
            </w:r>
            <w:r w:rsidR="00FE582D" w:rsidRPr="00FF086F">
              <w:t>18 мая</w:t>
            </w:r>
          </w:p>
          <w:p w:rsidR="001C5499" w:rsidRPr="00FF086F" w:rsidRDefault="00FE582D" w:rsidP="00FE582D">
            <w:pPr>
              <w:pStyle w:val="a3"/>
              <w:snapToGrid w:val="0"/>
              <w:jc w:val="center"/>
            </w:pPr>
            <w:r w:rsidRPr="00FF086F">
              <w:t>24 ч.</w:t>
            </w:r>
          </w:p>
        </w:tc>
        <w:tc>
          <w:tcPr>
            <w:tcW w:w="1283" w:type="dxa"/>
            <w:tcBorders>
              <w:left w:val="single" w:sz="4" w:space="0" w:color="000000"/>
              <w:bottom w:val="single" w:sz="4" w:space="0" w:color="000000"/>
              <w:right w:val="single" w:sz="4" w:space="0" w:color="000000"/>
            </w:tcBorders>
            <w:shd w:val="clear" w:color="auto" w:fill="auto"/>
          </w:tcPr>
          <w:p w:rsidR="001C5499" w:rsidRPr="00FF086F" w:rsidRDefault="001C5499" w:rsidP="00FE582D">
            <w:pPr>
              <w:pStyle w:val="a3"/>
              <w:snapToGrid w:val="0"/>
              <w:jc w:val="center"/>
            </w:pPr>
            <w:r w:rsidRPr="00FF086F">
              <w:t>Баткар Д.Б.</w:t>
            </w:r>
          </w:p>
        </w:tc>
      </w:tr>
    </w:tbl>
    <w:p w:rsidR="00346C9D" w:rsidRDefault="00346C9D" w:rsidP="00142BD2">
      <w:pPr>
        <w:jc w:val="center"/>
        <w:rPr>
          <w:b/>
        </w:rPr>
      </w:pPr>
    </w:p>
    <w:p w:rsidR="00142BD2" w:rsidRPr="00FF086F" w:rsidRDefault="00142BD2" w:rsidP="00142BD2">
      <w:pPr>
        <w:jc w:val="center"/>
      </w:pPr>
      <w:r w:rsidRPr="00FF086F">
        <w:rPr>
          <w:b/>
          <w:lang w:val="en-US"/>
        </w:rPr>
        <w:t xml:space="preserve">II </w:t>
      </w:r>
      <w:r w:rsidRPr="00FF086F">
        <w:rPr>
          <w:b/>
        </w:rPr>
        <w:t>полугодие</w:t>
      </w:r>
    </w:p>
    <w:p w:rsidR="00142BD2" w:rsidRPr="00FF086F" w:rsidRDefault="00142BD2" w:rsidP="00142BD2"/>
    <w:tbl>
      <w:tblPr>
        <w:tblW w:w="9782" w:type="dxa"/>
        <w:tblInd w:w="-318" w:type="dxa"/>
        <w:tblLayout w:type="fixed"/>
        <w:tblLook w:val="0000"/>
      </w:tblPr>
      <w:tblGrid>
        <w:gridCol w:w="495"/>
        <w:gridCol w:w="1774"/>
        <w:gridCol w:w="4820"/>
        <w:gridCol w:w="1417"/>
        <w:gridCol w:w="1276"/>
      </w:tblGrid>
      <w:tr w:rsidR="00142BD2" w:rsidRPr="00FF086F" w:rsidTr="006B3434">
        <w:tc>
          <w:tcPr>
            <w:tcW w:w="495"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rPr>
            </w:pPr>
            <w:r w:rsidRPr="00FF086F">
              <w:rPr>
                <w:b/>
                <w:bCs/>
              </w:rPr>
              <w:t>№ п/п</w:t>
            </w:r>
          </w:p>
        </w:tc>
        <w:tc>
          <w:tcPr>
            <w:tcW w:w="1774"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autoSpaceDE w:val="0"/>
              <w:snapToGrid w:val="0"/>
              <w:jc w:val="center"/>
              <w:rPr>
                <w:b/>
              </w:rPr>
            </w:pPr>
            <w:r w:rsidRPr="00FF086F">
              <w:rPr>
                <w:b/>
              </w:rPr>
              <w:t>Категория слушателей</w:t>
            </w:r>
          </w:p>
        </w:tc>
        <w:tc>
          <w:tcPr>
            <w:tcW w:w="482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autoSpaceDE w:val="0"/>
              <w:snapToGrid w:val="0"/>
              <w:jc w:val="center"/>
              <w:rPr>
                <w:b/>
              </w:rPr>
            </w:pPr>
            <w:r w:rsidRPr="00FF086F">
              <w:rPr>
                <w:b/>
              </w:rPr>
              <w:t>Название программы</w:t>
            </w:r>
          </w:p>
          <w:p w:rsidR="00142BD2" w:rsidRPr="00FF086F" w:rsidRDefault="00142BD2" w:rsidP="00142BD2">
            <w:pPr>
              <w:autoSpaceDE w:val="0"/>
              <w:jc w:val="center"/>
              <w:rPr>
                <w:b/>
                <w:bCs/>
              </w:rPr>
            </w:pPr>
            <w:r w:rsidRPr="00FF086F">
              <w:rPr>
                <w:b/>
              </w:rPr>
              <w:t>Аннотация</w:t>
            </w:r>
          </w:p>
        </w:tc>
        <w:tc>
          <w:tcPr>
            <w:tcW w:w="1417"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Сроки</w:t>
            </w:r>
          </w:p>
          <w:p w:rsidR="00142BD2" w:rsidRPr="00FF086F" w:rsidRDefault="00142BD2" w:rsidP="00142BD2">
            <w:pPr>
              <w:pStyle w:val="a3"/>
              <w:rPr>
                <w:b/>
                <w:bCs/>
              </w:rPr>
            </w:pPr>
            <w:r w:rsidRPr="00FF086F">
              <w:rPr>
                <w:b/>
                <w:bCs/>
              </w:rPr>
              <w:t>проведения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rPr>
                <w:b/>
                <w:bCs/>
              </w:rPr>
              <w:t>Место проведения, ответственные</w:t>
            </w:r>
          </w:p>
        </w:tc>
      </w:tr>
      <w:tr w:rsidR="00142BD2" w:rsidRPr="00FF086F" w:rsidTr="006B3434">
        <w:tc>
          <w:tcPr>
            <w:tcW w:w="495" w:type="dxa"/>
            <w:tcBorders>
              <w:top w:val="single" w:sz="4" w:space="0" w:color="000000"/>
              <w:left w:val="single" w:sz="4" w:space="0" w:color="000000"/>
              <w:bottom w:val="single" w:sz="4" w:space="0" w:color="000000"/>
            </w:tcBorders>
            <w:shd w:val="clear" w:color="auto" w:fill="auto"/>
          </w:tcPr>
          <w:p w:rsidR="00142BD2" w:rsidRPr="00FF086F" w:rsidRDefault="00142BD2" w:rsidP="006B3434">
            <w:pPr>
              <w:pStyle w:val="a3"/>
              <w:snapToGrid w:val="0"/>
              <w:rPr>
                <w:b/>
                <w:bCs/>
              </w:rPr>
            </w:pPr>
            <w:r w:rsidRPr="00FF086F">
              <w:t>1</w:t>
            </w:r>
            <w:r w:rsidR="006B3434" w:rsidRPr="00FF086F">
              <w:t>6</w:t>
            </w:r>
          </w:p>
        </w:tc>
        <w:tc>
          <w:tcPr>
            <w:tcW w:w="1774" w:type="dxa"/>
            <w:tcBorders>
              <w:top w:val="single" w:sz="4" w:space="0" w:color="000000"/>
              <w:left w:val="single" w:sz="4" w:space="0" w:color="000000"/>
              <w:bottom w:val="single" w:sz="4" w:space="0" w:color="000000"/>
            </w:tcBorders>
            <w:shd w:val="clear" w:color="auto" w:fill="auto"/>
          </w:tcPr>
          <w:p w:rsidR="00142BD2" w:rsidRPr="00FF086F" w:rsidRDefault="006B3434" w:rsidP="006B3434">
            <w:pPr>
              <w:autoSpaceDE w:val="0"/>
              <w:snapToGrid w:val="0"/>
            </w:pPr>
            <w:r w:rsidRPr="00FF086F">
              <w:rPr>
                <w:bCs/>
              </w:rPr>
              <w:t xml:space="preserve">Педагоги </w:t>
            </w:r>
            <w:r w:rsidR="00142BD2" w:rsidRPr="00FF086F">
              <w:rPr>
                <w:bCs/>
              </w:rPr>
              <w:t xml:space="preserve"> О</w:t>
            </w:r>
            <w:r w:rsidRPr="00FF086F">
              <w:rPr>
                <w:bCs/>
              </w:rPr>
              <w:t>О</w:t>
            </w:r>
          </w:p>
        </w:tc>
        <w:tc>
          <w:tcPr>
            <w:tcW w:w="482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rPr>
                <w:b/>
                <w:bCs/>
                <w:color w:val="000000"/>
              </w:rPr>
            </w:pPr>
            <w:r w:rsidRPr="00FF086F">
              <w:rPr>
                <w:b/>
              </w:rPr>
              <w:t>Основы создания личного сайта</w:t>
            </w:r>
          </w:p>
          <w:p w:rsidR="00142BD2" w:rsidRPr="00FF086F" w:rsidRDefault="00142BD2" w:rsidP="00142BD2">
            <w:pPr>
              <w:jc w:val="both"/>
              <w:rPr>
                <w:b/>
                <w:bCs/>
              </w:rPr>
            </w:pPr>
            <w:r w:rsidRPr="00FF086F">
              <w:rPr>
                <w:b/>
                <w:bCs/>
                <w:color w:val="000000"/>
              </w:rPr>
              <w:t xml:space="preserve">В программе </w:t>
            </w:r>
            <w:r w:rsidRPr="00FF086F">
              <w:rPr>
                <w:color w:val="000000"/>
              </w:rPr>
              <w:t xml:space="preserve"> рассматриваются вопросы разработки и размещения сайта образовательного учреждения в сети Интернет с использованием шаблонов. Требования к официальным сайтам образовательных учреждений. Размещение материалов на официальном сайте, модерация. </w:t>
            </w:r>
          </w:p>
          <w:p w:rsidR="00142BD2" w:rsidRPr="00FF086F" w:rsidRDefault="00142BD2" w:rsidP="00142BD2">
            <w:pPr>
              <w:jc w:val="both"/>
              <w:rPr>
                <w:b/>
                <w:bCs/>
              </w:rPr>
            </w:pPr>
            <w:r w:rsidRPr="00FF086F">
              <w:rPr>
                <w:b/>
                <w:bCs/>
              </w:rPr>
              <w:t xml:space="preserve">Форма контроля: </w:t>
            </w:r>
            <w:r w:rsidRPr="00FF086F">
              <w:t>зачет</w:t>
            </w:r>
          </w:p>
          <w:p w:rsidR="00142BD2" w:rsidRPr="00FF086F" w:rsidRDefault="00142BD2" w:rsidP="006B3434">
            <w:pPr>
              <w:snapToGrid w:val="0"/>
              <w:jc w:val="both"/>
              <w:rPr>
                <w:b/>
                <w:bCs/>
                <w:iCs/>
                <w:color w:val="000000"/>
              </w:rPr>
            </w:pPr>
            <w:r w:rsidRPr="00FF086F">
              <w:rPr>
                <w:b/>
                <w:bCs/>
              </w:rPr>
              <w:t>О</w:t>
            </w:r>
            <w:r w:rsidRPr="00FF086F">
              <w:rPr>
                <w:b/>
                <w:bCs/>
                <w:iCs/>
                <w:color w:val="000000"/>
              </w:rPr>
              <w:t xml:space="preserve">жидаемые результаты: </w:t>
            </w:r>
            <w:r w:rsidRPr="00FF086F">
              <w:rPr>
                <w:bCs/>
                <w:iCs/>
                <w:color w:val="000000"/>
              </w:rPr>
              <w:t>личный сайт педагога</w:t>
            </w:r>
          </w:p>
        </w:tc>
        <w:tc>
          <w:tcPr>
            <w:tcW w:w="1417" w:type="dxa"/>
            <w:tcBorders>
              <w:top w:val="single" w:sz="4" w:space="0" w:color="000000"/>
              <w:left w:val="single" w:sz="4" w:space="0" w:color="000000"/>
              <w:bottom w:val="single" w:sz="4" w:space="0" w:color="000000"/>
            </w:tcBorders>
            <w:shd w:val="clear" w:color="auto" w:fill="auto"/>
          </w:tcPr>
          <w:p w:rsidR="00142BD2" w:rsidRPr="00FF086F" w:rsidRDefault="00142BD2" w:rsidP="00DF4F2C">
            <w:pPr>
              <w:pStyle w:val="a3"/>
              <w:snapToGrid w:val="0"/>
              <w:jc w:val="center"/>
              <w:rPr>
                <w:bCs/>
              </w:rPr>
            </w:pPr>
            <w:r w:rsidRPr="00FF086F">
              <w:rPr>
                <w:bCs/>
              </w:rPr>
              <w:t>24-2</w:t>
            </w:r>
            <w:r w:rsidR="00DF4F2C" w:rsidRPr="00FF086F">
              <w:rPr>
                <w:bCs/>
              </w:rPr>
              <w:t>7</w:t>
            </w:r>
            <w:r w:rsidRPr="00FF086F">
              <w:rPr>
                <w:bCs/>
              </w:rPr>
              <w:t xml:space="preserve"> сентября</w:t>
            </w:r>
          </w:p>
          <w:p w:rsidR="00DF4F2C" w:rsidRPr="00FF086F" w:rsidRDefault="00DF4F2C" w:rsidP="00DF4F2C">
            <w:pPr>
              <w:pStyle w:val="a3"/>
              <w:snapToGrid w:val="0"/>
              <w:jc w:val="center"/>
            </w:pPr>
            <w:r w:rsidRPr="00FF086F">
              <w:rPr>
                <w:bCs/>
              </w:rPr>
              <w:t>32 часа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Баткар Д.Б.</w:t>
            </w:r>
          </w:p>
        </w:tc>
      </w:tr>
      <w:tr w:rsidR="0052316B" w:rsidRPr="00FF086F" w:rsidTr="006B3434">
        <w:tc>
          <w:tcPr>
            <w:tcW w:w="495" w:type="dxa"/>
            <w:tcBorders>
              <w:left w:val="single" w:sz="4" w:space="0" w:color="000000"/>
              <w:bottom w:val="single" w:sz="4" w:space="0" w:color="000000"/>
            </w:tcBorders>
            <w:shd w:val="clear" w:color="auto" w:fill="auto"/>
          </w:tcPr>
          <w:p w:rsidR="0052316B" w:rsidRPr="00FF086F" w:rsidRDefault="0052316B" w:rsidP="00DF4F2C">
            <w:pPr>
              <w:pStyle w:val="a3"/>
              <w:snapToGrid w:val="0"/>
              <w:rPr>
                <w:b/>
                <w:bCs/>
              </w:rPr>
            </w:pPr>
            <w:r w:rsidRPr="00FF086F">
              <w:rPr>
                <w:bCs/>
              </w:rPr>
              <w:t>17</w:t>
            </w:r>
          </w:p>
        </w:tc>
        <w:tc>
          <w:tcPr>
            <w:tcW w:w="1774" w:type="dxa"/>
            <w:tcBorders>
              <w:left w:val="single" w:sz="4" w:space="0" w:color="000000"/>
              <w:bottom w:val="single" w:sz="4" w:space="0" w:color="000000"/>
            </w:tcBorders>
            <w:shd w:val="clear" w:color="auto" w:fill="auto"/>
          </w:tcPr>
          <w:p w:rsidR="0052316B" w:rsidRPr="00FF086F" w:rsidRDefault="0052316B" w:rsidP="001A20AB">
            <w:pPr>
              <w:jc w:val="both"/>
            </w:pPr>
            <w:r w:rsidRPr="00FF086F">
              <w:t>Учителя математики</w:t>
            </w:r>
          </w:p>
          <w:p w:rsidR="0052316B" w:rsidRPr="00FF086F" w:rsidRDefault="0052316B" w:rsidP="001A20AB">
            <w:pPr>
              <w:jc w:val="both"/>
              <w:rPr>
                <w:b/>
                <w:bCs/>
              </w:rPr>
            </w:pPr>
            <w:r w:rsidRPr="00FF086F">
              <w:t>(</w:t>
            </w:r>
            <w:r w:rsidRPr="00FF086F">
              <w:rPr>
                <w:i/>
              </w:rPr>
              <w:t>в рамках проекта «Успешный ученик», проекта кафедры)</w:t>
            </w:r>
          </w:p>
          <w:p w:rsidR="0052316B" w:rsidRPr="00FF086F" w:rsidRDefault="0052316B" w:rsidP="001A20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897"/>
              </w:tabs>
              <w:spacing w:line="200" w:lineRule="atLeast"/>
              <w:jc w:val="both"/>
              <w:rPr>
                <w:b/>
                <w:bCs/>
              </w:rPr>
            </w:pPr>
          </w:p>
        </w:tc>
        <w:tc>
          <w:tcPr>
            <w:tcW w:w="4820" w:type="dxa"/>
            <w:tcBorders>
              <w:left w:val="single" w:sz="4" w:space="0" w:color="000000"/>
              <w:bottom w:val="single" w:sz="4" w:space="0" w:color="000000"/>
            </w:tcBorders>
            <w:shd w:val="clear" w:color="auto" w:fill="auto"/>
          </w:tcPr>
          <w:p w:rsidR="0052316B" w:rsidRPr="00FF086F" w:rsidRDefault="0052316B" w:rsidP="001A20AB">
            <w:pPr>
              <w:jc w:val="both"/>
              <w:rPr>
                <w:b/>
                <w:bCs/>
                <w:iCs/>
              </w:rPr>
            </w:pPr>
            <w:r w:rsidRPr="00FF086F">
              <w:rPr>
                <w:b/>
              </w:rPr>
              <w:t xml:space="preserve">Практикум по решению  проблемных заданий разного уровня сложности </w:t>
            </w:r>
          </w:p>
          <w:p w:rsidR="0052316B" w:rsidRPr="00FF086F" w:rsidRDefault="0052316B" w:rsidP="001A20AB">
            <w:pPr>
              <w:jc w:val="both"/>
              <w:rPr>
                <w:b/>
                <w:bCs/>
              </w:rPr>
            </w:pPr>
            <w:r w:rsidRPr="00FF086F">
              <w:rPr>
                <w:b/>
                <w:bCs/>
                <w:iCs/>
              </w:rPr>
              <w:t xml:space="preserve">В программе: </w:t>
            </w:r>
            <w:r w:rsidRPr="00FF086F">
              <w:rPr>
                <w:bCs/>
                <w:iCs/>
              </w:rPr>
              <w:t xml:space="preserve">разбор заданий высокого и повышенного уровней сложности по ГИА; диагностический инструментарий; методы, алгоритмы, приемы выполнения заданий ГИА разного уровня сложности; анализ проблемных заданий разного уровня сложности; практикумы по решению проблемных заданий. </w:t>
            </w:r>
            <w:r w:rsidRPr="00FF086F">
              <w:t>Методика подготовки обучающихся к государственной итоговой аттестации.</w:t>
            </w:r>
          </w:p>
          <w:p w:rsidR="0052316B" w:rsidRPr="00FF086F" w:rsidRDefault="0052316B" w:rsidP="001A20AB">
            <w:pPr>
              <w:shd w:val="clear" w:color="auto" w:fill="FFFFFF"/>
              <w:jc w:val="both"/>
              <w:rPr>
                <w:b/>
              </w:rPr>
            </w:pPr>
            <w:r w:rsidRPr="00FF086F">
              <w:rPr>
                <w:b/>
                <w:bCs/>
              </w:rPr>
              <w:t>Форма итогового контроля</w:t>
            </w:r>
            <w:r w:rsidRPr="00FF086F">
              <w:t>: входное и выходное тестирование</w:t>
            </w:r>
          </w:p>
          <w:p w:rsidR="0052316B" w:rsidRPr="00FF086F" w:rsidRDefault="0052316B" w:rsidP="001A20AB">
            <w:pPr>
              <w:pStyle w:val="a3"/>
              <w:shd w:val="clear" w:color="auto" w:fill="FFFFFF"/>
              <w:autoSpaceDE w:val="0"/>
              <w:snapToGrid w:val="0"/>
              <w:jc w:val="both"/>
            </w:pPr>
            <w:r w:rsidRPr="00FF086F">
              <w:rPr>
                <w:b/>
              </w:rPr>
              <w:t>Ожидаемые результаты</w:t>
            </w:r>
            <w:r w:rsidRPr="00FF086F">
              <w:t xml:space="preserve">: </w:t>
            </w:r>
            <w:r w:rsidRPr="00FF086F">
              <w:rPr>
                <w:spacing w:val="-4"/>
              </w:rPr>
              <w:t>получение теоретических знаний и практических навыков  в подготовке обучающихся к ГИА.</w:t>
            </w:r>
          </w:p>
        </w:tc>
        <w:tc>
          <w:tcPr>
            <w:tcW w:w="1417" w:type="dxa"/>
            <w:tcBorders>
              <w:left w:val="single" w:sz="4" w:space="0" w:color="000000"/>
              <w:bottom w:val="single" w:sz="4" w:space="0" w:color="000000"/>
            </w:tcBorders>
            <w:shd w:val="clear" w:color="auto" w:fill="auto"/>
          </w:tcPr>
          <w:p w:rsidR="0052316B" w:rsidRPr="00FF086F" w:rsidRDefault="0052316B" w:rsidP="001A20AB">
            <w:r w:rsidRPr="00FF086F">
              <w:t>8-10</w:t>
            </w:r>
          </w:p>
          <w:p w:rsidR="0052316B" w:rsidRPr="00FF086F" w:rsidRDefault="0052316B" w:rsidP="0052316B">
            <w:r w:rsidRPr="00FF086F">
              <w:t>октября</w:t>
            </w:r>
          </w:p>
          <w:p w:rsidR="0052316B" w:rsidRPr="00FF086F" w:rsidRDefault="0052316B" w:rsidP="0052316B">
            <w:r w:rsidRPr="00FF086F">
              <w:t>24 часа</w:t>
            </w:r>
          </w:p>
        </w:tc>
        <w:tc>
          <w:tcPr>
            <w:tcW w:w="1276" w:type="dxa"/>
            <w:tcBorders>
              <w:left w:val="single" w:sz="4" w:space="0" w:color="000000"/>
              <w:bottom w:val="single" w:sz="4" w:space="0" w:color="000000"/>
              <w:right w:val="single" w:sz="4" w:space="0" w:color="000000"/>
            </w:tcBorders>
            <w:shd w:val="clear" w:color="auto" w:fill="auto"/>
          </w:tcPr>
          <w:p w:rsidR="0052316B" w:rsidRPr="00FF086F" w:rsidRDefault="0052316B" w:rsidP="001A20AB">
            <w:pPr>
              <w:pStyle w:val="a3"/>
            </w:pPr>
            <w:r w:rsidRPr="00FF086F">
              <w:t>Манды М.М.</w:t>
            </w:r>
          </w:p>
        </w:tc>
      </w:tr>
      <w:tr w:rsidR="00142BD2" w:rsidRPr="00FF086F" w:rsidTr="006B3434">
        <w:tc>
          <w:tcPr>
            <w:tcW w:w="495" w:type="dxa"/>
            <w:tcBorders>
              <w:left w:val="single" w:sz="4" w:space="0" w:color="000000"/>
              <w:bottom w:val="single" w:sz="4" w:space="0" w:color="000000"/>
            </w:tcBorders>
            <w:shd w:val="clear" w:color="auto" w:fill="auto"/>
          </w:tcPr>
          <w:p w:rsidR="00142BD2" w:rsidRPr="00FF086F" w:rsidRDefault="00142BD2" w:rsidP="00DF4F2C">
            <w:pPr>
              <w:pStyle w:val="a3"/>
              <w:snapToGrid w:val="0"/>
            </w:pPr>
            <w:r w:rsidRPr="00FF086F">
              <w:rPr>
                <w:bCs/>
              </w:rPr>
              <w:t>1</w:t>
            </w:r>
            <w:r w:rsidR="00DF4F2C" w:rsidRPr="00FF086F">
              <w:rPr>
                <w:bCs/>
              </w:rPr>
              <w:t>8</w:t>
            </w:r>
          </w:p>
        </w:tc>
        <w:tc>
          <w:tcPr>
            <w:tcW w:w="1774" w:type="dxa"/>
            <w:tcBorders>
              <w:left w:val="single" w:sz="4" w:space="0" w:color="000000"/>
              <w:bottom w:val="single" w:sz="4" w:space="0" w:color="000000"/>
            </w:tcBorders>
            <w:shd w:val="clear" w:color="auto" w:fill="auto"/>
          </w:tcPr>
          <w:p w:rsidR="00142BD2" w:rsidRPr="00FF086F" w:rsidRDefault="00142BD2" w:rsidP="00142BD2">
            <w:pPr>
              <w:autoSpaceDE w:val="0"/>
              <w:snapToGrid w:val="0"/>
              <w:rPr>
                <w:b/>
                <w:bCs/>
                <w:color w:val="000000"/>
              </w:rPr>
            </w:pPr>
            <w:r w:rsidRPr="00FF086F">
              <w:t>Учителя информатики</w:t>
            </w:r>
          </w:p>
        </w:tc>
        <w:tc>
          <w:tcPr>
            <w:tcW w:w="4820" w:type="dxa"/>
            <w:tcBorders>
              <w:left w:val="single" w:sz="4" w:space="0" w:color="000000"/>
              <w:bottom w:val="single" w:sz="4" w:space="0" w:color="000000"/>
            </w:tcBorders>
            <w:shd w:val="clear" w:color="auto" w:fill="auto"/>
          </w:tcPr>
          <w:p w:rsidR="00142BD2" w:rsidRPr="00FF086F" w:rsidRDefault="00142BD2" w:rsidP="00142BD2">
            <w:pPr>
              <w:tabs>
                <w:tab w:val="center" w:pos="5102"/>
              </w:tabs>
              <w:autoSpaceDE w:val="0"/>
              <w:snapToGrid w:val="0"/>
              <w:jc w:val="both"/>
              <w:rPr>
                <w:b/>
                <w:bCs/>
                <w:color w:val="000000"/>
              </w:rPr>
            </w:pPr>
            <w:r w:rsidRPr="00FF086F">
              <w:rPr>
                <w:b/>
                <w:bCs/>
                <w:color w:val="000000"/>
              </w:rPr>
              <w:t xml:space="preserve">Современные технологии </w:t>
            </w:r>
            <w:r w:rsidR="00DF4F2C" w:rsidRPr="00FF086F">
              <w:rPr>
                <w:b/>
                <w:bCs/>
                <w:color w:val="000000"/>
              </w:rPr>
              <w:t>в</w:t>
            </w:r>
            <w:r w:rsidRPr="00FF086F">
              <w:rPr>
                <w:b/>
                <w:bCs/>
                <w:color w:val="000000"/>
              </w:rPr>
              <w:t xml:space="preserve"> методике обучения информатике в соответствии</w:t>
            </w:r>
            <w:r w:rsidR="00DF4F2C" w:rsidRPr="00FF086F">
              <w:rPr>
                <w:b/>
                <w:bCs/>
                <w:color w:val="000000"/>
              </w:rPr>
              <w:t xml:space="preserve"> с</w:t>
            </w:r>
            <w:r w:rsidRPr="00FF086F">
              <w:rPr>
                <w:b/>
                <w:bCs/>
                <w:color w:val="000000"/>
              </w:rPr>
              <w:t xml:space="preserve"> ФГОС</w:t>
            </w:r>
          </w:p>
          <w:p w:rsidR="00142BD2" w:rsidRPr="00346C9D" w:rsidRDefault="00142BD2" w:rsidP="00346C9D">
            <w:pPr>
              <w:tabs>
                <w:tab w:val="center" w:pos="5102"/>
              </w:tabs>
              <w:autoSpaceDE w:val="0"/>
              <w:snapToGrid w:val="0"/>
              <w:spacing w:line="100" w:lineRule="atLeast"/>
              <w:jc w:val="both"/>
              <w:rPr>
                <w:color w:val="000000"/>
              </w:rPr>
            </w:pPr>
            <w:r w:rsidRPr="00FF086F">
              <w:rPr>
                <w:b/>
                <w:bCs/>
                <w:color w:val="000000"/>
              </w:rPr>
              <w:t>В программе:</w:t>
            </w:r>
            <w:r w:rsidR="00346C9D">
              <w:rPr>
                <w:color w:val="000000"/>
              </w:rPr>
              <w:t xml:space="preserve"> </w:t>
            </w:r>
            <w:r w:rsidRPr="00FF086F">
              <w:rPr>
                <w:color w:val="000000"/>
              </w:rPr>
              <w:t>сущность технологического подхода в образовании как инновационного направления в реализации образовательного процесса, овладеть способами применения современных образовательных технологий  в процессе обучения информатике в средней школе.</w:t>
            </w:r>
          </w:p>
          <w:p w:rsidR="00142BD2" w:rsidRPr="00FF086F" w:rsidRDefault="00142BD2" w:rsidP="00DF4F2C">
            <w:pPr>
              <w:pStyle w:val="af7"/>
              <w:widowControl w:val="0"/>
              <w:tabs>
                <w:tab w:val="center" w:pos="5102"/>
              </w:tabs>
              <w:autoSpaceDE w:val="0"/>
              <w:snapToGrid w:val="0"/>
              <w:spacing w:before="0" w:beforeAutospacing="0" w:after="0" w:afterAutospacing="0"/>
              <w:jc w:val="both"/>
              <w:rPr>
                <w:b/>
                <w:bCs/>
                <w:color w:val="000000"/>
              </w:rPr>
            </w:pPr>
            <w:r w:rsidRPr="00FF086F">
              <w:rPr>
                <w:b/>
                <w:bCs/>
                <w:color w:val="000000"/>
              </w:rPr>
              <w:t xml:space="preserve">Форма контроля: </w:t>
            </w:r>
            <w:r w:rsidRPr="00FF086F">
              <w:rPr>
                <w:bCs/>
                <w:color w:val="000000"/>
              </w:rPr>
              <w:t>Зачет</w:t>
            </w:r>
          </w:p>
          <w:p w:rsidR="00142BD2" w:rsidRPr="00FF086F" w:rsidRDefault="00142BD2" w:rsidP="00346C9D">
            <w:pPr>
              <w:pStyle w:val="af7"/>
              <w:widowControl w:val="0"/>
              <w:tabs>
                <w:tab w:val="center" w:pos="5102"/>
              </w:tabs>
              <w:autoSpaceDE w:val="0"/>
              <w:snapToGrid w:val="0"/>
              <w:spacing w:before="0" w:beforeAutospacing="0" w:after="0" w:afterAutospacing="0"/>
              <w:jc w:val="both"/>
            </w:pPr>
            <w:r w:rsidRPr="00FF086F">
              <w:rPr>
                <w:b/>
                <w:bCs/>
                <w:color w:val="000000"/>
              </w:rPr>
              <w:t>Ожидаемые результаты</w:t>
            </w:r>
            <w:r w:rsidRPr="00FF086F">
              <w:rPr>
                <w:bCs/>
                <w:color w:val="000000"/>
              </w:rPr>
              <w:t xml:space="preserve">: </w:t>
            </w:r>
            <w:r w:rsidR="00DF4F2C" w:rsidRPr="00FF086F">
              <w:rPr>
                <w:bCs/>
                <w:color w:val="000000"/>
              </w:rPr>
              <w:t xml:space="preserve">получение практических навыков по методике преподавания </w:t>
            </w:r>
            <w:r w:rsidR="00346C9D">
              <w:rPr>
                <w:bCs/>
                <w:color w:val="000000"/>
              </w:rPr>
              <w:t>информатики</w:t>
            </w:r>
          </w:p>
        </w:tc>
        <w:tc>
          <w:tcPr>
            <w:tcW w:w="1417" w:type="dxa"/>
            <w:tcBorders>
              <w:left w:val="single" w:sz="4" w:space="0" w:color="000000"/>
              <w:bottom w:val="single" w:sz="4" w:space="0" w:color="000000"/>
            </w:tcBorders>
            <w:shd w:val="clear" w:color="auto" w:fill="auto"/>
          </w:tcPr>
          <w:p w:rsidR="00142BD2" w:rsidRPr="00FF086F" w:rsidRDefault="00DF4F2C" w:rsidP="00DF4F2C">
            <w:pPr>
              <w:pStyle w:val="a3"/>
              <w:snapToGrid w:val="0"/>
              <w:jc w:val="center"/>
            </w:pPr>
            <w:r w:rsidRPr="00FF086F">
              <w:t>22-2</w:t>
            </w:r>
            <w:r w:rsidR="0064341B">
              <w:t>4</w:t>
            </w:r>
          </w:p>
          <w:p w:rsidR="00142BD2" w:rsidRPr="00FF086F" w:rsidRDefault="00142BD2" w:rsidP="00DF4F2C">
            <w:pPr>
              <w:pStyle w:val="a3"/>
              <w:snapToGrid w:val="0"/>
              <w:jc w:val="center"/>
            </w:pPr>
            <w:r w:rsidRPr="00FF086F">
              <w:t>октябр</w:t>
            </w:r>
            <w:r w:rsidR="00DF4F2C" w:rsidRPr="00FF086F">
              <w:t>я</w:t>
            </w:r>
          </w:p>
          <w:p w:rsidR="00142BD2" w:rsidRPr="00FF086F" w:rsidRDefault="0064341B" w:rsidP="00DF4F2C">
            <w:pPr>
              <w:pStyle w:val="a3"/>
              <w:snapToGrid w:val="0"/>
              <w:jc w:val="center"/>
              <w:rPr>
                <w:bCs/>
              </w:rPr>
            </w:pPr>
            <w:r>
              <w:t>24</w:t>
            </w:r>
            <w:r w:rsidR="00142BD2" w:rsidRPr="00FF086F">
              <w:t xml:space="preserve"> ч.</w:t>
            </w:r>
          </w:p>
        </w:tc>
        <w:tc>
          <w:tcPr>
            <w:tcW w:w="1276"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rPr>
                <w:bCs/>
              </w:rPr>
              <w:t>Баткар Д.Б.</w:t>
            </w:r>
          </w:p>
        </w:tc>
      </w:tr>
      <w:tr w:rsidR="00142BD2" w:rsidRPr="00FF086F" w:rsidTr="006B3434">
        <w:tc>
          <w:tcPr>
            <w:tcW w:w="495" w:type="dxa"/>
            <w:tcBorders>
              <w:left w:val="single" w:sz="4" w:space="0" w:color="000000"/>
              <w:bottom w:val="single" w:sz="4" w:space="0" w:color="000000"/>
            </w:tcBorders>
            <w:shd w:val="clear" w:color="auto" w:fill="auto"/>
          </w:tcPr>
          <w:p w:rsidR="00142BD2" w:rsidRPr="00FF086F" w:rsidRDefault="0052316B" w:rsidP="00142BD2">
            <w:pPr>
              <w:pStyle w:val="a3"/>
              <w:snapToGrid w:val="0"/>
              <w:rPr>
                <w:rFonts w:ascii="TimesNewRomanPSMT" w:eastAsia="TimesNewRomanPSMT" w:hAnsi="TimesNewRomanPSMT" w:cs="TimesNewRomanPSMT"/>
                <w:bCs/>
                <w:color w:val="000000"/>
              </w:rPr>
            </w:pPr>
            <w:r w:rsidRPr="00FF086F">
              <w:rPr>
                <w:rFonts w:ascii="TimesNewRomanPSMT" w:eastAsia="TimesNewRomanPSMT" w:hAnsi="TimesNewRomanPSMT" w:cs="TimesNewRomanPSMT"/>
                <w:bCs/>
                <w:color w:val="000000"/>
              </w:rPr>
              <w:t>19</w:t>
            </w:r>
          </w:p>
        </w:tc>
        <w:tc>
          <w:tcPr>
            <w:tcW w:w="1774" w:type="dxa"/>
            <w:tcBorders>
              <w:left w:val="single" w:sz="4" w:space="0" w:color="000000"/>
              <w:bottom w:val="single" w:sz="4" w:space="0" w:color="000000"/>
            </w:tcBorders>
            <w:shd w:val="clear" w:color="auto" w:fill="auto"/>
          </w:tcPr>
          <w:p w:rsidR="00142BD2" w:rsidRPr="00FF086F" w:rsidRDefault="0052316B" w:rsidP="00142BD2">
            <w:pPr>
              <w:autoSpaceDE w:val="0"/>
              <w:snapToGrid w:val="0"/>
              <w:rPr>
                <w:rFonts w:ascii="TimesNewRomanPSMT" w:eastAsia="TimesNewRomanPSMT" w:hAnsi="TimesNewRomanPSMT" w:cs="TimesNewRomanPSMT"/>
                <w:bCs/>
                <w:color w:val="000000"/>
              </w:rPr>
            </w:pPr>
            <w:r w:rsidRPr="00FF086F">
              <w:rPr>
                <w:rFonts w:ascii="TimesNewRomanPSMT" w:eastAsia="TimesNewRomanPSMT" w:hAnsi="TimesNewRomanPSMT" w:cs="TimesNewRomanPSMT"/>
                <w:bCs/>
                <w:color w:val="000000"/>
              </w:rPr>
              <w:t>Учителя информатики</w:t>
            </w:r>
          </w:p>
        </w:tc>
        <w:tc>
          <w:tcPr>
            <w:tcW w:w="4820" w:type="dxa"/>
            <w:tcBorders>
              <w:left w:val="single" w:sz="4" w:space="0" w:color="000000"/>
              <w:bottom w:val="single" w:sz="4" w:space="0" w:color="000000"/>
            </w:tcBorders>
            <w:shd w:val="clear" w:color="auto" w:fill="auto"/>
          </w:tcPr>
          <w:p w:rsidR="00142BD2" w:rsidRPr="00FF086F" w:rsidRDefault="00142BD2" w:rsidP="00142BD2">
            <w:pPr>
              <w:autoSpaceDE w:val="0"/>
              <w:snapToGrid w:val="0"/>
              <w:jc w:val="both"/>
              <w:rPr>
                <w:rFonts w:eastAsia="TimesNewRomanPSMT"/>
                <w:b/>
                <w:bCs/>
                <w:color w:val="000000"/>
              </w:rPr>
            </w:pPr>
            <w:r w:rsidRPr="00FF086F">
              <w:rPr>
                <w:rFonts w:ascii="TimesNewRomanPSMT" w:eastAsia="TimesNewRomanPSMT" w:hAnsi="TimesNewRomanPSMT" w:cs="TimesNewRomanPSMT"/>
                <w:b/>
                <w:bCs/>
                <w:color w:val="000000"/>
              </w:rPr>
              <w:t xml:space="preserve">Методика решений задач ЕГЭ по информатике </w:t>
            </w:r>
          </w:p>
          <w:p w:rsidR="00142BD2" w:rsidRPr="00FF086F" w:rsidRDefault="00142BD2" w:rsidP="00142BD2">
            <w:pPr>
              <w:jc w:val="both"/>
              <w:rPr>
                <w:b/>
                <w:bCs/>
              </w:rPr>
            </w:pPr>
            <w:r w:rsidRPr="00FF086F">
              <w:rPr>
                <w:b/>
                <w:bCs/>
                <w:iCs/>
              </w:rPr>
              <w:t xml:space="preserve">В программе: </w:t>
            </w:r>
            <w:r w:rsidRPr="00FF086F">
              <w:rPr>
                <w:bCs/>
                <w:iCs/>
              </w:rPr>
              <w:t xml:space="preserve">разбор заданий высокого и повышенного уровней сложности по ГИА; диагностический инструментарий; методы, алгоритмы, приемы выполнения заданий ГИА разного уровня сложности; анализ проблемных заданий разного уровня сложности; практикумы по решению проблемных заданий. </w:t>
            </w:r>
            <w:r w:rsidRPr="00FF086F">
              <w:t>Методика подготовки обучающихся к государственной итоговой аттестации.</w:t>
            </w:r>
          </w:p>
          <w:p w:rsidR="00142BD2" w:rsidRPr="00FF086F" w:rsidRDefault="00142BD2" w:rsidP="00142BD2">
            <w:pPr>
              <w:shd w:val="clear" w:color="auto" w:fill="FFFFFF"/>
              <w:jc w:val="both"/>
              <w:rPr>
                <w:rFonts w:eastAsia="TimesNewRomanPSMT"/>
                <w:b/>
                <w:color w:val="000000"/>
              </w:rPr>
            </w:pPr>
            <w:r w:rsidRPr="00FF086F">
              <w:rPr>
                <w:b/>
                <w:bCs/>
              </w:rPr>
              <w:t>Форма итогового контроля</w:t>
            </w:r>
            <w:r w:rsidRPr="00FF086F">
              <w:t>: входное и выходное тестирование</w:t>
            </w:r>
          </w:p>
          <w:p w:rsidR="00142BD2" w:rsidRPr="00FF086F" w:rsidRDefault="00142BD2" w:rsidP="00142BD2">
            <w:pPr>
              <w:pStyle w:val="a3"/>
              <w:shd w:val="clear" w:color="auto" w:fill="FFFFFF"/>
              <w:autoSpaceDE w:val="0"/>
              <w:snapToGrid w:val="0"/>
              <w:jc w:val="both"/>
            </w:pPr>
            <w:r w:rsidRPr="00FF086F">
              <w:rPr>
                <w:rFonts w:eastAsia="TimesNewRomanPSMT"/>
                <w:b/>
                <w:color w:val="000000"/>
              </w:rPr>
              <w:t>Ожидаемые результаты</w:t>
            </w:r>
            <w:r w:rsidRPr="00FF086F">
              <w:rPr>
                <w:rFonts w:eastAsia="TimesNewRomanPSMT"/>
                <w:color w:val="000000"/>
              </w:rPr>
              <w:t xml:space="preserve">: </w:t>
            </w:r>
            <w:r w:rsidRPr="00FF086F">
              <w:rPr>
                <w:rFonts w:eastAsia="TimesNewRomanPSMT"/>
                <w:color w:val="000000"/>
                <w:spacing w:val="-4"/>
              </w:rPr>
              <w:t>получение теоретических знаний и практических навыков  в подготовке обучающихся к ГИА .</w:t>
            </w:r>
          </w:p>
        </w:tc>
        <w:tc>
          <w:tcPr>
            <w:tcW w:w="1417" w:type="dxa"/>
            <w:tcBorders>
              <w:left w:val="single" w:sz="4" w:space="0" w:color="000000"/>
              <w:bottom w:val="single" w:sz="4" w:space="0" w:color="000000"/>
            </w:tcBorders>
            <w:shd w:val="clear" w:color="auto" w:fill="auto"/>
          </w:tcPr>
          <w:p w:rsidR="00142BD2" w:rsidRPr="00FF086F" w:rsidRDefault="00142BD2" w:rsidP="00142BD2">
            <w:pPr>
              <w:jc w:val="center"/>
            </w:pPr>
            <w:r w:rsidRPr="00FF086F">
              <w:t>2</w:t>
            </w:r>
            <w:r w:rsidR="0052316B" w:rsidRPr="00FF086F">
              <w:t>3</w:t>
            </w:r>
            <w:r w:rsidRPr="00FF086F">
              <w:t>-2</w:t>
            </w:r>
            <w:r w:rsidR="0052316B" w:rsidRPr="00FF086F">
              <w:t>4</w:t>
            </w:r>
          </w:p>
          <w:p w:rsidR="00142BD2" w:rsidRPr="00FF086F" w:rsidRDefault="00142BD2" w:rsidP="00142BD2">
            <w:pPr>
              <w:jc w:val="center"/>
              <w:rPr>
                <w:b/>
              </w:rPr>
            </w:pPr>
            <w:r w:rsidRPr="00FF086F">
              <w:t>октября</w:t>
            </w:r>
          </w:p>
          <w:p w:rsidR="00142BD2" w:rsidRPr="00FF086F" w:rsidRDefault="00142BD2" w:rsidP="00142BD2">
            <w:pPr>
              <w:jc w:val="center"/>
              <w:rPr>
                <w:i/>
              </w:rPr>
            </w:pPr>
            <w:r w:rsidRPr="00FF086F">
              <w:rPr>
                <w:i/>
              </w:rPr>
              <w:t>(дистанционно)</w:t>
            </w:r>
          </w:p>
          <w:p w:rsidR="00142BD2" w:rsidRPr="00FF086F" w:rsidRDefault="0052316B" w:rsidP="0052316B">
            <w:pPr>
              <w:jc w:val="center"/>
              <w:rPr>
                <w:b/>
              </w:rPr>
            </w:pPr>
            <w:r w:rsidRPr="00FF086F">
              <w:rPr>
                <w:b/>
              </w:rPr>
              <w:t xml:space="preserve">29-31 </w:t>
            </w:r>
            <w:r w:rsidR="00142BD2" w:rsidRPr="00FF086F">
              <w:rPr>
                <w:b/>
              </w:rPr>
              <w:t>октября</w:t>
            </w:r>
          </w:p>
          <w:p w:rsidR="00142BD2" w:rsidRPr="00FF086F" w:rsidRDefault="00142BD2" w:rsidP="00142BD2">
            <w:pPr>
              <w:jc w:val="center"/>
              <w:rPr>
                <w:i/>
              </w:rPr>
            </w:pPr>
            <w:r w:rsidRPr="00FF086F">
              <w:rPr>
                <w:i/>
              </w:rPr>
              <w:t>(очно)</w:t>
            </w:r>
          </w:p>
          <w:p w:rsidR="00142BD2" w:rsidRPr="00346C9D" w:rsidRDefault="00142BD2" w:rsidP="00142BD2">
            <w:pPr>
              <w:jc w:val="center"/>
            </w:pPr>
            <w:r w:rsidRPr="00346C9D">
              <w:t>40 ч.</w:t>
            </w:r>
          </w:p>
          <w:p w:rsidR="00142BD2" w:rsidRPr="00FF086F" w:rsidRDefault="00142BD2" w:rsidP="00142BD2">
            <w:pPr>
              <w:pStyle w:val="a3"/>
              <w:snapToGrid w:val="0"/>
            </w:pPr>
          </w:p>
          <w:p w:rsidR="00142BD2" w:rsidRPr="00FF086F" w:rsidRDefault="00142BD2" w:rsidP="00142BD2">
            <w:pPr>
              <w:pStyle w:val="a3"/>
              <w:snapToGrid w:val="0"/>
            </w:pPr>
          </w:p>
        </w:tc>
        <w:tc>
          <w:tcPr>
            <w:tcW w:w="1276"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Баткар Д.Б.</w:t>
            </w:r>
          </w:p>
        </w:tc>
      </w:tr>
      <w:tr w:rsidR="00142BD2" w:rsidRPr="00FF086F" w:rsidTr="006B3434">
        <w:tc>
          <w:tcPr>
            <w:tcW w:w="495" w:type="dxa"/>
            <w:tcBorders>
              <w:left w:val="single" w:sz="4" w:space="0" w:color="000000"/>
              <w:bottom w:val="single" w:sz="4" w:space="0" w:color="000000"/>
            </w:tcBorders>
            <w:shd w:val="clear" w:color="auto" w:fill="auto"/>
          </w:tcPr>
          <w:p w:rsidR="00142BD2" w:rsidRPr="00FF086F" w:rsidRDefault="0052316B" w:rsidP="00142BD2">
            <w:pPr>
              <w:pStyle w:val="a3"/>
              <w:snapToGrid w:val="0"/>
            </w:pPr>
            <w:r w:rsidRPr="00FF086F">
              <w:rPr>
                <w:bCs/>
              </w:rPr>
              <w:t>20</w:t>
            </w:r>
          </w:p>
        </w:tc>
        <w:tc>
          <w:tcPr>
            <w:tcW w:w="1774" w:type="dxa"/>
            <w:tcBorders>
              <w:left w:val="single" w:sz="4" w:space="0" w:color="000000"/>
              <w:bottom w:val="single" w:sz="4" w:space="0" w:color="000000"/>
            </w:tcBorders>
            <w:shd w:val="clear" w:color="auto" w:fill="auto"/>
          </w:tcPr>
          <w:p w:rsidR="00142BD2" w:rsidRPr="00FF086F" w:rsidRDefault="00142BD2" w:rsidP="00142BD2">
            <w:pPr>
              <w:autoSpaceDE w:val="0"/>
              <w:jc w:val="both"/>
              <w:rPr>
                <w:b/>
              </w:rPr>
            </w:pPr>
            <w:r w:rsidRPr="00FF086F">
              <w:t>Учителя математики</w:t>
            </w:r>
          </w:p>
        </w:tc>
        <w:tc>
          <w:tcPr>
            <w:tcW w:w="4820" w:type="dxa"/>
            <w:tcBorders>
              <w:left w:val="single" w:sz="4" w:space="0" w:color="000000"/>
              <w:bottom w:val="single" w:sz="4" w:space="0" w:color="000000"/>
            </w:tcBorders>
            <w:shd w:val="clear" w:color="auto" w:fill="auto"/>
          </w:tcPr>
          <w:p w:rsidR="00142BD2" w:rsidRPr="00FF086F" w:rsidRDefault="00142BD2" w:rsidP="00142BD2">
            <w:pPr>
              <w:jc w:val="both"/>
              <w:rPr>
                <w:b/>
              </w:rPr>
            </w:pPr>
            <w:r w:rsidRPr="00FF086F">
              <w:rPr>
                <w:b/>
              </w:rPr>
              <w:t>Методика подготовки обучающихся к ЕГЭ по математике</w:t>
            </w:r>
          </w:p>
          <w:p w:rsidR="00142BD2" w:rsidRPr="00FF086F" w:rsidRDefault="00142BD2" w:rsidP="00142BD2">
            <w:pPr>
              <w:jc w:val="both"/>
              <w:rPr>
                <w:b/>
              </w:rPr>
            </w:pPr>
            <w:r w:rsidRPr="00FF086F">
              <w:rPr>
                <w:b/>
              </w:rPr>
              <w:t>В программе</w:t>
            </w:r>
            <w:r w:rsidRPr="00FF086F">
              <w:t xml:space="preserve">: оказание научно-методической помощи учителю  в подготовке учащихся к сдаче ЕГЭ. Нормативно-правовые и организационные вопросы проведения проведения ЕГЭ. Выполнение практических заданий по КИМам ЕГЭ. </w:t>
            </w:r>
          </w:p>
          <w:p w:rsidR="00142BD2" w:rsidRPr="00FF086F" w:rsidRDefault="00142BD2" w:rsidP="00142BD2">
            <w:pPr>
              <w:jc w:val="both"/>
              <w:rPr>
                <w:b/>
              </w:rPr>
            </w:pPr>
            <w:r w:rsidRPr="00FF086F">
              <w:rPr>
                <w:b/>
              </w:rPr>
              <w:t>Форма итогового контроля</w:t>
            </w:r>
            <w:r w:rsidRPr="00FF086F">
              <w:t>: входное и выходное тестирование</w:t>
            </w:r>
          </w:p>
          <w:p w:rsidR="00142BD2" w:rsidRPr="00FF086F" w:rsidRDefault="00142BD2" w:rsidP="00142BD2">
            <w:pPr>
              <w:jc w:val="both"/>
            </w:pPr>
            <w:r w:rsidRPr="00FF086F">
              <w:rPr>
                <w:b/>
              </w:rPr>
              <w:t>Ожидаемый результат:</w:t>
            </w:r>
            <w:r w:rsidRPr="00FF086F">
              <w:t xml:space="preserve"> получение теоретических знаний и практических навыков при выполнении заданий повышенного и высокого уровня</w:t>
            </w:r>
          </w:p>
        </w:tc>
        <w:tc>
          <w:tcPr>
            <w:tcW w:w="1417" w:type="dxa"/>
            <w:tcBorders>
              <w:left w:val="single" w:sz="4" w:space="0" w:color="000000"/>
              <w:bottom w:val="single" w:sz="4" w:space="0" w:color="000000"/>
            </w:tcBorders>
            <w:shd w:val="clear" w:color="auto" w:fill="auto"/>
          </w:tcPr>
          <w:p w:rsidR="0052316B" w:rsidRPr="00FF086F" w:rsidRDefault="0052316B" w:rsidP="0052316B">
            <w:pPr>
              <w:jc w:val="center"/>
            </w:pPr>
            <w:r w:rsidRPr="00FF086F">
              <w:t>23-24</w:t>
            </w:r>
          </w:p>
          <w:p w:rsidR="0052316B" w:rsidRPr="00FF086F" w:rsidRDefault="0052316B" w:rsidP="0052316B">
            <w:pPr>
              <w:jc w:val="center"/>
              <w:rPr>
                <w:b/>
              </w:rPr>
            </w:pPr>
            <w:r w:rsidRPr="00FF086F">
              <w:t>октября</w:t>
            </w:r>
          </w:p>
          <w:p w:rsidR="0052316B" w:rsidRPr="00FF086F" w:rsidRDefault="0052316B" w:rsidP="0052316B">
            <w:pPr>
              <w:jc w:val="center"/>
              <w:rPr>
                <w:i/>
              </w:rPr>
            </w:pPr>
            <w:r w:rsidRPr="00FF086F">
              <w:rPr>
                <w:i/>
              </w:rPr>
              <w:t>(дистанционно)</w:t>
            </w:r>
          </w:p>
          <w:p w:rsidR="0052316B" w:rsidRPr="00FF086F" w:rsidRDefault="0052316B" w:rsidP="0052316B">
            <w:pPr>
              <w:jc w:val="center"/>
              <w:rPr>
                <w:b/>
              </w:rPr>
            </w:pPr>
            <w:r w:rsidRPr="00FF086F">
              <w:rPr>
                <w:b/>
              </w:rPr>
              <w:t>29-31 октября</w:t>
            </w:r>
          </w:p>
          <w:p w:rsidR="0052316B" w:rsidRPr="00FF086F" w:rsidRDefault="0052316B" w:rsidP="0052316B">
            <w:pPr>
              <w:jc w:val="center"/>
              <w:rPr>
                <w:i/>
              </w:rPr>
            </w:pPr>
            <w:r w:rsidRPr="00FF086F">
              <w:rPr>
                <w:i/>
              </w:rPr>
              <w:t>(очно)</w:t>
            </w:r>
          </w:p>
          <w:p w:rsidR="0052316B" w:rsidRPr="00346C9D" w:rsidRDefault="0052316B" w:rsidP="0052316B">
            <w:pPr>
              <w:jc w:val="center"/>
            </w:pPr>
            <w:r w:rsidRPr="00346C9D">
              <w:t>40 ч.</w:t>
            </w:r>
          </w:p>
          <w:p w:rsidR="00142BD2" w:rsidRPr="00FF086F" w:rsidRDefault="00142BD2" w:rsidP="00142BD2">
            <w:pPr>
              <w:jc w:val="center"/>
              <w:rPr>
                <w:b/>
              </w:rPr>
            </w:pPr>
          </w:p>
        </w:tc>
        <w:tc>
          <w:tcPr>
            <w:tcW w:w="1276"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Манды М.М.</w:t>
            </w:r>
          </w:p>
        </w:tc>
      </w:tr>
      <w:tr w:rsidR="00142BD2" w:rsidRPr="00FF086F" w:rsidTr="006B3434">
        <w:tc>
          <w:tcPr>
            <w:tcW w:w="495" w:type="dxa"/>
            <w:tcBorders>
              <w:left w:val="single" w:sz="4" w:space="0" w:color="000000"/>
              <w:bottom w:val="single" w:sz="4" w:space="0" w:color="000000"/>
            </w:tcBorders>
            <w:shd w:val="clear" w:color="auto" w:fill="auto"/>
          </w:tcPr>
          <w:p w:rsidR="00142BD2" w:rsidRPr="00FF086F" w:rsidRDefault="0052316B" w:rsidP="00142BD2">
            <w:pPr>
              <w:pStyle w:val="a3"/>
              <w:snapToGrid w:val="0"/>
              <w:rPr>
                <w:bCs/>
              </w:rPr>
            </w:pPr>
            <w:r w:rsidRPr="00FF086F">
              <w:rPr>
                <w:bCs/>
              </w:rPr>
              <w:t>21</w:t>
            </w:r>
          </w:p>
        </w:tc>
        <w:tc>
          <w:tcPr>
            <w:tcW w:w="1774" w:type="dxa"/>
            <w:tcBorders>
              <w:left w:val="single" w:sz="4" w:space="0" w:color="000000"/>
              <w:bottom w:val="single" w:sz="4" w:space="0" w:color="000000"/>
            </w:tcBorders>
            <w:shd w:val="clear" w:color="auto" w:fill="auto"/>
          </w:tcPr>
          <w:p w:rsidR="00142BD2" w:rsidRPr="00FF086F" w:rsidRDefault="00142BD2" w:rsidP="00142BD2">
            <w:pPr>
              <w:autoSpaceDE w:val="0"/>
              <w:jc w:val="both"/>
              <w:rPr>
                <w:b/>
              </w:rPr>
            </w:pPr>
            <w:r w:rsidRPr="00FF086F">
              <w:t>Учителя физики</w:t>
            </w:r>
          </w:p>
        </w:tc>
        <w:tc>
          <w:tcPr>
            <w:tcW w:w="4820" w:type="dxa"/>
            <w:tcBorders>
              <w:left w:val="single" w:sz="4" w:space="0" w:color="000000"/>
              <w:bottom w:val="single" w:sz="4" w:space="0" w:color="000000"/>
            </w:tcBorders>
            <w:shd w:val="clear" w:color="auto" w:fill="auto"/>
          </w:tcPr>
          <w:p w:rsidR="00142BD2" w:rsidRPr="00FF086F" w:rsidRDefault="00142BD2" w:rsidP="00142BD2">
            <w:pPr>
              <w:jc w:val="both"/>
              <w:rPr>
                <w:b/>
              </w:rPr>
            </w:pPr>
            <w:r w:rsidRPr="00FF086F">
              <w:rPr>
                <w:b/>
              </w:rPr>
              <w:t>Методика подготовки обучающихся к ЕГЭ по физике</w:t>
            </w:r>
          </w:p>
          <w:p w:rsidR="00142BD2" w:rsidRDefault="00142BD2" w:rsidP="00142BD2">
            <w:pPr>
              <w:jc w:val="both"/>
            </w:pPr>
            <w:r w:rsidRPr="00FF086F">
              <w:rPr>
                <w:b/>
              </w:rPr>
              <w:t>В программе</w:t>
            </w:r>
            <w:r w:rsidRPr="00FF086F">
              <w:t>: оказание научно-методической помощи учителю  в подготовке учащихся к сдаче ЕГЭ по физике. Нормативно-правовые и организационные вопросы проведения ЕГЭ. Выполнение практических заданий различного типа и уровня сложности  КИМ</w:t>
            </w:r>
            <w:r w:rsidR="0052316B" w:rsidRPr="00FF086F">
              <w:t xml:space="preserve"> </w:t>
            </w:r>
            <w:r w:rsidRPr="00FF086F">
              <w:t xml:space="preserve"> ЕГЭ по физике. </w:t>
            </w:r>
          </w:p>
          <w:p w:rsidR="00212DC9" w:rsidRPr="00FF086F" w:rsidRDefault="00212DC9" w:rsidP="00142BD2">
            <w:pPr>
              <w:jc w:val="both"/>
              <w:rPr>
                <w:b/>
              </w:rPr>
            </w:pPr>
          </w:p>
          <w:p w:rsidR="00142BD2" w:rsidRPr="00FF086F" w:rsidRDefault="00142BD2" w:rsidP="00142BD2">
            <w:pPr>
              <w:jc w:val="both"/>
              <w:rPr>
                <w:b/>
              </w:rPr>
            </w:pPr>
            <w:r w:rsidRPr="00FF086F">
              <w:rPr>
                <w:b/>
              </w:rPr>
              <w:t>Форма итогового контроля</w:t>
            </w:r>
            <w:r w:rsidRPr="00FF086F">
              <w:t>: входное и выходное тестирование</w:t>
            </w:r>
          </w:p>
          <w:p w:rsidR="00142BD2" w:rsidRPr="00FF086F" w:rsidRDefault="00142BD2" w:rsidP="00142BD2">
            <w:pPr>
              <w:jc w:val="both"/>
            </w:pPr>
            <w:r w:rsidRPr="00FF086F">
              <w:rPr>
                <w:b/>
              </w:rPr>
              <w:t>Ожидаемый результат:</w:t>
            </w:r>
            <w:r w:rsidRPr="00FF086F">
              <w:t xml:space="preserve"> получение теоретических знаний и практических навыков при выполнении заданий повышенного и высокого уровня КИМ ЕГЭ по физике</w:t>
            </w:r>
          </w:p>
        </w:tc>
        <w:tc>
          <w:tcPr>
            <w:tcW w:w="1417" w:type="dxa"/>
            <w:tcBorders>
              <w:left w:val="single" w:sz="4" w:space="0" w:color="000000"/>
              <w:bottom w:val="single" w:sz="4" w:space="0" w:color="000000"/>
            </w:tcBorders>
            <w:shd w:val="clear" w:color="auto" w:fill="auto"/>
          </w:tcPr>
          <w:p w:rsidR="00142BD2" w:rsidRPr="00FF086F" w:rsidRDefault="00142BD2" w:rsidP="00142BD2">
            <w:pPr>
              <w:jc w:val="center"/>
            </w:pPr>
            <w:r w:rsidRPr="00FF086F">
              <w:t>2</w:t>
            </w:r>
            <w:r w:rsidR="0052316B" w:rsidRPr="00FF086F">
              <w:t>3</w:t>
            </w:r>
            <w:r w:rsidRPr="00FF086F">
              <w:t>-2</w:t>
            </w:r>
            <w:r w:rsidR="0052316B" w:rsidRPr="00FF086F">
              <w:t>4</w:t>
            </w:r>
          </w:p>
          <w:p w:rsidR="00142BD2" w:rsidRPr="00FF086F" w:rsidRDefault="00142BD2" w:rsidP="00142BD2">
            <w:pPr>
              <w:jc w:val="center"/>
            </w:pPr>
            <w:r w:rsidRPr="00FF086F">
              <w:t>октября</w:t>
            </w:r>
          </w:p>
          <w:p w:rsidR="00142BD2" w:rsidRPr="00FF086F" w:rsidRDefault="00142BD2" w:rsidP="00142BD2">
            <w:pPr>
              <w:jc w:val="center"/>
              <w:rPr>
                <w:i/>
              </w:rPr>
            </w:pPr>
            <w:r w:rsidRPr="00FF086F">
              <w:rPr>
                <w:i/>
              </w:rPr>
              <w:t>(дистанционно)</w:t>
            </w:r>
          </w:p>
          <w:p w:rsidR="00142BD2" w:rsidRPr="00FF086F" w:rsidRDefault="0052316B" w:rsidP="00142BD2">
            <w:pPr>
              <w:jc w:val="center"/>
              <w:rPr>
                <w:b/>
              </w:rPr>
            </w:pPr>
            <w:r w:rsidRPr="00FF086F">
              <w:rPr>
                <w:b/>
              </w:rPr>
              <w:t>31 октября</w:t>
            </w:r>
            <w:r w:rsidR="00142BD2" w:rsidRPr="00FF086F">
              <w:rPr>
                <w:b/>
              </w:rPr>
              <w:t>-0</w:t>
            </w:r>
            <w:r w:rsidRPr="00FF086F">
              <w:rPr>
                <w:b/>
              </w:rPr>
              <w:t>2</w:t>
            </w:r>
          </w:p>
          <w:p w:rsidR="00142BD2" w:rsidRPr="00FF086F" w:rsidRDefault="00142BD2" w:rsidP="00142BD2">
            <w:pPr>
              <w:jc w:val="center"/>
              <w:rPr>
                <w:b/>
              </w:rPr>
            </w:pPr>
            <w:r w:rsidRPr="00FF086F">
              <w:rPr>
                <w:b/>
              </w:rPr>
              <w:t>ноября</w:t>
            </w:r>
          </w:p>
          <w:p w:rsidR="00142BD2" w:rsidRPr="00FF086F" w:rsidRDefault="00142BD2" w:rsidP="00142BD2">
            <w:pPr>
              <w:jc w:val="center"/>
              <w:rPr>
                <w:i/>
              </w:rPr>
            </w:pPr>
            <w:r w:rsidRPr="00FF086F">
              <w:rPr>
                <w:i/>
              </w:rPr>
              <w:t>(очно)</w:t>
            </w:r>
          </w:p>
          <w:p w:rsidR="00142BD2" w:rsidRPr="00346C9D" w:rsidRDefault="00142BD2" w:rsidP="0052316B">
            <w:pPr>
              <w:pStyle w:val="a3"/>
              <w:jc w:val="center"/>
            </w:pPr>
            <w:r w:rsidRPr="00346C9D">
              <w:t>40 ч.</w:t>
            </w:r>
          </w:p>
        </w:tc>
        <w:tc>
          <w:tcPr>
            <w:tcW w:w="1276"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Сандрай А.Д.</w:t>
            </w:r>
          </w:p>
        </w:tc>
      </w:tr>
      <w:tr w:rsidR="0052316B" w:rsidRPr="00FF086F" w:rsidTr="006B3434">
        <w:tc>
          <w:tcPr>
            <w:tcW w:w="495" w:type="dxa"/>
            <w:tcBorders>
              <w:left w:val="single" w:sz="4" w:space="0" w:color="000000"/>
              <w:bottom w:val="single" w:sz="4" w:space="0" w:color="000000"/>
            </w:tcBorders>
            <w:shd w:val="clear" w:color="auto" w:fill="auto"/>
          </w:tcPr>
          <w:p w:rsidR="0052316B" w:rsidRPr="00FF086F" w:rsidRDefault="00C71180" w:rsidP="00142BD2">
            <w:pPr>
              <w:pStyle w:val="a3"/>
              <w:snapToGrid w:val="0"/>
            </w:pPr>
            <w:r w:rsidRPr="00FF086F">
              <w:rPr>
                <w:bCs/>
              </w:rPr>
              <w:t>22</w:t>
            </w:r>
          </w:p>
        </w:tc>
        <w:tc>
          <w:tcPr>
            <w:tcW w:w="1774" w:type="dxa"/>
            <w:tcBorders>
              <w:left w:val="single" w:sz="4" w:space="0" w:color="000000"/>
              <w:bottom w:val="single" w:sz="4" w:space="0" w:color="000000"/>
            </w:tcBorders>
            <w:shd w:val="clear" w:color="auto" w:fill="auto"/>
          </w:tcPr>
          <w:p w:rsidR="0052316B" w:rsidRPr="00FF086F" w:rsidRDefault="0052316B" w:rsidP="001A20AB">
            <w:pPr>
              <w:autoSpaceDE w:val="0"/>
              <w:snapToGrid w:val="0"/>
            </w:pPr>
            <w:r w:rsidRPr="00FF086F">
              <w:rPr>
                <w:bCs/>
              </w:rPr>
              <w:t>Педагоги  ОО</w:t>
            </w:r>
          </w:p>
        </w:tc>
        <w:tc>
          <w:tcPr>
            <w:tcW w:w="4820" w:type="dxa"/>
            <w:tcBorders>
              <w:left w:val="single" w:sz="4" w:space="0" w:color="000000"/>
              <w:bottom w:val="single" w:sz="4" w:space="0" w:color="000000"/>
            </w:tcBorders>
            <w:shd w:val="clear" w:color="auto" w:fill="auto"/>
          </w:tcPr>
          <w:p w:rsidR="0052316B" w:rsidRPr="00FF086F" w:rsidRDefault="0052316B" w:rsidP="001A20AB">
            <w:pPr>
              <w:rPr>
                <w:b/>
                <w:bCs/>
                <w:color w:val="000000"/>
              </w:rPr>
            </w:pPr>
            <w:r w:rsidRPr="00FF086F">
              <w:rPr>
                <w:b/>
              </w:rPr>
              <w:t>Основы создания личного сайта</w:t>
            </w:r>
          </w:p>
          <w:p w:rsidR="0052316B" w:rsidRPr="00FF086F" w:rsidRDefault="0052316B" w:rsidP="001A20AB">
            <w:pPr>
              <w:jc w:val="both"/>
              <w:rPr>
                <w:b/>
                <w:bCs/>
              </w:rPr>
            </w:pPr>
            <w:r w:rsidRPr="00FF086F">
              <w:rPr>
                <w:b/>
                <w:bCs/>
                <w:color w:val="000000"/>
              </w:rPr>
              <w:t>В программе</w:t>
            </w:r>
            <w:r w:rsidR="00346C9D">
              <w:rPr>
                <w:b/>
                <w:bCs/>
                <w:color w:val="000000"/>
              </w:rPr>
              <w:t>:</w:t>
            </w:r>
            <w:r w:rsidRPr="00FF086F">
              <w:rPr>
                <w:b/>
                <w:bCs/>
                <w:color w:val="000000"/>
              </w:rPr>
              <w:t xml:space="preserve"> </w:t>
            </w:r>
            <w:r w:rsidRPr="00FF086F">
              <w:rPr>
                <w:color w:val="000000"/>
              </w:rPr>
              <w:t xml:space="preserve"> рассматриваются вопросы разработки и размещения сайта образовательного учреждения в сети Интернет с использованием шаблонов. Требования к официальным сайтам образовательных учреждений. Размещение материалов на официальном сайте, модерация. </w:t>
            </w:r>
          </w:p>
          <w:p w:rsidR="0052316B" w:rsidRPr="00FF086F" w:rsidRDefault="0052316B" w:rsidP="001A20AB">
            <w:pPr>
              <w:jc w:val="both"/>
              <w:rPr>
                <w:b/>
                <w:bCs/>
              </w:rPr>
            </w:pPr>
            <w:r w:rsidRPr="00FF086F">
              <w:rPr>
                <w:b/>
                <w:bCs/>
              </w:rPr>
              <w:t xml:space="preserve">Форма контроля: </w:t>
            </w:r>
            <w:r w:rsidRPr="00FF086F">
              <w:t>зачет</w:t>
            </w:r>
          </w:p>
          <w:p w:rsidR="0052316B" w:rsidRPr="00FF086F" w:rsidRDefault="0052316B" w:rsidP="001A20AB">
            <w:pPr>
              <w:snapToGrid w:val="0"/>
              <w:jc w:val="both"/>
              <w:rPr>
                <w:b/>
                <w:bCs/>
                <w:iCs/>
                <w:color w:val="000000"/>
              </w:rPr>
            </w:pPr>
            <w:r w:rsidRPr="00FF086F">
              <w:rPr>
                <w:b/>
                <w:bCs/>
              </w:rPr>
              <w:t>О</w:t>
            </w:r>
            <w:r w:rsidRPr="00FF086F">
              <w:rPr>
                <w:b/>
                <w:bCs/>
                <w:iCs/>
                <w:color w:val="000000"/>
              </w:rPr>
              <w:t xml:space="preserve">жидаемые результаты: </w:t>
            </w:r>
            <w:r w:rsidRPr="00FF086F">
              <w:rPr>
                <w:bCs/>
                <w:iCs/>
                <w:color w:val="000000"/>
              </w:rPr>
              <w:t>личный сайт педагога</w:t>
            </w:r>
          </w:p>
        </w:tc>
        <w:tc>
          <w:tcPr>
            <w:tcW w:w="1417" w:type="dxa"/>
            <w:tcBorders>
              <w:left w:val="single" w:sz="4" w:space="0" w:color="000000"/>
              <w:bottom w:val="single" w:sz="4" w:space="0" w:color="000000"/>
            </w:tcBorders>
            <w:shd w:val="clear" w:color="auto" w:fill="auto"/>
          </w:tcPr>
          <w:p w:rsidR="0052316B" w:rsidRPr="00FF086F" w:rsidRDefault="00C71180" w:rsidP="001A20AB">
            <w:pPr>
              <w:pStyle w:val="a3"/>
              <w:snapToGrid w:val="0"/>
              <w:jc w:val="center"/>
              <w:rPr>
                <w:bCs/>
              </w:rPr>
            </w:pPr>
            <w:r w:rsidRPr="00FF086F">
              <w:rPr>
                <w:bCs/>
              </w:rPr>
              <w:t>12-15 ноября</w:t>
            </w:r>
          </w:p>
          <w:p w:rsidR="0052316B" w:rsidRPr="00FF086F" w:rsidRDefault="0052316B" w:rsidP="001A20AB">
            <w:pPr>
              <w:pStyle w:val="a3"/>
              <w:snapToGrid w:val="0"/>
              <w:jc w:val="center"/>
            </w:pPr>
            <w:r w:rsidRPr="00FF086F">
              <w:rPr>
                <w:bCs/>
              </w:rPr>
              <w:t>32 часа</w:t>
            </w:r>
          </w:p>
        </w:tc>
        <w:tc>
          <w:tcPr>
            <w:tcW w:w="1276" w:type="dxa"/>
            <w:tcBorders>
              <w:left w:val="single" w:sz="4" w:space="0" w:color="000000"/>
              <w:bottom w:val="single" w:sz="4" w:space="0" w:color="000000"/>
              <w:right w:val="single" w:sz="4" w:space="0" w:color="000000"/>
            </w:tcBorders>
            <w:shd w:val="clear" w:color="auto" w:fill="auto"/>
          </w:tcPr>
          <w:p w:rsidR="0052316B" w:rsidRPr="00FF086F" w:rsidRDefault="00C71180" w:rsidP="00C71180">
            <w:pPr>
              <w:autoSpaceDE w:val="0"/>
              <w:snapToGrid w:val="0"/>
              <w:jc w:val="center"/>
            </w:pPr>
            <w:r w:rsidRPr="00FF086F">
              <w:t>Баткар Д.Б.</w:t>
            </w:r>
          </w:p>
        </w:tc>
      </w:tr>
    </w:tbl>
    <w:p w:rsidR="00142BD2" w:rsidRPr="00FF086F" w:rsidRDefault="00142BD2" w:rsidP="00142BD2">
      <w:pPr>
        <w:pStyle w:val="a3"/>
        <w:rPr>
          <w:b/>
          <w:bCs/>
        </w:rPr>
      </w:pPr>
    </w:p>
    <w:p w:rsidR="00142BD2" w:rsidRPr="00FF086F" w:rsidRDefault="00142BD2" w:rsidP="00C71180">
      <w:pPr>
        <w:pStyle w:val="a3"/>
        <w:jc w:val="center"/>
        <w:rPr>
          <w:b/>
          <w:bCs/>
        </w:rPr>
      </w:pPr>
      <w:r w:rsidRPr="00FF086F">
        <w:rPr>
          <w:b/>
          <w:bCs/>
        </w:rPr>
        <w:t>Семинары</w:t>
      </w:r>
    </w:p>
    <w:tbl>
      <w:tblPr>
        <w:tblW w:w="9987" w:type="dxa"/>
        <w:tblInd w:w="-371" w:type="dxa"/>
        <w:tblLayout w:type="fixed"/>
        <w:tblCellMar>
          <w:top w:w="55" w:type="dxa"/>
          <w:left w:w="55" w:type="dxa"/>
          <w:bottom w:w="55" w:type="dxa"/>
          <w:right w:w="55" w:type="dxa"/>
        </w:tblCellMar>
        <w:tblLook w:val="0000"/>
      </w:tblPr>
      <w:tblGrid>
        <w:gridCol w:w="426"/>
        <w:gridCol w:w="1418"/>
        <w:gridCol w:w="3950"/>
        <w:gridCol w:w="1578"/>
        <w:gridCol w:w="1172"/>
        <w:gridCol w:w="1443"/>
      </w:tblGrid>
      <w:tr w:rsidR="00142BD2" w:rsidRPr="00FF086F" w:rsidTr="006C611E">
        <w:tc>
          <w:tcPr>
            <w:tcW w:w="426" w:type="dxa"/>
            <w:tcBorders>
              <w:top w:val="single" w:sz="1" w:space="0" w:color="000000"/>
              <w:left w:val="single" w:sz="1" w:space="0" w:color="000000"/>
              <w:bottom w:val="single" w:sz="1" w:space="0" w:color="000000"/>
            </w:tcBorders>
            <w:shd w:val="clear" w:color="auto" w:fill="auto"/>
          </w:tcPr>
          <w:p w:rsidR="00142BD2" w:rsidRPr="00FF086F" w:rsidRDefault="00142BD2" w:rsidP="00142BD2">
            <w:pPr>
              <w:pStyle w:val="a3"/>
              <w:snapToGrid w:val="0"/>
              <w:rPr>
                <w:b/>
                <w:bCs/>
              </w:rPr>
            </w:pPr>
            <w:r w:rsidRPr="00FF086F">
              <w:rPr>
                <w:b/>
                <w:bCs/>
              </w:rPr>
              <w:t>№</w:t>
            </w:r>
          </w:p>
        </w:tc>
        <w:tc>
          <w:tcPr>
            <w:tcW w:w="1418" w:type="dxa"/>
            <w:tcBorders>
              <w:top w:val="single" w:sz="1" w:space="0" w:color="000000"/>
              <w:left w:val="single" w:sz="1" w:space="0" w:color="000000"/>
              <w:bottom w:val="single" w:sz="1" w:space="0" w:color="000000"/>
            </w:tcBorders>
            <w:shd w:val="clear" w:color="auto" w:fill="auto"/>
          </w:tcPr>
          <w:p w:rsidR="00142BD2" w:rsidRPr="00FF086F" w:rsidRDefault="00142BD2" w:rsidP="00142BD2">
            <w:pPr>
              <w:pStyle w:val="a3"/>
              <w:snapToGrid w:val="0"/>
              <w:rPr>
                <w:b/>
                <w:bCs/>
              </w:rPr>
            </w:pPr>
            <w:r w:rsidRPr="00FF086F">
              <w:rPr>
                <w:b/>
                <w:bCs/>
              </w:rPr>
              <w:t>Категория слушателей</w:t>
            </w:r>
          </w:p>
        </w:tc>
        <w:tc>
          <w:tcPr>
            <w:tcW w:w="3950" w:type="dxa"/>
            <w:tcBorders>
              <w:top w:val="single" w:sz="1" w:space="0" w:color="000000"/>
              <w:left w:val="single" w:sz="1" w:space="0" w:color="000000"/>
              <w:bottom w:val="single" w:sz="1" w:space="0" w:color="000000"/>
            </w:tcBorders>
            <w:shd w:val="clear" w:color="auto" w:fill="auto"/>
          </w:tcPr>
          <w:p w:rsidR="00142BD2" w:rsidRPr="00FF086F" w:rsidRDefault="00142BD2" w:rsidP="00142BD2">
            <w:pPr>
              <w:pStyle w:val="a3"/>
              <w:snapToGrid w:val="0"/>
              <w:rPr>
                <w:b/>
                <w:bCs/>
              </w:rPr>
            </w:pPr>
            <w:r w:rsidRPr="00FF086F">
              <w:rPr>
                <w:b/>
                <w:bCs/>
              </w:rPr>
              <w:t>Название программы</w:t>
            </w:r>
          </w:p>
          <w:p w:rsidR="00142BD2" w:rsidRPr="00FF086F" w:rsidRDefault="00142BD2" w:rsidP="00142BD2">
            <w:pPr>
              <w:pStyle w:val="a3"/>
              <w:snapToGrid w:val="0"/>
              <w:rPr>
                <w:b/>
                <w:bCs/>
              </w:rPr>
            </w:pPr>
            <w:r w:rsidRPr="00FF086F">
              <w:rPr>
                <w:b/>
                <w:bCs/>
              </w:rPr>
              <w:t>Аннотация</w:t>
            </w:r>
          </w:p>
        </w:tc>
        <w:tc>
          <w:tcPr>
            <w:tcW w:w="1578" w:type="dxa"/>
            <w:tcBorders>
              <w:top w:val="single" w:sz="1" w:space="0" w:color="000000"/>
              <w:left w:val="single" w:sz="1" w:space="0" w:color="000000"/>
              <w:bottom w:val="single" w:sz="1" w:space="0" w:color="000000"/>
            </w:tcBorders>
            <w:shd w:val="clear" w:color="auto" w:fill="auto"/>
          </w:tcPr>
          <w:p w:rsidR="00142BD2" w:rsidRPr="00FF086F" w:rsidRDefault="00C71180" w:rsidP="00142BD2">
            <w:pPr>
              <w:pStyle w:val="a3"/>
              <w:snapToGrid w:val="0"/>
              <w:rPr>
                <w:b/>
                <w:bCs/>
              </w:rPr>
            </w:pPr>
            <w:r w:rsidRPr="00FF086F">
              <w:rPr>
                <w:b/>
                <w:bCs/>
              </w:rPr>
              <w:t>Место проведения</w:t>
            </w:r>
          </w:p>
        </w:tc>
        <w:tc>
          <w:tcPr>
            <w:tcW w:w="1172" w:type="dxa"/>
            <w:tcBorders>
              <w:top w:val="single" w:sz="1" w:space="0" w:color="000000"/>
              <w:left w:val="single" w:sz="1" w:space="0" w:color="000000"/>
              <w:bottom w:val="single" w:sz="1" w:space="0" w:color="000000"/>
            </w:tcBorders>
            <w:shd w:val="clear" w:color="auto" w:fill="auto"/>
          </w:tcPr>
          <w:p w:rsidR="00142BD2" w:rsidRPr="00FF086F" w:rsidRDefault="00142BD2" w:rsidP="00142BD2">
            <w:pPr>
              <w:pStyle w:val="a3"/>
              <w:snapToGrid w:val="0"/>
              <w:rPr>
                <w:b/>
                <w:bCs/>
              </w:rPr>
            </w:pPr>
            <w:r w:rsidRPr="00FF086F">
              <w:rPr>
                <w:b/>
                <w:bCs/>
              </w:rPr>
              <w:t xml:space="preserve"> Сроки </w:t>
            </w:r>
          </w:p>
          <w:p w:rsidR="00142BD2" w:rsidRPr="00FF086F" w:rsidRDefault="00142BD2" w:rsidP="00142BD2">
            <w:pPr>
              <w:pStyle w:val="a3"/>
              <w:snapToGrid w:val="0"/>
              <w:rPr>
                <w:b/>
                <w:bCs/>
              </w:rPr>
            </w:pPr>
            <w:r w:rsidRPr="00FF086F">
              <w:rPr>
                <w:b/>
                <w:bCs/>
              </w:rPr>
              <w:t>проведения</w:t>
            </w: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142BD2" w:rsidRPr="00FF086F" w:rsidRDefault="00C71180" w:rsidP="00C71180">
            <w:pPr>
              <w:pStyle w:val="a3"/>
              <w:snapToGrid w:val="0"/>
            </w:pPr>
            <w:r w:rsidRPr="00FF086F">
              <w:rPr>
                <w:b/>
                <w:bCs/>
              </w:rPr>
              <w:t>О</w:t>
            </w:r>
            <w:r w:rsidR="00142BD2" w:rsidRPr="00FF086F">
              <w:rPr>
                <w:b/>
                <w:bCs/>
              </w:rPr>
              <w:t>тветственные</w:t>
            </w:r>
          </w:p>
        </w:tc>
      </w:tr>
      <w:tr w:rsidR="00142BD2" w:rsidRPr="00FF086F" w:rsidTr="006C611E">
        <w:trPr>
          <w:trHeight w:val="516"/>
        </w:trPr>
        <w:tc>
          <w:tcPr>
            <w:tcW w:w="426" w:type="dxa"/>
            <w:tcBorders>
              <w:left w:val="single" w:sz="1" w:space="0" w:color="000000"/>
              <w:bottom w:val="single" w:sz="1" w:space="0" w:color="000000"/>
            </w:tcBorders>
            <w:shd w:val="clear" w:color="auto" w:fill="auto"/>
          </w:tcPr>
          <w:p w:rsidR="00142BD2" w:rsidRPr="00FF086F" w:rsidRDefault="0023795D" w:rsidP="00142BD2">
            <w:pPr>
              <w:pStyle w:val="af5"/>
              <w:snapToGrid w:val="0"/>
            </w:pPr>
            <w:r w:rsidRPr="00FF086F">
              <w:rPr>
                <w:bCs/>
              </w:rPr>
              <w:t>1</w:t>
            </w:r>
          </w:p>
        </w:tc>
        <w:tc>
          <w:tcPr>
            <w:tcW w:w="1418" w:type="dxa"/>
            <w:tcBorders>
              <w:left w:val="single" w:sz="1" w:space="0" w:color="000000"/>
              <w:bottom w:val="single" w:sz="1" w:space="0" w:color="000000"/>
            </w:tcBorders>
            <w:shd w:val="clear" w:color="auto" w:fill="auto"/>
          </w:tcPr>
          <w:p w:rsidR="00142BD2" w:rsidRDefault="00142BD2" w:rsidP="00142BD2">
            <w:pPr>
              <w:snapToGrid w:val="0"/>
              <w:jc w:val="both"/>
            </w:pPr>
            <w:r w:rsidRPr="00FF086F">
              <w:t>Учителя математики</w:t>
            </w:r>
          </w:p>
          <w:p w:rsidR="00596092" w:rsidRPr="00FF086F" w:rsidRDefault="00596092" w:rsidP="00142BD2">
            <w:pPr>
              <w:snapToGrid w:val="0"/>
              <w:jc w:val="both"/>
              <w:rPr>
                <w:b/>
                <w:bCs/>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3950" w:type="dxa"/>
            <w:tcBorders>
              <w:left w:val="single" w:sz="1" w:space="0" w:color="000000"/>
              <w:bottom w:val="single" w:sz="1" w:space="0" w:color="000000"/>
            </w:tcBorders>
            <w:shd w:val="clear" w:color="auto" w:fill="auto"/>
          </w:tcPr>
          <w:p w:rsidR="0023795D" w:rsidRPr="00FF086F" w:rsidRDefault="0023795D" w:rsidP="0023795D">
            <w:pPr>
              <w:snapToGrid w:val="0"/>
              <w:jc w:val="both"/>
            </w:pPr>
            <w:r w:rsidRPr="00FF086F">
              <w:rPr>
                <w:b/>
                <w:bCs/>
              </w:rPr>
              <w:t>Преподавание математики в профильных классах.</w:t>
            </w:r>
          </w:p>
          <w:p w:rsidR="00142BD2" w:rsidRPr="00FF086F" w:rsidRDefault="0023795D" w:rsidP="0023795D">
            <w:pPr>
              <w:pStyle w:val="af5"/>
              <w:snapToGrid w:val="0"/>
            </w:pPr>
            <w:r w:rsidRPr="00FF086F">
              <w:rPr>
                <w:b/>
              </w:rPr>
              <w:t>В программе</w:t>
            </w:r>
            <w:r w:rsidRPr="00FF086F">
              <w:t>: Решение педагогических задач профильного обучения, рекомендации по обеспечению преемственности профильного математического образования учащихся основной и средней школы.</w:t>
            </w:r>
          </w:p>
        </w:tc>
        <w:tc>
          <w:tcPr>
            <w:tcW w:w="1578" w:type="dxa"/>
            <w:tcBorders>
              <w:left w:val="single" w:sz="1" w:space="0" w:color="000000"/>
              <w:bottom w:val="single" w:sz="1" w:space="0" w:color="000000"/>
            </w:tcBorders>
            <w:shd w:val="clear" w:color="auto" w:fill="auto"/>
          </w:tcPr>
          <w:p w:rsidR="00142BD2" w:rsidRPr="00FF086F" w:rsidRDefault="0023795D" w:rsidP="00142BD2">
            <w:pPr>
              <w:pStyle w:val="af5"/>
              <w:snapToGrid w:val="0"/>
              <w:jc w:val="center"/>
            </w:pPr>
            <w:r w:rsidRPr="00FF086F">
              <w:t>П. Бай-Хаак</w:t>
            </w:r>
          </w:p>
        </w:tc>
        <w:tc>
          <w:tcPr>
            <w:tcW w:w="1172" w:type="dxa"/>
            <w:tcBorders>
              <w:left w:val="single" w:sz="1" w:space="0" w:color="000000"/>
              <w:bottom w:val="single" w:sz="1" w:space="0" w:color="000000"/>
            </w:tcBorders>
            <w:shd w:val="clear" w:color="auto" w:fill="auto"/>
          </w:tcPr>
          <w:p w:rsidR="00142BD2" w:rsidRPr="00FF086F" w:rsidRDefault="00142BD2" w:rsidP="0023795D">
            <w:pPr>
              <w:pStyle w:val="af5"/>
              <w:snapToGrid w:val="0"/>
            </w:pPr>
            <w:r w:rsidRPr="00FF086F">
              <w:t>31</w:t>
            </w:r>
            <w:r w:rsidR="0023795D" w:rsidRPr="00FF086F">
              <w:t xml:space="preserve"> января</w:t>
            </w:r>
          </w:p>
        </w:tc>
        <w:tc>
          <w:tcPr>
            <w:tcW w:w="1443" w:type="dxa"/>
            <w:tcBorders>
              <w:left w:val="single" w:sz="1" w:space="0" w:color="000000"/>
              <w:bottom w:val="single" w:sz="1" w:space="0" w:color="000000"/>
              <w:right w:val="single" w:sz="1" w:space="0" w:color="000000"/>
            </w:tcBorders>
            <w:shd w:val="clear" w:color="auto" w:fill="auto"/>
          </w:tcPr>
          <w:p w:rsidR="00142BD2" w:rsidRPr="00FF086F" w:rsidRDefault="00142BD2" w:rsidP="00142BD2">
            <w:pPr>
              <w:pStyle w:val="a3"/>
              <w:snapToGrid w:val="0"/>
            </w:pPr>
            <w:r w:rsidRPr="00FF086F">
              <w:t>Манды М.М.</w:t>
            </w:r>
          </w:p>
        </w:tc>
      </w:tr>
      <w:tr w:rsidR="00142BD2" w:rsidRPr="00FF086F" w:rsidTr="006C611E">
        <w:trPr>
          <w:trHeight w:val="516"/>
        </w:trPr>
        <w:tc>
          <w:tcPr>
            <w:tcW w:w="426" w:type="dxa"/>
            <w:tcBorders>
              <w:left w:val="single" w:sz="1" w:space="0" w:color="000000"/>
              <w:bottom w:val="single" w:sz="1" w:space="0" w:color="000000"/>
            </w:tcBorders>
            <w:shd w:val="clear" w:color="auto" w:fill="auto"/>
          </w:tcPr>
          <w:p w:rsidR="00142BD2" w:rsidRPr="00FF086F" w:rsidRDefault="0023795D" w:rsidP="00142BD2">
            <w:pPr>
              <w:snapToGrid w:val="0"/>
              <w:jc w:val="both"/>
            </w:pPr>
            <w:r w:rsidRPr="00FF086F">
              <w:t>2</w:t>
            </w:r>
          </w:p>
        </w:tc>
        <w:tc>
          <w:tcPr>
            <w:tcW w:w="1418" w:type="dxa"/>
            <w:tcBorders>
              <w:left w:val="single" w:sz="1" w:space="0" w:color="000000"/>
              <w:bottom w:val="single" w:sz="1" w:space="0" w:color="000000"/>
            </w:tcBorders>
            <w:shd w:val="clear" w:color="auto" w:fill="auto"/>
          </w:tcPr>
          <w:p w:rsidR="00142BD2" w:rsidRDefault="00142BD2" w:rsidP="00142BD2">
            <w:pPr>
              <w:snapToGrid w:val="0"/>
              <w:jc w:val="both"/>
            </w:pPr>
            <w:r w:rsidRPr="00FF086F">
              <w:t>Учителя математики</w:t>
            </w:r>
            <w:r w:rsidR="00FE2623" w:rsidRPr="00FF086F">
              <w:t>, физики</w:t>
            </w:r>
          </w:p>
          <w:p w:rsidR="00596092" w:rsidRPr="00FF086F" w:rsidRDefault="00596092" w:rsidP="00142BD2">
            <w:pPr>
              <w:snapToGrid w:val="0"/>
              <w:jc w:val="both"/>
              <w:rPr>
                <w:b/>
                <w:bCs/>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3950" w:type="dxa"/>
            <w:tcBorders>
              <w:left w:val="single" w:sz="1" w:space="0" w:color="000000"/>
              <w:bottom w:val="single" w:sz="1" w:space="0" w:color="000000"/>
            </w:tcBorders>
            <w:shd w:val="clear" w:color="auto" w:fill="auto"/>
          </w:tcPr>
          <w:p w:rsidR="00FE2623" w:rsidRPr="00FF086F" w:rsidRDefault="00FE2623" w:rsidP="00142BD2">
            <w:pPr>
              <w:snapToGrid w:val="0"/>
              <w:jc w:val="both"/>
              <w:rPr>
                <w:b/>
                <w:bCs/>
              </w:rPr>
            </w:pPr>
            <w:r w:rsidRPr="00FF086F">
              <w:rPr>
                <w:b/>
                <w:bCs/>
              </w:rPr>
              <w:t>Преподавание физико-математических дисциплин в инженерно-технологических  классах.</w:t>
            </w:r>
          </w:p>
          <w:p w:rsidR="00142BD2" w:rsidRPr="00FF086F" w:rsidRDefault="0023795D" w:rsidP="00142BD2">
            <w:pPr>
              <w:snapToGrid w:val="0"/>
              <w:jc w:val="both"/>
            </w:pPr>
            <w:r w:rsidRPr="00FF086F">
              <w:rPr>
                <w:b/>
              </w:rPr>
              <w:t>В программе</w:t>
            </w:r>
            <w:r w:rsidRPr="00FF086F">
              <w:t xml:space="preserve">: </w:t>
            </w:r>
            <w:r w:rsidR="00142BD2" w:rsidRPr="00FF086F">
              <w:t xml:space="preserve">Решение педагогических задач профильного обучения, рекомендации по обеспечению преемственности профильного </w:t>
            </w:r>
            <w:r w:rsidR="00FE2623" w:rsidRPr="00FF086F">
              <w:t>физико-</w:t>
            </w:r>
            <w:r w:rsidR="00142BD2" w:rsidRPr="00FF086F">
              <w:t>математического образования учащихся основной и средней школы.</w:t>
            </w:r>
          </w:p>
        </w:tc>
        <w:tc>
          <w:tcPr>
            <w:tcW w:w="1578" w:type="dxa"/>
            <w:tcBorders>
              <w:left w:val="single" w:sz="1" w:space="0" w:color="000000"/>
              <w:bottom w:val="single" w:sz="1" w:space="0" w:color="000000"/>
            </w:tcBorders>
            <w:shd w:val="clear" w:color="auto" w:fill="auto"/>
          </w:tcPr>
          <w:p w:rsidR="00142BD2" w:rsidRPr="00FF086F" w:rsidRDefault="00FE2623" w:rsidP="00747ABC">
            <w:pPr>
              <w:pStyle w:val="af5"/>
              <w:snapToGrid w:val="0"/>
              <w:jc w:val="center"/>
            </w:pPr>
            <w:r w:rsidRPr="00FF086F">
              <w:t xml:space="preserve">С. </w:t>
            </w:r>
            <w:r w:rsidR="00747ABC">
              <w:t>Усть-Элегест</w:t>
            </w:r>
          </w:p>
        </w:tc>
        <w:tc>
          <w:tcPr>
            <w:tcW w:w="1172" w:type="dxa"/>
            <w:tcBorders>
              <w:left w:val="single" w:sz="1" w:space="0" w:color="000000"/>
              <w:bottom w:val="single" w:sz="1" w:space="0" w:color="000000"/>
            </w:tcBorders>
            <w:shd w:val="clear" w:color="auto" w:fill="auto"/>
          </w:tcPr>
          <w:p w:rsidR="00142BD2" w:rsidRPr="00FF086F" w:rsidRDefault="00FE2623" w:rsidP="00142BD2">
            <w:pPr>
              <w:pStyle w:val="af5"/>
              <w:snapToGrid w:val="0"/>
            </w:pPr>
            <w:r w:rsidRPr="00FF086F">
              <w:t>28 февраля</w:t>
            </w:r>
          </w:p>
        </w:tc>
        <w:tc>
          <w:tcPr>
            <w:tcW w:w="1443" w:type="dxa"/>
            <w:tcBorders>
              <w:left w:val="single" w:sz="1" w:space="0" w:color="000000"/>
              <w:bottom w:val="single" w:sz="1" w:space="0" w:color="000000"/>
              <w:right w:val="single" w:sz="1" w:space="0" w:color="000000"/>
            </w:tcBorders>
            <w:shd w:val="clear" w:color="auto" w:fill="auto"/>
          </w:tcPr>
          <w:p w:rsidR="00142BD2" w:rsidRPr="00FF086F" w:rsidRDefault="00FE2623" w:rsidP="00142BD2">
            <w:pPr>
              <w:pStyle w:val="a3"/>
              <w:snapToGrid w:val="0"/>
            </w:pPr>
            <w:r w:rsidRPr="00FF086F">
              <w:t>Сандрай А.Д.</w:t>
            </w:r>
          </w:p>
        </w:tc>
      </w:tr>
      <w:tr w:rsidR="00FE2623" w:rsidRPr="00FF086F" w:rsidTr="006C611E">
        <w:trPr>
          <w:trHeight w:val="516"/>
        </w:trPr>
        <w:tc>
          <w:tcPr>
            <w:tcW w:w="426" w:type="dxa"/>
            <w:tcBorders>
              <w:left w:val="single" w:sz="1" w:space="0" w:color="000000"/>
              <w:bottom w:val="single" w:sz="1" w:space="0" w:color="000000"/>
            </w:tcBorders>
            <w:shd w:val="clear" w:color="auto" w:fill="auto"/>
          </w:tcPr>
          <w:p w:rsidR="00FE2623" w:rsidRPr="00FF086F" w:rsidRDefault="00FE2623" w:rsidP="00142BD2">
            <w:pPr>
              <w:snapToGrid w:val="0"/>
              <w:jc w:val="both"/>
            </w:pPr>
            <w:r w:rsidRPr="00FF086F">
              <w:t>3</w:t>
            </w:r>
          </w:p>
        </w:tc>
        <w:tc>
          <w:tcPr>
            <w:tcW w:w="1418" w:type="dxa"/>
            <w:tcBorders>
              <w:left w:val="single" w:sz="1" w:space="0" w:color="000000"/>
              <w:bottom w:val="single" w:sz="1" w:space="0" w:color="000000"/>
            </w:tcBorders>
            <w:shd w:val="clear" w:color="auto" w:fill="auto"/>
          </w:tcPr>
          <w:p w:rsidR="00FE2623" w:rsidRDefault="00FE2623" w:rsidP="001A20AB">
            <w:pPr>
              <w:snapToGrid w:val="0"/>
              <w:jc w:val="both"/>
            </w:pPr>
            <w:r w:rsidRPr="00FF086F">
              <w:t>Учителя математики</w:t>
            </w:r>
          </w:p>
          <w:p w:rsidR="00596092" w:rsidRPr="00FF086F" w:rsidRDefault="00596092" w:rsidP="001A20AB">
            <w:pPr>
              <w:snapToGrid w:val="0"/>
              <w:jc w:val="both"/>
              <w:rPr>
                <w:b/>
                <w:bCs/>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3950" w:type="dxa"/>
            <w:tcBorders>
              <w:left w:val="single" w:sz="1" w:space="0" w:color="000000"/>
              <w:bottom w:val="single" w:sz="1" w:space="0" w:color="000000"/>
            </w:tcBorders>
            <w:shd w:val="clear" w:color="auto" w:fill="auto"/>
          </w:tcPr>
          <w:p w:rsidR="00FE2623" w:rsidRPr="00FF086F" w:rsidRDefault="00FE2623" w:rsidP="00FE2623">
            <w:pPr>
              <w:snapToGrid w:val="0"/>
              <w:jc w:val="both"/>
            </w:pPr>
            <w:r w:rsidRPr="00FF086F">
              <w:rPr>
                <w:b/>
                <w:bCs/>
              </w:rPr>
              <w:t>Преподавание математики в профильных классах.</w:t>
            </w:r>
          </w:p>
          <w:p w:rsidR="00FE2623" w:rsidRPr="00FF086F" w:rsidRDefault="00FE2623" w:rsidP="00FE2623">
            <w:pPr>
              <w:pStyle w:val="af5"/>
              <w:snapToGrid w:val="0"/>
              <w:jc w:val="both"/>
            </w:pPr>
            <w:r w:rsidRPr="00FF086F">
              <w:rPr>
                <w:b/>
              </w:rPr>
              <w:t>В программе</w:t>
            </w:r>
            <w:r w:rsidRPr="00FF086F">
              <w:t>: Решение педагогических задач профильного обучения, рекомендации по обеспечению преемственности профильного математического образования учащихся основной и средней школы.</w:t>
            </w:r>
          </w:p>
        </w:tc>
        <w:tc>
          <w:tcPr>
            <w:tcW w:w="1578" w:type="dxa"/>
            <w:tcBorders>
              <w:left w:val="single" w:sz="1" w:space="0" w:color="000000"/>
              <w:bottom w:val="single" w:sz="1" w:space="0" w:color="000000"/>
            </w:tcBorders>
            <w:shd w:val="clear" w:color="auto" w:fill="auto"/>
          </w:tcPr>
          <w:p w:rsidR="00FE2623" w:rsidRPr="00FF086F" w:rsidRDefault="00FE2623" w:rsidP="001A20AB">
            <w:pPr>
              <w:pStyle w:val="af5"/>
              <w:snapToGrid w:val="0"/>
              <w:jc w:val="center"/>
            </w:pPr>
            <w:r w:rsidRPr="00FF086F">
              <w:t>П. Кызыл-Мажалык</w:t>
            </w:r>
          </w:p>
        </w:tc>
        <w:tc>
          <w:tcPr>
            <w:tcW w:w="1172" w:type="dxa"/>
            <w:tcBorders>
              <w:left w:val="single" w:sz="1" w:space="0" w:color="000000"/>
              <w:bottom w:val="single" w:sz="1" w:space="0" w:color="000000"/>
            </w:tcBorders>
            <w:shd w:val="clear" w:color="auto" w:fill="auto"/>
          </w:tcPr>
          <w:p w:rsidR="00FE2623" w:rsidRPr="00FF086F" w:rsidRDefault="00FE2623" w:rsidP="00FE2623">
            <w:pPr>
              <w:pStyle w:val="af5"/>
              <w:snapToGrid w:val="0"/>
            </w:pPr>
            <w:r w:rsidRPr="00FF086F">
              <w:t xml:space="preserve"> 6 марта</w:t>
            </w:r>
          </w:p>
        </w:tc>
        <w:tc>
          <w:tcPr>
            <w:tcW w:w="1443" w:type="dxa"/>
            <w:tcBorders>
              <w:left w:val="single" w:sz="1" w:space="0" w:color="000000"/>
              <w:bottom w:val="single" w:sz="1" w:space="0" w:color="000000"/>
              <w:right w:val="single" w:sz="1" w:space="0" w:color="000000"/>
            </w:tcBorders>
            <w:shd w:val="clear" w:color="auto" w:fill="auto"/>
          </w:tcPr>
          <w:p w:rsidR="00FE2623" w:rsidRPr="00FF086F" w:rsidRDefault="00FE2623" w:rsidP="001A20AB">
            <w:pPr>
              <w:pStyle w:val="a3"/>
              <w:snapToGrid w:val="0"/>
            </w:pPr>
            <w:r w:rsidRPr="00FF086F">
              <w:t>Манды М.М.</w:t>
            </w:r>
          </w:p>
        </w:tc>
      </w:tr>
      <w:tr w:rsidR="00FE2623" w:rsidRPr="00FF086F" w:rsidTr="006C611E">
        <w:trPr>
          <w:trHeight w:val="516"/>
        </w:trPr>
        <w:tc>
          <w:tcPr>
            <w:tcW w:w="426" w:type="dxa"/>
            <w:tcBorders>
              <w:left w:val="single" w:sz="1" w:space="0" w:color="000000"/>
              <w:bottom w:val="single" w:sz="1" w:space="0" w:color="000000"/>
            </w:tcBorders>
            <w:shd w:val="clear" w:color="auto" w:fill="auto"/>
          </w:tcPr>
          <w:p w:rsidR="00FE2623" w:rsidRPr="00FF086F" w:rsidRDefault="00FE2623" w:rsidP="00142BD2">
            <w:pPr>
              <w:snapToGrid w:val="0"/>
              <w:jc w:val="both"/>
            </w:pPr>
            <w:r w:rsidRPr="00FF086F">
              <w:t>4</w:t>
            </w:r>
          </w:p>
        </w:tc>
        <w:tc>
          <w:tcPr>
            <w:tcW w:w="1418" w:type="dxa"/>
            <w:tcBorders>
              <w:left w:val="single" w:sz="1" w:space="0" w:color="000000"/>
              <w:bottom w:val="single" w:sz="1" w:space="0" w:color="000000"/>
            </w:tcBorders>
            <w:shd w:val="clear" w:color="auto" w:fill="auto"/>
          </w:tcPr>
          <w:p w:rsidR="00FE2623" w:rsidRPr="00FF086F" w:rsidRDefault="00FE2623" w:rsidP="001A20AB">
            <w:pPr>
              <w:pStyle w:val="af5"/>
              <w:snapToGrid w:val="0"/>
              <w:rPr>
                <w:bCs/>
              </w:rPr>
            </w:pPr>
            <w:r w:rsidRPr="00FF086F">
              <w:rPr>
                <w:bCs/>
              </w:rPr>
              <w:t>Педагоги ОО</w:t>
            </w:r>
          </w:p>
        </w:tc>
        <w:tc>
          <w:tcPr>
            <w:tcW w:w="3950" w:type="dxa"/>
            <w:tcBorders>
              <w:left w:val="single" w:sz="1" w:space="0" w:color="000000"/>
              <w:bottom w:val="single" w:sz="1" w:space="0" w:color="000000"/>
            </w:tcBorders>
            <w:shd w:val="clear" w:color="auto" w:fill="auto"/>
          </w:tcPr>
          <w:p w:rsidR="00FE2623" w:rsidRPr="00FF086F" w:rsidRDefault="00FE2623" w:rsidP="001A20AB">
            <w:pPr>
              <w:pStyle w:val="af5"/>
              <w:snapToGrid w:val="0"/>
              <w:rPr>
                <w:b/>
              </w:rPr>
            </w:pPr>
            <w:r w:rsidRPr="00FF086F">
              <w:rPr>
                <w:b/>
              </w:rPr>
              <w:t>Использование ИКТ в учебном процессе</w:t>
            </w:r>
          </w:p>
          <w:p w:rsidR="00FE2623" w:rsidRPr="00FF086F" w:rsidRDefault="00FE2623" w:rsidP="003A1B65">
            <w:pPr>
              <w:pStyle w:val="af5"/>
              <w:snapToGrid w:val="0"/>
              <w:jc w:val="both"/>
            </w:pPr>
            <w:r w:rsidRPr="003A1B65">
              <w:rPr>
                <w:b/>
              </w:rPr>
              <w:t>В программе:</w:t>
            </w:r>
            <w:r w:rsidR="003A1B65">
              <w:t xml:space="preserve"> современные мультимедиа дидактические средства интерактивного обучения; обзор оссновных типов интерактивных досок и их функциональные возможности и принципы работы. Програмное обесспечччение для интерактивных досок.</w:t>
            </w:r>
            <w:r w:rsidRPr="00FF086F">
              <w:t xml:space="preserve"> </w:t>
            </w:r>
          </w:p>
        </w:tc>
        <w:tc>
          <w:tcPr>
            <w:tcW w:w="1578" w:type="dxa"/>
            <w:tcBorders>
              <w:left w:val="single" w:sz="1" w:space="0" w:color="000000"/>
              <w:bottom w:val="single" w:sz="1" w:space="0" w:color="000000"/>
            </w:tcBorders>
            <w:shd w:val="clear" w:color="auto" w:fill="auto"/>
          </w:tcPr>
          <w:p w:rsidR="00FE2623" w:rsidRPr="00FF086F" w:rsidRDefault="00FE2623" w:rsidP="001A20AB">
            <w:pPr>
              <w:pStyle w:val="af5"/>
              <w:snapToGrid w:val="0"/>
              <w:jc w:val="center"/>
            </w:pPr>
            <w:r w:rsidRPr="00FF086F">
              <w:t>П. Тээли</w:t>
            </w:r>
          </w:p>
        </w:tc>
        <w:tc>
          <w:tcPr>
            <w:tcW w:w="1172" w:type="dxa"/>
            <w:tcBorders>
              <w:left w:val="single" w:sz="1" w:space="0" w:color="000000"/>
              <w:bottom w:val="single" w:sz="1" w:space="0" w:color="000000"/>
            </w:tcBorders>
            <w:shd w:val="clear" w:color="auto" w:fill="auto"/>
          </w:tcPr>
          <w:p w:rsidR="00FE2623" w:rsidRPr="00FF086F" w:rsidRDefault="00FE2623" w:rsidP="001A20AB">
            <w:pPr>
              <w:pStyle w:val="af5"/>
              <w:snapToGrid w:val="0"/>
            </w:pPr>
            <w:r w:rsidRPr="00FF086F">
              <w:t>11 апреля</w:t>
            </w:r>
          </w:p>
        </w:tc>
        <w:tc>
          <w:tcPr>
            <w:tcW w:w="1443" w:type="dxa"/>
            <w:tcBorders>
              <w:left w:val="single" w:sz="1" w:space="0" w:color="000000"/>
              <w:bottom w:val="single" w:sz="1" w:space="0" w:color="000000"/>
              <w:right w:val="single" w:sz="1" w:space="0" w:color="000000"/>
            </w:tcBorders>
            <w:shd w:val="clear" w:color="auto" w:fill="auto"/>
          </w:tcPr>
          <w:p w:rsidR="00FE2623" w:rsidRPr="00FF086F" w:rsidRDefault="00FE2623" w:rsidP="001A20AB">
            <w:pPr>
              <w:pStyle w:val="af5"/>
              <w:snapToGrid w:val="0"/>
            </w:pPr>
            <w:r w:rsidRPr="00FF086F">
              <w:t>Баткар Д.Б.</w:t>
            </w:r>
          </w:p>
        </w:tc>
      </w:tr>
      <w:tr w:rsidR="006C611E" w:rsidRPr="00FF086F" w:rsidTr="006C611E">
        <w:trPr>
          <w:trHeight w:val="516"/>
        </w:trPr>
        <w:tc>
          <w:tcPr>
            <w:tcW w:w="426" w:type="dxa"/>
            <w:tcBorders>
              <w:left w:val="single" w:sz="1" w:space="0" w:color="000000"/>
              <w:bottom w:val="single" w:sz="1" w:space="0" w:color="000000"/>
            </w:tcBorders>
            <w:shd w:val="clear" w:color="auto" w:fill="auto"/>
          </w:tcPr>
          <w:p w:rsidR="006C611E" w:rsidRPr="00FF086F" w:rsidRDefault="006C611E" w:rsidP="00142BD2">
            <w:pPr>
              <w:snapToGrid w:val="0"/>
              <w:jc w:val="both"/>
            </w:pPr>
            <w:r w:rsidRPr="00FF086F">
              <w:t>5</w:t>
            </w:r>
          </w:p>
        </w:tc>
        <w:tc>
          <w:tcPr>
            <w:tcW w:w="1418" w:type="dxa"/>
            <w:tcBorders>
              <w:left w:val="single" w:sz="1" w:space="0" w:color="000000"/>
              <w:bottom w:val="single" w:sz="1" w:space="0" w:color="000000"/>
            </w:tcBorders>
            <w:shd w:val="clear" w:color="auto" w:fill="auto"/>
          </w:tcPr>
          <w:p w:rsidR="006C611E" w:rsidRPr="00FF086F" w:rsidRDefault="006C611E" w:rsidP="001A20AB">
            <w:pPr>
              <w:pStyle w:val="af5"/>
              <w:snapToGrid w:val="0"/>
              <w:rPr>
                <w:bCs/>
              </w:rPr>
            </w:pPr>
            <w:r w:rsidRPr="00FF086F">
              <w:rPr>
                <w:bCs/>
              </w:rPr>
              <w:t>Педагоги ОО</w:t>
            </w:r>
          </w:p>
        </w:tc>
        <w:tc>
          <w:tcPr>
            <w:tcW w:w="3950" w:type="dxa"/>
            <w:tcBorders>
              <w:left w:val="single" w:sz="1" w:space="0" w:color="000000"/>
              <w:bottom w:val="single" w:sz="1" w:space="0" w:color="000000"/>
            </w:tcBorders>
            <w:shd w:val="clear" w:color="auto" w:fill="auto"/>
          </w:tcPr>
          <w:p w:rsidR="006C611E" w:rsidRPr="00FF086F" w:rsidRDefault="006C611E" w:rsidP="001A20AB">
            <w:pPr>
              <w:pStyle w:val="af5"/>
              <w:snapToGrid w:val="0"/>
              <w:rPr>
                <w:b/>
              </w:rPr>
            </w:pPr>
            <w:r w:rsidRPr="00FF086F">
              <w:rPr>
                <w:b/>
              </w:rPr>
              <w:t>Использование ИКТ в учебном процессе</w:t>
            </w:r>
          </w:p>
          <w:p w:rsidR="006C611E" w:rsidRPr="00FF086F" w:rsidRDefault="003A1B65" w:rsidP="003A1B65">
            <w:pPr>
              <w:pStyle w:val="af5"/>
              <w:snapToGrid w:val="0"/>
              <w:jc w:val="both"/>
            </w:pPr>
            <w:r w:rsidRPr="003A1B65">
              <w:rPr>
                <w:b/>
              </w:rPr>
              <w:t>В программе:</w:t>
            </w:r>
            <w:r>
              <w:t xml:space="preserve"> современные мультимедиа дидактические средства интерактивного обучения; обзор оссновных типов интерактивных досок и их функциональные </w:t>
            </w:r>
            <w:proofErr w:type="gramStart"/>
            <w:r>
              <w:t>возможности</w:t>
            </w:r>
            <w:proofErr w:type="gramEnd"/>
            <w:r>
              <w:t xml:space="preserve"> и принципы работы. Програмное обесспечччение для интерактивных досок.</w:t>
            </w:r>
          </w:p>
        </w:tc>
        <w:tc>
          <w:tcPr>
            <w:tcW w:w="1578" w:type="dxa"/>
            <w:tcBorders>
              <w:left w:val="single" w:sz="1" w:space="0" w:color="000000"/>
              <w:bottom w:val="single" w:sz="1" w:space="0" w:color="000000"/>
            </w:tcBorders>
            <w:shd w:val="clear" w:color="auto" w:fill="auto"/>
          </w:tcPr>
          <w:p w:rsidR="006C611E" w:rsidRPr="00FF086F" w:rsidRDefault="006C611E" w:rsidP="001A20AB">
            <w:pPr>
              <w:pStyle w:val="af5"/>
              <w:snapToGrid w:val="0"/>
              <w:jc w:val="center"/>
            </w:pPr>
            <w:r w:rsidRPr="00FF086F">
              <w:t>Г. Ак-Довурак</w:t>
            </w:r>
          </w:p>
        </w:tc>
        <w:tc>
          <w:tcPr>
            <w:tcW w:w="1172" w:type="dxa"/>
            <w:tcBorders>
              <w:left w:val="single" w:sz="1" w:space="0" w:color="000000"/>
              <w:bottom w:val="single" w:sz="1" w:space="0" w:color="000000"/>
            </w:tcBorders>
            <w:shd w:val="clear" w:color="auto" w:fill="auto"/>
          </w:tcPr>
          <w:p w:rsidR="006C611E" w:rsidRPr="00FF086F" w:rsidRDefault="006C611E" w:rsidP="001A20AB">
            <w:pPr>
              <w:pStyle w:val="af5"/>
              <w:snapToGrid w:val="0"/>
            </w:pPr>
            <w:r w:rsidRPr="00FF086F">
              <w:t>25 апреля</w:t>
            </w:r>
          </w:p>
        </w:tc>
        <w:tc>
          <w:tcPr>
            <w:tcW w:w="1443" w:type="dxa"/>
            <w:tcBorders>
              <w:left w:val="single" w:sz="1" w:space="0" w:color="000000"/>
              <w:bottom w:val="single" w:sz="1" w:space="0" w:color="000000"/>
              <w:right w:val="single" w:sz="1" w:space="0" w:color="000000"/>
            </w:tcBorders>
            <w:shd w:val="clear" w:color="auto" w:fill="auto"/>
          </w:tcPr>
          <w:p w:rsidR="006C611E" w:rsidRPr="00FF086F" w:rsidRDefault="006C611E" w:rsidP="001A20AB">
            <w:pPr>
              <w:pStyle w:val="af5"/>
              <w:snapToGrid w:val="0"/>
            </w:pPr>
            <w:r w:rsidRPr="00FF086F">
              <w:t>Баткар Д.Б.</w:t>
            </w:r>
          </w:p>
        </w:tc>
      </w:tr>
      <w:tr w:rsidR="006C611E" w:rsidRPr="00FF086F" w:rsidTr="006C611E">
        <w:trPr>
          <w:trHeight w:val="516"/>
        </w:trPr>
        <w:tc>
          <w:tcPr>
            <w:tcW w:w="426" w:type="dxa"/>
            <w:tcBorders>
              <w:left w:val="single" w:sz="1" w:space="0" w:color="000000"/>
              <w:bottom w:val="single" w:sz="1" w:space="0" w:color="000000"/>
            </w:tcBorders>
            <w:shd w:val="clear" w:color="auto" w:fill="auto"/>
          </w:tcPr>
          <w:p w:rsidR="006C611E" w:rsidRPr="00FF086F" w:rsidRDefault="006C611E" w:rsidP="00142BD2">
            <w:pPr>
              <w:pStyle w:val="af5"/>
              <w:snapToGrid w:val="0"/>
            </w:pPr>
            <w:r w:rsidRPr="00FF086F">
              <w:t>6</w:t>
            </w:r>
          </w:p>
        </w:tc>
        <w:tc>
          <w:tcPr>
            <w:tcW w:w="1418" w:type="dxa"/>
            <w:tcBorders>
              <w:left w:val="single" w:sz="1" w:space="0" w:color="000000"/>
              <w:bottom w:val="single" w:sz="1" w:space="0" w:color="000000"/>
            </w:tcBorders>
            <w:shd w:val="clear" w:color="auto" w:fill="auto"/>
          </w:tcPr>
          <w:p w:rsidR="006C611E" w:rsidRDefault="006C611E" w:rsidP="006C611E">
            <w:pPr>
              <w:rPr>
                <w:bCs/>
              </w:rPr>
            </w:pPr>
            <w:r w:rsidRPr="00FF086F">
              <w:rPr>
                <w:bCs/>
              </w:rPr>
              <w:t>Учителя физики</w:t>
            </w:r>
          </w:p>
          <w:p w:rsidR="00596092" w:rsidRPr="00FF086F" w:rsidRDefault="00596092" w:rsidP="006C611E">
            <w:pPr>
              <w:rPr>
                <w:b/>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3950" w:type="dxa"/>
            <w:tcBorders>
              <w:left w:val="single" w:sz="1" w:space="0" w:color="000000"/>
              <w:bottom w:val="single" w:sz="1" w:space="0" w:color="000000"/>
            </w:tcBorders>
            <w:shd w:val="clear" w:color="auto" w:fill="auto"/>
          </w:tcPr>
          <w:p w:rsidR="006C611E" w:rsidRPr="00FF086F" w:rsidRDefault="006C611E" w:rsidP="001A20AB">
            <w:pPr>
              <w:rPr>
                <w:b/>
              </w:rPr>
            </w:pPr>
            <w:r w:rsidRPr="00FF086F">
              <w:rPr>
                <w:b/>
              </w:rPr>
              <w:t xml:space="preserve">Практикум по решению  олимпиадных задач по физике. </w:t>
            </w:r>
          </w:p>
          <w:p w:rsidR="006C611E" w:rsidRPr="00FF086F" w:rsidRDefault="006C611E" w:rsidP="001A20AB">
            <w:pPr>
              <w:jc w:val="both"/>
            </w:pPr>
            <w:r w:rsidRPr="00FF086F">
              <w:rPr>
                <w:b/>
              </w:rPr>
              <w:t>В программе:</w:t>
            </w:r>
            <w:r w:rsidRPr="00FF086F">
              <w:t xml:space="preserve"> слушатели получат специфику обобщающего повторения, методику изучения «проблемных» учебных тем, олимпиадные задачи повышенного и высокого уровня сложности  по физики.</w:t>
            </w:r>
          </w:p>
        </w:tc>
        <w:tc>
          <w:tcPr>
            <w:tcW w:w="1578" w:type="dxa"/>
            <w:tcBorders>
              <w:left w:val="single" w:sz="1" w:space="0" w:color="000000"/>
              <w:bottom w:val="single" w:sz="1" w:space="0" w:color="000000"/>
            </w:tcBorders>
            <w:shd w:val="clear" w:color="auto" w:fill="auto"/>
          </w:tcPr>
          <w:p w:rsidR="006C611E" w:rsidRPr="00FF086F" w:rsidRDefault="006C611E" w:rsidP="001A20AB">
            <w:pPr>
              <w:pStyle w:val="a3"/>
              <w:snapToGrid w:val="0"/>
            </w:pPr>
          </w:p>
          <w:p w:rsidR="006C611E" w:rsidRPr="00FF086F" w:rsidRDefault="006C611E" w:rsidP="001A20AB">
            <w:pPr>
              <w:pStyle w:val="a3"/>
            </w:pPr>
            <w:r w:rsidRPr="00FF086F">
              <w:t>Г. Кызыл</w:t>
            </w:r>
          </w:p>
        </w:tc>
        <w:tc>
          <w:tcPr>
            <w:tcW w:w="1172" w:type="dxa"/>
            <w:tcBorders>
              <w:left w:val="single" w:sz="1" w:space="0" w:color="000000"/>
              <w:bottom w:val="single" w:sz="1" w:space="0" w:color="000000"/>
            </w:tcBorders>
            <w:shd w:val="clear" w:color="auto" w:fill="auto"/>
          </w:tcPr>
          <w:p w:rsidR="006C611E" w:rsidRPr="00FF086F" w:rsidRDefault="006C611E" w:rsidP="001A20AB">
            <w:pPr>
              <w:pStyle w:val="a3"/>
            </w:pPr>
            <w:r w:rsidRPr="00FF086F">
              <w:t>5 сентября</w:t>
            </w:r>
          </w:p>
        </w:tc>
        <w:tc>
          <w:tcPr>
            <w:tcW w:w="1443" w:type="dxa"/>
            <w:tcBorders>
              <w:left w:val="single" w:sz="1" w:space="0" w:color="000000"/>
              <w:bottom w:val="single" w:sz="1" w:space="0" w:color="000000"/>
              <w:right w:val="single" w:sz="1" w:space="0" w:color="000000"/>
            </w:tcBorders>
            <w:shd w:val="clear" w:color="auto" w:fill="auto"/>
          </w:tcPr>
          <w:p w:rsidR="006C611E" w:rsidRPr="00FF086F" w:rsidRDefault="006C611E" w:rsidP="001A20AB">
            <w:pPr>
              <w:pStyle w:val="a3"/>
              <w:snapToGrid w:val="0"/>
            </w:pPr>
            <w:r w:rsidRPr="00FF086F">
              <w:t>Сандрай А.Д.</w:t>
            </w:r>
          </w:p>
        </w:tc>
      </w:tr>
      <w:tr w:rsidR="006C611E" w:rsidRPr="00FF086F" w:rsidTr="006C611E">
        <w:trPr>
          <w:trHeight w:val="516"/>
        </w:trPr>
        <w:tc>
          <w:tcPr>
            <w:tcW w:w="426" w:type="dxa"/>
            <w:tcBorders>
              <w:left w:val="single" w:sz="1" w:space="0" w:color="000000"/>
              <w:bottom w:val="single" w:sz="1" w:space="0" w:color="000000"/>
            </w:tcBorders>
            <w:shd w:val="clear" w:color="auto" w:fill="auto"/>
          </w:tcPr>
          <w:p w:rsidR="006C611E" w:rsidRPr="00FF086F" w:rsidRDefault="006C611E" w:rsidP="00142BD2">
            <w:pPr>
              <w:pStyle w:val="af5"/>
              <w:snapToGrid w:val="0"/>
            </w:pPr>
            <w:r w:rsidRPr="00FF086F">
              <w:t>7</w:t>
            </w:r>
          </w:p>
        </w:tc>
        <w:tc>
          <w:tcPr>
            <w:tcW w:w="1418" w:type="dxa"/>
            <w:tcBorders>
              <w:left w:val="single" w:sz="1" w:space="0" w:color="000000"/>
              <w:bottom w:val="single" w:sz="1" w:space="0" w:color="000000"/>
            </w:tcBorders>
            <w:shd w:val="clear" w:color="auto" w:fill="auto"/>
          </w:tcPr>
          <w:p w:rsidR="006C611E" w:rsidRDefault="006C611E" w:rsidP="006C611E">
            <w:pPr>
              <w:rPr>
                <w:bCs/>
              </w:rPr>
            </w:pPr>
            <w:r w:rsidRPr="00FF086F">
              <w:rPr>
                <w:bCs/>
              </w:rPr>
              <w:t>Учителя математики</w:t>
            </w:r>
          </w:p>
          <w:p w:rsidR="00596092" w:rsidRPr="00FF086F" w:rsidRDefault="00596092" w:rsidP="006C611E">
            <w:pPr>
              <w:rPr>
                <w:b/>
              </w:rPr>
            </w:pPr>
            <w:r w:rsidRPr="00FF086F">
              <w:rPr>
                <w:rFonts w:eastAsia="TimesNewRomanPSMT"/>
                <w:color w:val="000000"/>
              </w:rPr>
              <w:t>(</w:t>
            </w:r>
            <w:r w:rsidRPr="00FF086F">
              <w:rPr>
                <w:rFonts w:eastAsia="TimesNewRomanPSMT"/>
                <w:i/>
                <w:color w:val="000000"/>
              </w:rPr>
              <w:t>в рамках реализации концепции математического образования</w:t>
            </w:r>
            <w:r w:rsidRPr="00FF086F">
              <w:rPr>
                <w:rFonts w:eastAsia="TimesNewRomanPSMT"/>
                <w:color w:val="000000"/>
              </w:rPr>
              <w:t>)</w:t>
            </w:r>
          </w:p>
        </w:tc>
        <w:tc>
          <w:tcPr>
            <w:tcW w:w="3950" w:type="dxa"/>
            <w:tcBorders>
              <w:left w:val="single" w:sz="1" w:space="0" w:color="000000"/>
              <w:bottom w:val="single" w:sz="1" w:space="0" w:color="000000"/>
            </w:tcBorders>
            <w:shd w:val="clear" w:color="auto" w:fill="auto"/>
          </w:tcPr>
          <w:p w:rsidR="006C611E" w:rsidRPr="00FF086F" w:rsidRDefault="006C611E" w:rsidP="001A20AB">
            <w:pPr>
              <w:rPr>
                <w:b/>
              </w:rPr>
            </w:pPr>
            <w:r w:rsidRPr="00FF086F">
              <w:rPr>
                <w:b/>
              </w:rPr>
              <w:t xml:space="preserve">Практикум по решению  олимпиадных задач по математике. </w:t>
            </w:r>
          </w:p>
          <w:p w:rsidR="006C611E" w:rsidRPr="00FF086F" w:rsidRDefault="006C611E" w:rsidP="001A20AB">
            <w:pPr>
              <w:jc w:val="both"/>
            </w:pPr>
            <w:r w:rsidRPr="00FF086F">
              <w:rPr>
                <w:b/>
              </w:rPr>
              <w:t>В программе:</w:t>
            </w:r>
            <w:r w:rsidRPr="00FF086F">
              <w:t xml:space="preserve"> слушатели получат специфику обобщающего повторения, методику изучения «проблемных» учебных тем, олимпиадные задачи повышенного и высокого уровня сложности  по математике.</w:t>
            </w:r>
          </w:p>
        </w:tc>
        <w:tc>
          <w:tcPr>
            <w:tcW w:w="1578" w:type="dxa"/>
            <w:tcBorders>
              <w:left w:val="single" w:sz="1" w:space="0" w:color="000000"/>
              <w:bottom w:val="single" w:sz="1" w:space="0" w:color="000000"/>
            </w:tcBorders>
            <w:shd w:val="clear" w:color="auto" w:fill="auto"/>
          </w:tcPr>
          <w:p w:rsidR="006C611E" w:rsidRPr="00FF086F" w:rsidRDefault="006C611E" w:rsidP="001A20AB">
            <w:pPr>
              <w:pStyle w:val="a3"/>
              <w:snapToGrid w:val="0"/>
            </w:pPr>
          </w:p>
          <w:p w:rsidR="006C611E" w:rsidRPr="00FF086F" w:rsidRDefault="006C611E" w:rsidP="001A20AB">
            <w:pPr>
              <w:pStyle w:val="a3"/>
            </w:pPr>
            <w:r w:rsidRPr="00FF086F">
              <w:t>Пгт. Каа-Хем</w:t>
            </w:r>
          </w:p>
        </w:tc>
        <w:tc>
          <w:tcPr>
            <w:tcW w:w="1172" w:type="dxa"/>
            <w:tcBorders>
              <w:left w:val="single" w:sz="1" w:space="0" w:color="000000"/>
              <w:bottom w:val="single" w:sz="1" w:space="0" w:color="000000"/>
            </w:tcBorders>
            <w:shd w:val="clear" w:color="auto" w:fill="auto"/>
          </w:tcPr>
          <w:p w:rsidR="006C611E" w:rsidRPr="00FF086F" w:rsidRDefault="006C611E" w:rsidP="001A20AB">
            <w:pPr>
              <w:pStyle w:val="a3"/>
            </w:pPr>
            <w:r w:rsidRPr="00FF086F">
              <w:t>12 сентября</w:t>
            </w:r>
          </w:p>
        </w:tc>
        <w:tc>
          <w:tcPr>
            <w:tcW w:w="1443" w:type="dxa"/>
            <w:tcBorders>
              <w:left w:val="single" w:sz="1" w:space="0" w:color="000000"/>
              <w:bottom w:val="single" w:sz="1" w:space="0" w:color="000000"/>
              <w:right w:val="single" w:sz="1" w:space="0" w:color="000000"/>
            </w:tcBorders>
            <w:shd w:val="clear" w:color="auto" w:fill="auto"/>
          </w:tcPr>
          <w:p w:rsidR="006C611E" w:rsidRPr="00FF086F" w:rsidRDefault="006C611E" w:rsidP="001A20AB">
            <w:pPr>
              <w:pStyle w:val="a3"/>
              <w:snapToGrid w:val="0"/>
            </w:pPr>
            <w:r w:rsidRPr="00FF086F">
              <w:t>Манды М.М.</w:t>
            </w:r>
          </w:p>
        </w:tc>
      </w:tr>
      <w:tr w:rsidR="00E3751A" w:rsidRPr="00FF086F" w:rsidTr="006C611E">
        <w:trPr>
          <w:trHeight w:val="516"/>
        </w:trPr>
        <w:tc>
          <w:tcPr>
            <w:tcW w:w="426" w:type="dxa"/>
            <w:tcBorders>
              <w:left w:val="single" w:sz="1" w:space="0" w:color="000000"/>
              <w:bottom w:val="single" w:sz="1" w:space="0" w:color="000000"/>
            </w:tcBorders>
            <w:shd w:val="clear" w:color="auto" w:fill="auto"/>
          </w:tcPr>
          <w:p w:rsidR="00E3751A" w:rsidRPr="00FF086F" w:rsidRDefault="00E3751A" w:rsidP="001A20AB">
            <w:pPr>
              <w:pStyle w:val="af5"/>
              <w:snapToGrid w:val="0"/>
            </w:pPr>
            <w:r w:rsidRPr="00FF086F">
              <w:t>8</w:t>
            </w:r>
          </w:p>
        </w:tc>
        <w:tc>
          <w:tcPr>
            <w:tcW w:w="1418" w:type="dxa"/>
            <w:tcBorders>
              <w:left w:val="single" w:sz="1" w:space="0" w:color="000000"/>
              <w:bottom w:val="single" w:sz="1" w:space="0" w:color="000000"/>
            </w:tcBorders>
            <w:shd w:val="clear" w:color="auto" w:fill="auto"/>
          </w:tcPr>
          <w:p w:rsidR="00E3751A" w:rsidRDefault="00E3751A" w:rsidP="001A20AB">
            <w:pPr>
              <w:rPr>
                <w:bCs/>
              </w:rPr>
            </w:pPr>
            <w:r w:rsidRPr="00FF086F">
              <w:rPr>
                <w:bCs/>
              </w:rPr>
              <w:t>Учителя математики</w:t>
            </w:r>
          </w:p>
          <w:p w:rsidR="00596092" w:rsidRPr="00FF086F" w:rsidRDefault="00596092" w:rsidP="001A20AB">
            <w:pPr>
              <w:rPr>
                <w:b/>
              </w:rPr>
            </w:pPr>
            <w:r>
              <w:rPr>
                <w:bCs/>
              </w:rPr>
              <w:t>(</w:t>
            </w:r>
            <w:r w:rsidRPr="00596092">
              <w:rPr>
                <w:bCs/>
                <w:i/>
              </w:rPr>
              <w:t>в рамках проекта Успешный ученик)</w:t>
            </w:r>
          </w:p>
        </w:tc>
        <w:tc>
          <w:tcPr>
            <w:tcW w:w="3950" w:type="dxa"/>
            <w:tcBorders>
              <w:left w:val="single" w:sz="1" w:space="0" w:color="000000"/>
              <w:bottom w:val="single" w:sz="1" w:space="0" w:color="000000"/>
            </w:tcBorders>
            <w:shd w:val="clear" w:color="auto" w:fill="auto"/>
          </w:tcPr>
          <w:p w:rsidR="00E3751A" w:rsidRPr="00FF086F" w:rsidRDefault="00E3751A" w:rsidP="001A20AB">
            <w:pPr>
              <w:jc w:val="both"/>
              <w:rPr>
                <w:b/>
              </w:rPr>
            </w:pPr>
            <w:r w:rsidRPr="00FF086F">
              <w:rPr>
                <w:b/>
              </w:rPr>
              <w:t xml:space="preserve">Практикум по решению  задач высокого уровня сложности по математике. </w:t>
            </w:r>
          </w:p>
          <w:p w:rsidR="00E3751A" w:rsidRPr="00FF086F" w:rsidRDefault="00E3751A" w:rsidP="001A20AB">
            <w:pPr>
              <w:jc w:val="both"/>
            </w:pPr>
            <w:r w:rsidRPr="00FF086F">
              <w:rPr>
                <w:b/>
              </w:rPr>
              <w:t>В программе:</w:t>
            </w:r>
            <w:r w:rsidRPr="00FF086F">
              <w:t xml:space="preserve"> слушатели получат специфику обобщающего повторения, методику изучения «проблемных» учебных тем, решения задач повышенного и высокого уровня сложности  по математике.</w:t>
            </w:r>
          </w:p>
        </w:tc>
        <w:tc>
          <w:tcPr>
            <w:tcW w:w="1578" w:type="dxa"/>
            <w:tcBorders>
              <w:left w:val="single" w:sz="1" w:space="0" w:color="000000"/>
              <w:bottom w:val="single" w:sz="1" w:space="0" w:color="000000"/>
            </w:tcBorders>
            <w:shd w:val="clear" w:color="auto" w:fill="auto"/>
          </w:tcPr>
          <w:p w:rsidR="00E3751A" w:rsidRPr="00FF086F" w:rsidRDefault="00E3751A" w:rsidP="001A20AB">
            <w:pPr>
              <w:pStyle w:val="a3"/>
              <w:snapToGrid w:val="0"/>
            </w:pPr>
          </w:p>
          <w:p w:rsidR="00E3751A" w:rsidRPr="00FF086F" w:rsidRDefault="00E3751A" w:rsidP="001A20AB">
            <w:pPr>
              <w:pStyle w:val="a3"/>
            </w:pPr>
            <w:r w:rsidRPr="00FF086F">
              <w:t>Пгт. Каа-Хем</w:t>
            </w:r>
          </w:p>
        </w:tc>
        <w:tc>
          <w:tcPr>
            <w:tcW w:w="1172" w:type="dxa"/>
            <w:tcBorders>
              <w:left w:val="single" w:sz="1" w:space="0" w:color="000000"/>
              <w:bottom w:val="single" w:sz="1" w:space="0" w:color="000000"/>
            </w:tcBorders>
            <w:shd w:val="clear" w:color="auto" w:fill="auto"/>
          </w:tcPr>
          <w:p w:rsidR="00E3751A" w:rsidRPr="00FF086F" w:rsidRDefault="00E3751A" w:rsidP="001A20AB">
            <w:pPr>
              <w:pStyle w:val="a3"/>
            </w:pPr>
            <w:r w:rsidRPr="00FF086F">
              <w:t>3 октября</w:t>
            </w:r>
          </w:p>
        </w:tc>
        <w:tc>
          <w:tcPr>
            <w:tcW w:w="1443" w:type="dxa"/>
            <w:tcBorders>
              <w:left w:val="single" w:sz="1" w:space="0" w:color="000000"/>
              <w:bottom w:val="single" w:sz="1" w:space="0" w:color="000000"/>
              <w:right w:val="single" w:sz="1" w:space="0" w:color="000000"/>
            </w:tcBorders>
            <w:shd w:val="clear" w:color="auto" w:fill="auto"/>
          </w:tcPr>
          <w:p w:rsidR="00E3751A" w:rsidRPr="00FF086F" w:rsidRDefault="00E3751A" w:rsidP="001A20AB">
            <w:pPr>
              <w:pStyle w:val="a3"/>
              <w:snapToGrid w:val="0"/>
            </w:pPr>
            <w:r w:rsidRPr="00FF086F">
              <w:t>Манды М.М.</w:t>
            </w:r>
          </w:p>
        </w:tc>
      </w:tr>
      <w:tr w:rsidR="005E5F63" w:rsidRPr="00FF086F" w:rsidTr="006C611E">
        <w:trPr>
          <w:trHeight w:val="516"/>
        </w:trPr>
        <w:tc>
          <w:tcPr>
            <w:tcW w:w="426" w:type="dxa"/>
            <w:tcBorders>
              <w:left w:val="single" w:sz="1" w:space="0" w:color="000000"/>
              <w:bottom w:val="single" w:sz="1" w:space="0" w:color="000000"/>
            </w:tcBorders>
            <w:shd w:val="clear" w:color="auto" w:fill="auto"/>
          </w:tcPr>
          <w:p w:rsidR="005E5F63" w:rsidRPr="00FF086F" w:rsidRDefault="005E5F63" w:rsidP="001A20AB">
            <w:pPr>
              <w:pStyle w:val="af5"/>
              <w:snapToGrid w:val="0"/>
            </w:pPr>
            <w:r w:rsidRPr="00FF086F">
              <w:t>9</w:t>
            </w:r>
          </w:p>
        </w:tc>
        <w:tc>
          <w:tcPr>
            <w:tcW w:w="1418" w:type="dxa"/>
            <w:tcBorders>
              <w:left w:val="single" w:sz="1" w:space="0" w:color="000000"/>
              <w:bottom w:val="single" w:sz="1" w:space="0" w:color="000000"/>
            </w:tcBorders>
            <w:shd w:val="clear" w:color="auto" w:fill="auto"/>
          </w:tcPr>
          <w:p w:rsidR="005E5F63" w:rsidRDefault="005E5F63" w:rsidP="001A20AB">
            <w:pPr>
              <w:rPr>
                <w:bCs/>
              </w:rPr>
            </w:pPr>
            <w:r w:rsidRPr="00FF086F">
              <w:rPr>
                <w:bCs/>
              </w:rPr>
              <w:t>Учителя математики</w:t>
            </w:r>
          </w:p>
          <w:p w:rsidR="00596092" w:rsidRPr="00FF086F" w:rsidRDefault="00596092" w:rsidP="001A20AB">
            <w:pPr>
              <w:rPr>
                <w:b/>
              </w:rPr>
            </w:pPr>
            <w:r>
              <w:rPr>
                <w:bCs/>
                <w:i/>
              </w:rPr>
              <w:t>(</w:t>
            </w:r>
            <w:r w:rsidRPr="00596092">
              <w:rPr>
                <w:bCs/>
                <w:i/>
              </w:rPr>
              <w:t>в рамках проекта Успешный ученик)</w:t>
            </w:r>
          </w:p>
        </w:tc>
        <w:tc>
          <w:tcPr>
            <w:tcW w:w="3950" w:type="dxa"/>
            <w:tcBorders>
              <w:left w:val="single" w:sz="1" w:space="0" w:color="000000"/>
              <w:bottom w:val="single" w:sz="1" w:space="0" w:color="000000"/>
            </w:tcBorders>
            <w:shd w:val="clear" w:color="auto" w:fill="auto"/>
          </w:tcPr>
          <w:p w:rsidR="005E5F63" w:rsidRPr="00FF086F" w:rsidRDefault="005E5F63" w:rsidP="005E5F63">
            <w:pPr>
              <w:jc w:val="both"/>
              <w:rPr>
                <w:b/>
              </w:rPr>
            </w:pPr>
            <w:r w:rsidRPr="00FF086F">
              <w:rPr>
                <w:b/>
              </w:rPr>
              <w:t xml:space="preserve">Практикум по решению  задач высокого уровня сложности по математике. </w:t>
            </w:r>
          </w:p>
          <w:p w:rsidR="005E5F63" w:rsidRPr="00FF086F" w:rsidRDefault="005E5F63" w:rsidP="005E5F63">
            <w:pPr>
              <w:jc w:val="both"/>
            </w:pPr>
            <w:r w:rsidRPr="00FF086F">
              <w:rPr>
                <w:b/>
              </w:rPr>
              <w:t>В программе:</w:t>
            </w:r>
            <w:r w:rsidRPr="00FF086F">
              <w:t xml:space="preserve"> слушатели получат специфику обобщающего повторения, методику изучения «проблемных» учебных тем, решения задач повышенного и высокого уровня сложности  по математике.</w:t>
            </w:r>
          </w:p>
        </w:tc>
        <w:tc>
          <w:tcPr>
            <w:tcW w:w="1578" w:type="dxa"/>
            <w:tcBorders>
              <w:left w:val="single" w:sz="1" w:space="0" w:color="000000"/>
              <w:bottom w:val="single" w:sz="1" w:space="0" w:color="000000"/>
            </w:tcBorders>
            <w:shd w:val="clear" w:color="auto" w:fill="auto"/>
          </w:tcPr>
          <w:p w:rsidR="005E5F63" w:rsidRPr="00FF086F" w:rsidRDefault="005E5F63" w:rsidP="001A20AB">
            <w:pPr>
              <w:pStyle w:val="a3"/>
              <w:snapToGrid w:val="0"/>
            </w:pPr>
          </w:p>
          <w:p w:rsidR="005E5F63" w:rsidRPr="00FF086F" w:rsidRDefault="005E5F63" w:rsidP="001A20AB">
            <w:pPr>
              <w:pStyle w:val="a3"/>
            </w:pPr>
            <w:r w:rsidRPr="00FF086F">
              <w:t>П. Чаа-Холь</w:t>
            </w:r>
          </w:p>
        </w:tc>
        <w:tc>
          <w:tcPr>
            <w:tcW w:w="1172" w:type="dxa"/>
            <w:tcBorders>
              <w:left w:val="single" w:sz="1" w:space="0" w:color="000000"/>
              <w:bottom w:val="single" w:sz="1" w:space="0" w:color="000000"/>
            </w:tcBorders>
            <w:shd w:val="clear" w:color="auto" w:fill="auto"/>
          </w:tcPr>
          <w:p w:rsidR="005E5F63" w:rsidRPr="00FF086F" w:rsidRDefault="005E5F63" w:rsidP="001A20AB">
            <w:pPr>
              <w:pStyle w:val="a3"/>
            </w:pPr>
            <w:r w:rsidRPr="00FF086F">
              <w:t>14 ноября</w:t>
            </w:r>
          </w:p>
        </w:tc>
        <w:tc>
          <w:tcPr>
            <w:tcW w:w="1443" w:type="dxa"/>
            <w:tcBorders>
              <w:left w:val="single" w:sz="1" w:space="0" w:color="000000"/>
              <w:bottom w:val="single" w:sz="1" w:space="0" w:color="000000"/>
              <w:right w:val="single" w:sz="1" w:space="0" w:color="000000"/>
            </w:tcBorders>
            <w:shd w:val="clear" w:color="auto" w:fill="auto"/>
          </w:tcPr>
          <w:p w:rsidR="005E5F63" w:rsidRPr="00FF086F" w:rsidRDefault="005E5F63" w:rsidP="001A20AB">
            <w:pPr>
              <w:pStyle w:val="a3"/>
              <w:snapToGrid w:val="0"/>
            </w:pPr>
            <w:r w:rsidRPr="00FF086F">
              <w:t>Манды М.М.</w:t>
            </w:r>
          </w:p>
        </w:tc>
      </w:tr>
      <w:tr w:rsidR="005E5F63" w:rsidRPr="00FF086F" w:rsidTr="006C611E">
        <w:trPr>
          <w:trHeight w:val="516"/>
        </w:trPr>
        <w:tc>
          <w:tcPr>
            <w:tcW w:w="426" w:type="dxa"/>
            <w:tcBorders>
              <w:left w:val="single" w:sz="1" w:space="0" w:color="000000"/>
              <w:bottom w:val="single" w:sz="1" w:space="0" w:color="000000"/>
            </w:tcBorders>
            <w:shd w:val="clear" w:color="auto" w:fill="auto"/>
          </w:tcPr>
          <w:p w:rsidR="005E5F63" w:rsidRPr="00FF086F" w:rsidRDefault="005E5F63" w:rsidP="001A20AB">
            <w:pPr>
              <w:pStyle w:val="af5"/>
              <w:snapToGrid w:val="0"/>
            </w:pPr>
            <w:r w:rsidRPr="00FF086F">
              <w:t>10</w:t>
            </w:r>
          </w:p>
        </w:tc>
        <w:tc>
          <w:tcPr>
            <w:tcW w:w="1418" w:type="dxa"/>
            <w:tcBorders>
              <w:left w:val="single" w:sz="1" w:space="0" w:color="000000"/>
              <w:bottom w:val="single" w:sz="1" w:space="0" w:color="000000"/>
            </w:tcBorders>
            <w:shd w:val="clear" w:color="auto" w:fill="auto"/>
          </w:tcPr>
          <w:p w:rsidR="005E5F63" w:rsidRPr="00FF086F" w:rsidRDefault="005E5F63" w:rsidP="001A20AB">
            <w:pPr>
              <w:pStyle w:val="af5"/>
              <w:snapToGrid w:val="0"/>
              <w:rPr>
                <w:bCs/>
              </w:rPr>
            </w:pPr>
            <w:r w:rsidRPr="00FF086F">
              <w:rPr>
                <w:bCs/>
              </w:rPr>
              <w:t>Педагоги ОО</w:t>
            </w:r>
          </w:p>
        </w:tc>
        <w:tc>
          <w:tcPr>
            <w:tcW w:w="3950" w:type="dxa"/>
            <w:tcBorders>
              <w:left w:val="single" w:sz="1" w:space="0" w:color="000000"/>
              <w:bottom w:val="single" w:sz="1" w:space="0" w:color="000000"/>
            </w:tcBorders>
            <w:shd w:val="clear" w:color="auto" w:fill="auto"/>
          </w:tcPr>
          <w:p w:rsidR="005E5F63" w:rsidRPr="00FF086F" w:rsidRDefault="005E5F63" w:rsidP="001A20AB">
            <w:pPr>
              <w:pStyle w:val="af5"/>
              <w:snapToGrid w:val="0"/>
              <w:rPr>
                <w:b/>
              </w:rPr>
            </w:pPr>
            <w:r w:rsidRPr="00FF086F">
              <w:rPr>
                <w:b/>
              </w:rPr>
              <w:t>Использование ИКТ в учебном процессе</w:t>
            </w:r>
          </w:p>
          <w:p w:rsidR="005E5F63" w:rsidRPr="00FF086F" w:rsidRDefault="003A1B65" w:rsidP="003A1B65">
            <w:pPr>
              <w:pStyle w:val="af5"/>
              <w:snapToGrid w:val="0"/>
              <w:jc w:val="both"/>
            </w:pPr>
            <w:r w:rsidRPr="003A1B65">
              <w:rPr>
                <w:b/>
              </w:rPr>
              <w:t>В программе:</w:t>
            </w:r>
            <w:r>
              <w:t xml:space="preserve"> современные мультимедиа дидактические средства интерактивного обучения; обзор оссновных типов интерактивных досок и их функциональные </w:t>
            </w:r>
            <w:proofErr w:type="gramStart"/>
            <w:r>
              <w:t>возможности</w:t>
            </w:r>
            <w:proofErr w:type="gramEnd"/>
            <w:r>
              <w:t xml:space="preserve"> и принципы работы. Програмное обесспечччение для интерактивных досок.</w:t>
            </w:r>
          </w:p>
        </w:tc>
        <w:tc>
          <w:tcPr>
            <w:tcW w:w="1578" w:type="dxa"/>
            <w:tcBorders>
              <w:left w:val="single" w:sz="1" w:space="0" w:color="000000"/>
              <w:bottom w:val="single" w:sz="1" w:space="0" w:color="000000"/>
            </w:tcBorders>
            <w:shd w:val="clear" w:color="auto" w:fill="auto"/>
          </w:tcPr>
          <w:p w:rsidR="005E5F63" w:rsidRPr="00FF086F" w:rsidRDefault="005E5F63" w:rsidP="001A20AB">
            <w:pPr>
              <w:pStyle w:val="af5"/>
              <w:snapToGrid w:val="0"/>
              <w:jc w:val="center"/>
            </w:pPr>
            <w:r w:rsidRPr="00FF086F">
              <w:t>С. Самагалтай</w:t>
            </w:r>
          </w:p>
        </w:tc>
        <w:tc>
          <w:tcPr>
            <w:tcW w:w="1172" w:type="dxa"/>
            <w:tcBorders>
              <w:left w:val="single" w:sz="1" w:space="0" w:color="000000"/>
              <w:bottom w:val="single" w:sz="1" w:space="0" w:color="000000"/>
            </w:tcBorders>
            <w:shd w:val="clear" w:color="auto" w:fill="auto"/>
          </w:tcPr>
          <w:p w:rsidR="005E5F63" w:rsidRPr="00FF086F" w:rsidRDefault="005E5F63" w:rsidP="001A20AB">
            <w:pPr>
              <w:pStyle w:val="af5"/>
              <w:snapToGrid w:val="0"/>
            </w:pPr>
            <w:r w:rsidRPr="00FF086F">
              <w:t>21 ноября</w:t>
            </w:r>
          </w:p>
        </w:tc>
        <w:tc>
          <w:tcPr>
            <w:tcW w:w="1443" w:type="dxa"/>
            <w:tcBorders>
              <w:left w:val="single" w:sz="1" w:space="0" w:color="000000"/>
              <w:bottom w:val="single" w:sz="1" w:space="0" w:color="000000"/>
              <w:right w:val="single" w:sz="1" w:space="0" w:color="000000"/>
            </w:tcBorders>
            <w:shd w:val="clear" w:color="auto" w:fill="auto"/>
          </w:tcPr>
          <w:p w:rsidR="005E5F63" w:rsidRPr="00FF086F" w:rsidRDefault="005E5F63" w:rsidP="001A20AB">
            <w:pPr>
              <w:pStyle w:val="af5"/>
              <w:snapToGrid w:val="0"/>
            </w:pPr>
            <w:r w:rsidRPr="00FF086F">
              <w:t>Баткар Д.Б.</w:t>
            </w:r>
          </w:p>
        </w:tc>
      </w:tr>
      <w:tr w:rsidR="005E5F63" w:rsidRPr="00FF086F" w:rsidTr="006C611E">
        <w:trPr>
          <w:trHeight w:val="516"/>
        </w:trPr>
        <w:tc>
          <w:tcPr>
            <w:tcW w:w="426" w:type="dxa"/>
            <w:tcBorders>
              <w:left w:val="single" w:sz="1" w:space="0" w:color="000000"/>
              <w:bottom w:val="single" w:sz="1" w:space="0" w:color="000000"/>
            </w:tcBorders>
            <w:shd w:val="clear" w:color="auto" w:fill="auto"/>
          </w:tcPr>
          <w:p w:rsidR="005E5F63" w:rsidRPr="00FF086F" w:rsidRDefault="005E5F63" w:rsidP="001A20AB">
            <w:pPr>
              <w:pStyle w:val="af5"/>
              <w:snapToGrid w:val="0"/>
            </w:pPr>
            <w:r w:rsidRPr="00FF086F">
              <w:t>11</w:t>
            </w:r>
          </w:p>
        </w:tc>
        <w:tc>
          <w:tcPr>
            <w:tcW w:w="1418" w:type="dxa"/>
            <w:tcBorders>
              <w:left w:val="single" w:sz="1" w:space="0" w:color="000000"/>
              <w:bottom w:val="single" w:sz="1" w:space="0" w:color="000000"/>
            </w:tcBorders>
            <w:shd w:val="clear" w:color="auto" w:fill="auto"/>
          </w:tcPr>
          <w:p w:rsidR="005E5F63" w:rsidRPr="00FF086F" w:rsidRDefault="005E5F63" w:rsidP="001A20AB">
            <w:r w:rsidRPr="00FF086F">
              <w:t>Учителя информатики</w:t>
            </w:r>
          </w:p>
        </w:tc>
        <w:tc>
          <w:tcPr>
            <w:tcW w:w="3950" w:type="dxa"/>
            <w:tcBorders>
              <w:left w:val="single" w:sz="1" w:space="0" w:color="000000"/>
              <w:bottom w:val="single" w:sz="1" w:space="0" w:color="000000"/>
            </w:tcBorders>
            <w:shd w:val="clear" w:color="auto" w:fill="auto"/>
          </w:tcPr>
          <w:p w:rsidR="005E5F63" w:rsidRPr="00FF086F" w:rsidRDefault="005E5F63" w:rsidP="001A20AB">
            <w:pPr>
              <w:jc w:val="both"/>
              <w:rPr>
                <w:b/>
              </w:rPr>
            </w:pPr>
            <w:r w:rsidRPr="00FF086F">
              <w:rPr>
                <w:b/>
              </w:rPr>
              <w:t>Методика ведения современного урока информатики</w:t>
            </w:r>
          </w:p>
          <w:p w:rsidR="005E5F63" w:rsidRPr="00FF086F" w:rsidRDefault="005E5F63" w:rsidP="001A20AB">
            <w:pPr>
              <w:jc w:val="both"/>
            </w:pPr>
            <w:r w:rsidRPr="00B775C2">
              <w:rPr>
                <w:b/>
              </w:rPr>
              <w:t>В программе</w:t>
            </w:r>
            <w:r w:rsidRPr="00FF086F">
              <w:rPr>
                <w:b/>
              </w:rPr>
              <w:t>:</w:t>
            </w:r>
            <w:r w:rsidR="00B775C2">
              <w:rPr>
                <w:b/>
              </w:rPr>
              <w:t xml:space="preserve"> </w:t>
            </w:r>
            <w:r w:rsidR="00B775C2" w:rsidRPr="00B775C2">
              <w:t>Методика ведения уроков информатики и И</w:t>
            </w:r>
            <w:proofErr w:type="gramStart"/>
            <w:r w:rsidR="00B775C2" w:rsidRPr="00B775C2">
              <w:t>КТ в св</w:t>
            </w:r>
            <w:proofErr w:type="gramEnd"/>
            <w:r w:rsidR="00B775C2" w:rsidRPr="00B775C2">
              <w:t>ете перехода  ФГОС. Особенности конструирования урока информатики в основной школе</w:t>
            </w:r>
          </w:p>
        </w:tc>
        <w:tc>
          <w:tcPr>
            <w:tcW w:w="1578" w:type="dxa"/>
            <w:tcBorders>
              <w:left w:val="single" w:sz="1" w:space="0" w:color="000000"/>
              <w:bottom w:val="single" w:sz="1" w:space="0" w:color="000000"/>
            </w:tcBorders>
            <w:shd w:val="clear" w:color="auto" w:fill="auto"/>
          </w:tcPr>
          <w:p w:rsidR="005E5F63" w:rsidRPr="00FF086F" w:rsidRDefault="005E5F63" w:rsidP="001A20AB">
            <w:pPr>
              <w:pStyle w:val="a3"/>
            </w:pPr>
            <w:r w:rsidRPr="00FF086F">
              <w:t>С. Сарыг-Сеп</w:t>
            </w:r>
          </w:p>
        </w:tc>
        <w:tc>
          <w:tcPr>
            <w:tcW w:w="1172" w:type="dxa"/>
            <w:tcBorders>
              <w:left w:val="single" w:sz="1" w:space="0" w:color="000000"/>
              <w:bottom w:val="single" w:sz="1" w:space="0" w:color="000000"/>
            </w:tcBorders>
            <w:shd w:val="clear" w:color="auto" w:fill="auto"/>
          </w:tcPr>
          <w:p w:rsidR="005E5F63" w:rsidRPr="00FF086F" w:rsidRDefault="005E5F63" w:rsidP="001A20AB">
            <w:pPr>
              <w:pStyle w:val="a3"/>
            </w:pPr>
            <w:r w:rsidRPr="00FF086F">
              <w:t>12 декабря</w:t>
            </w:r>
          </w:p>
        </w:tc>
        <w:tc>
          <w:tcPr>
            <w:tcW w:w="1443" w:type="dxa"/>
            <w:tcBorders>
              <w:left w:val="single" w:sz="1" w:space="0" w:color="000000"/>
              <w:bottom w:val="single" w:sz="1" w:space="0" w:color="000000"/>
              <w:right w:val="single" w:sz="1" w:space="0" w:color="000000"/>
            </w:tcBorders>
            <w:shd w:val="clear" w:color="auto" w:fill="auto"/>
          </w:tcPr>
          <w:p w:rsidR="005E5F63" w:rsidRPr="00FF086F" w:rsidRDefault="005E5F63" w:rsidP="001A20AB">
            <w:pPr>
              <w:pStyle w:val="a3"/>
              <w:snapToGrid w:val="0"/>
            </w:pPr>
            <w:r w:rsidRPr="00FF086F">
              <w:t>Баткар Д.Б.</w:t>
            </w:r>
          </w:p>
        </w:tc>
      </w:tr>
    </w:tbl>
    <w:p w:rsidR="00142BD2" w:rsidRPr="00FF086F" w:rsidRDefault="00142BD2" w:rsidP="00142BD2">
      <w:pPr>
        <w:pStyle w:val="a3"/>
      </w:pPr>
    </w:p>
    <w:p w:rsidR="005E5F63" w:rsidRPr="00FF086F" w:rsidRDefault="005E5F63" w:rsidP="005E5F63">
      <w:pPr>
        <w:pStyle w:val="a3"/>
        <w:jc w:val="center"/>
        <w:rPr>
          <w:b/>
        </w:rPr>
      </w:pPr>
      <w:r w:rsidRPr="00FF086F">
        <w:rPr>
          <w:b/>
        </w:rPr>
        <w:t>Консультации</w:t>
      </w:r>
    </w:p>
    <w:p w:rsidR="005E5F63" w:rsidRPr="00FF086F" w:rsidRDefault="005E5F63" w:rsidP="00142BD2">
      <w:pPr>
        <w:pStyle w:val="a3"/>
      </w:pPr>
    </w:p>
    <w:tbl>
      <w:tblPr>
        <w:tblW w:w="978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4130"/>
        <w:gridCol w:w="2216"/>
        <w:gridCol w:w="1509"/>
      </w:tblGrid>
      <w:tr w:rsidR="005E5F63" w:rsidRPr="00FF086F" w:rsidTr="001A20AB">
        <w:trPr>
          <w:trHeight w:val="516"/>
        </w:trPr>
        <w:tc>
          <w:tcPr>
            <w:tcW w:w="1927" w:type="dxa"/>
            <w:shd w:val="clear" w:color="auto" w:fill="auto"/>
          </w:tcPr>
          <w:p w:rsidR="005E5F63" w:rsidRPr="00FF086F" w:rsidRDefault="005E5F63" w:rsidP="005E5F63">
            <w:pPr>
              <w:pStyle w:val="af5"/>
              <w:snapToGrid w:val="0"/>
              <w:jc w:val="center"/>
              <w:rPr>
                <w:b/>
                <w:bCs/>
              </w:rPr>
            </w:pPr>
            <w:r w:rsidRPr="00FF086F">
              <w:rPr>
                <w:b/>
                <w:bCs/>
              </w:rPr>
              <w:t>Категория</w:t>
            </w:r>
          </w:p>
        </w:tc>
        <w:tc>
          <w:tcPr>
            <w:tcW w:w="4130" w:type="dxa"/>
            <w:shd w:val="clear" w:color="auto" w:fill="auto"/>
          </w:tcPr>
          <w:p w:rsidR="005E5F63" w:rsidRPr="00FF086F" w:rsidRDefault="005E5F63" w:rsidP="005E5F63">
            <w:pPr>
              <w:pStyle w:val="af5"/>
              <w:snapToGrid w:val="0"/>
              <w:jc w:val="center"/>
              <w:rPr>
                <w:b/>
              </w:rPr>
            </w:pPr>
            <w:r w:rsidRPr="00FF086F">
              <w:rPr>
                <w:b/>
              </w:rPr>
              <w:t>Тема консультации</w:t>
            </w:r>
          </w:p>
        </w:tc>
        <w:tc>
          <w:tcPr>
            <w:tcW w:w="2216" w:type="dxa"/>
            <w:shd w:val="clear" w:color="auto" w:fill="auto"/>
          </w:tcPr>
          <w:p w:rsidR="005E5F63" w:rsidRPr="00FF086F" w:rsidRDefault="005E5F63" w:rsidP="005E5F63">
            <w:pPr>
              <w:pStyle w:val="af5"/>
              <w:snapToGrid w:val="0"/>
              <w:jc w:val="center"/>
              <w:rPr>
                <w:b/>
              </w:rPr>
            </w:pPr>
            <w:r w:rsidRPr="00FF086F">
              <w:rPr>
                <w:b/>
              </w:rPr>
              <w:t>Дата, место проведения</w:t>
            </w:r>
          </w:p>
        </w:tc>
        <w:tc>
          <w:tcPr>
            <w:tcW w:w="1509" w:type="dxa"/>
            <w:shd w:val="clear" w:color="auto" w:fill="auto"/>
          </w:tcPr>
          <w:p w:rsidR="005E5F63" w:rsidRPr="00FF086F" w:rsidRDefault="005E5F63" w:rsidP="005E5F63">
            <w:pPr>
              <w:pStyle w:val="af5"/>
              <w:snapToGrid w:val="0"/>
              <w:jc w:val="center"/>
              <w:rPr>
                <w:b/>
              </w:rPr>
            </w:pPr>
            <w:r w:rsidRPr="00FF086F">
              <w:rPr>
                <w:b/>
              </w:rPr>
              <w:t>Ответственные</w:t>
            </w:r>
          </w:p>
        </w:tc>
      </w:tr>
      <w:tr w:rsidR="005E5F63" w:rsidRPr="00FF086F" w:rsidTr="001A20AB">
        <w:trPr>
          <w:trHeight w:val="516"/>
        </w:trPr>
        <w:tc>
          <w:tcPr>
            <w:tcW w:w="1927" w:type="dxa"/>
            <w:shd w:val="clear" w:color="auto" w:fill="auto"/>
          </w:tcPr>
          <w:p w:rsidR="005E5F63" w:rsidRPr="00FF086F" w:rsidRDefault="005E5F63" w:rsidP="001A20AB">
            <w:pPr>
              <w:pStyle w:val="af5"/>
              <w:snapToGrid w:val="0"/>
              <w:rPr>
                <w:b/>
                <w:bCs/>
              </w:rPr>
            </w:pPr>
            <w:r w:rsidRPr="00FF086F">
              <w:t xml:space="preserve">Сетевые педагоги </w:t>
            </w:r>
          </w:p>
        </w:tc>
        <w:tc>
          <w:tcPr>
            <w:tcW w:w="4130" w:type="dxa"/>
            <w:shd w:val="clear" w:color="auto" w:fill="auto"/>
          </w:tcPr>
          <w:p w:rsidR="005E5F63" w:rsidRPr="00FF086F" w:rsidRDefault="005E5F63" w:rsidP="001A20AB">
            <w:pPr>
              <w:pStyle w:val="af5"/>
              <w:snapToGrid w:val="0"/>
              <w:rPr>
                <w:bCs/>
              </w:rPr>
            </w:pPr>
            <w:r w:rsidRPr="00FF086F">
              <w:rPr>
                <w:bCs/>
              </w:rPr>
              <w:t>Проблемы организации дистанционного образования детей-инвалидов и формы отчетности</w:t>
            </w:r>
          </w:p>
        </w:tc>
        <w:tc>
          <w:tcPr>
            <w:tcW w:w="2216" w:type="dxa"/>
            <w:shd w:val="clear" w:color="auto" w:fill="auto"/>
          </w:tcPr>
          <w:p w:rsidR="005E5F63" w:rsidRPr="00FF086F" w:rsidRDefault="005E5F63" w:rsidP="005E5F63">
            <w:pPr>
              <w:pStyle w:val="af5"/>
              <w:snapToGrid w:val="0"/>
              <w:jc w:val="center"/>
            </w:pPr>
            <w:r w:rsidRPr="00FF086F">
              <w:t>Апрель, май, октябрь,декабрь</w:t>
            </w:r>
          </w:p>
          <w:p w:rsidR="005E5F63" w:rsidRPr="00FF086F" w:rsidRDefault="005E5F63" w:rsidP="005E5F63">
            <w:pPr>
              <w:pStyle w:val="af5"/>
              <w:snapToGrid w:val="0"/>
              <w:jc w:val="center"/>
            </w:pPr>
            <w:r w:rsidRPr="00FF086F">
              <w:t>Г. Кызыл</w:t>
            </w:r>
          </w:p>
        </w:tc>
        <w:tc>
          <w:tcPr>
            <w:tcW w:w="1509" w:type="dxa"/>
            <w:shd w:val="clear" w:color="auto" w:fill="auto"/>
          </w:tcPr>
          <w:p w:rsidR="005E5F63" w:rsidRPr="00FF086F" w:rsidRDefault="005E5F63" w:rsidP="001A20AB">
            <w:pPr>
              <w:pStyle w:val="af5"/>
              <w:snapToGrid w:val="0"/>
            </w:pPr>
            <w:r w:rsidRPr="00FF086F">
              <w:t>Баткар Д.Б.</w:t>
            </w:r>
          </w:p>
          <w:p w:rsidR="005E5F63" w:rsidRPr="00FF086F" w:rsidRDefault="005E5F63" w:rsidP="001A20AB">
            <w:pPr>
              <w:pStyle w:val="af5"/>
              <w:snapToGrid w:val="0"/>
            </w:pPr>
          </w:p>
        </w:tc>
      </w:tr>
      <w:tr w:rsidR="005E5F63" w:rsidRPr="00FF086F" w:rsidTr="001A20AB">
        <w:trPr>
          <w:trHeight w:val="516"/>
        </w:trPr>
        <w:tc>
          <w:tcPr>
            <w:tcW w:w="1927" w:type="dxa"/>
            <w:shd w:val="clear" w:color="auto" w:fill="auto"/>
          </w:tcPr>
          <w:p w:rsidR="005E5F63" w:rsidRPr="00FF086F" w:rsidRDefault="005E5F63" w:rsidP="001A20AB">
            <w:pPr>
              <w:pStyle w:val="af5"/>
              <w:snapToGrid w:val="0"/>
              <w:rPr>
                <w:b/>
                <w:bCs/>
                <w:color w:val="000000"/>
              </w:rPr>
            </w:pPr>
            <w:r w:rsidRPr="00FF086F">
              <w:t>Сетевые педагоги</w:t>
            </w:r>
          </w:p>
        </w:tc>
        <w:tc>
          <w:tcPr>
            <w:tcW w:w="4130" w:type="dxa"/>
            <w:shd w:val="clear" w:color="auto" w:fill="auto"/>
          </w:tcPr>
          <w:p w:rsidR="005E5F63" w:rsidRPr="00FF086F" w:rsidRDefault="005E5F63" w:rsidP="005E5F63">
            <w:pPr>
              <w:pStyle w:val="af5"/>
            </w:pPr>
            <w:r w:rsidRPr="00FF086F">
              <w:rPr>
                <w:bCs/>
                <w:color w:val="000000"/>
              </w:rPr>
              <w:t xml:space="preserve">Запись учеников на курсы </w:t>
            </w:r>
          </w:p>
          <w:p w:rsidR="005E5F63" w:rsidRPr="00FF086F" w:rsidRDefault="005E5F63" w:rsidP="001A20AB">
            <w:pPr>
              <w:pStyle w:val="af5"/>
              <w:snapToGrid w:val="0"/>
            </w:pPr>
          </w:p>
        </w:tc>
        <w:tc>
          <w:tcPr>
            <w:tcW w:w="2216" w:type="dxa"/>
            <w:shd w:val="clear" w:color="auto" w:fill="auto"/>
          </w:tcPr>
          <w:p w:rsidR="005E5F63" w:rsidRPr="00FF086F" w:rsidRDefault="005E5F63" w:rsidP="005E5F63">
            <w:pPr>
              <w:pStyle w:val="af5"/>
              <w:snapToGrid w:val="0"/>
              <w:jc w:val="center"/>
            </w:pPr>
            <w:r w:rsidRPr="00FF086F">
              <w:t>май, август</w:t>
            </w:r>
          </w:p>
          <w:p w:rsidR="005E5F63" w:rsidRPr="00FF086F" w:rsidRDefault="005E5F63" w:rsidP="005E5F63">
            <w:pPr>
              <w:pStyle w:val="af5"/>
              <w:snapToGrid w:val="0"/>
              <w:jc w:val="center"/>
              <w:rPr>
                <w:b/>
                <w:bCs/>
              </w:rPr>
            </w:pPr>
            <w:r w:rsidRPr="00FF086F">
              <w:t>Г. Кызыл</w:t>
            </w:r>
          </w:p>
        </w:tc>
        <w:tc>
          <w:tcPr>
            <w:tcW w:w="1509" w:type="dxa"/>
            <w:shd w:val="clear" w:color="auto" w:fill="auto"/>
          </w:tcPr>
          <w:p w:rsidR="005E5F63" w:rsidRPr="00FF086F" w:rsidRDefault="005E5F63" w:rsidP="001A20AB">
            <w:pPr>
              <w:pStyle w:val="af5"/>
              <w:snapToGrid w:val="0"/>
            </w:pPr>
            <w:r w:rsidRPr="00FF086F">
              <w:t>Баткар Д.Б.</w:t>
            </w:r>
          </w:p>
        </w:tc>
      </w:tr>
      <w:tr w:rsidR="00184F29" w:rsidRPr="00FF086F" w:rsidTr="001A20AB">
        <w:trPr>
          <w:trHeight w:val="516"/>
        </w:trPr>
        <w:tc>
          <w:tcPr>
            <w:tcW w:w="1927" w:type="dxa"/>
            <w:shd w:val="clear" w:color="auto" w:fill="auto"/>
          </w:tcPr>
          <w:p w:rsidR="00184F29" w:rsidRPr="00FF086F" w:rsidRDefault="00184F29" w:rsidP="001A20AB">
            <w:pPr>
              <w:autoSpaceDE w:val="0"/>
              <w:snapToGrid w:val="0"/>
            </w:pPr>
            <w:r w:rsidRPr="00FF086F">
              <w:t>Родители (законные представители) детей-инвалидов</w:t>
            </w:r>
          </w:p>
        </w:tc>
        <w:tc>
          <w:tcPr>
            <w:tcW w:w="4130" w:type="dxa"/>
            <w:shd w:val="clear" w:color="auto" w:fill="auto"/>
          </w:tcPr>
          <w:p w:rsidR="00184F29" w:rsidRPr="00FF086F" w:rsidRDefault="00184F29" w:rsidP="001A20AB">
            <w:pPr>
              <w:autoSpaceDE w:val="0"/>
              <w:snapToGrid w:val="0"/>
              <w:jc w:val="both"/>
              <w:rPr>
                <w:lang w:val="en-US"/>
              </w:rPr>
            </w:pPr>
            <w:r w:rsidRPr="00FF086F">
              <w:t xml:space="preserve">Организационно-методическое обеспечение родителей детей-инвалидов по вопросам организации дистанционного образования. </w:t>
            </w:r>
            <w:r w:rsidRPr="00FF086F">
              <w:rPr>
                <w:lang w:val="en-US"/>
              </w:rPr>
              <w:t>Акт обследование детей дистанционного обучения</w:t>
            </w:r>
          </w:p>
        </w:tc>
        <w:tc>
          <w:tcPr>
            <w:tcW w:w="2216" w:type="dxa"/>
            <w:shd w:val="clear" w:color="auto" w:fill="auto"/>
          </w:tcPr>
          <w:p w:rsidR="00184F29" w:rsidRPr="00FF086F" w:rsidRDefault="00184F29" w:rsidP="001A20AB">
            <w:pPr>
              <w:pStyle w:val="a3"/>
              <w:snapToGrid w:val="0"/>
            </w:pPr>
            <w:r w:rsidRPr="00FF086F">
              <w:rPr>
                <w:lang w:val="en-US"/>
              </w:rPr>
              <w:t>В течение года</w:t>
            </w:r>
          </w:p>
        </w:tc>
        <w:tc>
          <w:tcPr>
            <w:tcW w:w="1509" w:type="dxa"/>
            <w:shd w:val="clear" w:color="auto" w:fill="auto"/>
          </w:tcPr>
          <w:p w:rsidR="00184F29" w:rsidRPr="00FF086F" w:rsidRDefault="00184F29" w:rsidP="001A20AB">
            <w:pPr>
              <w:pStyle w:val="a3"/>
              <w:snapToGrid w:val="0"/>
            </w:pPr>
            <w:r w:rsidRPr="00FF086F">
              <w:t>Сат С.К., Баткар Д.Б.</w:t>
            </w:r>
          </w:p>
        </w:tc>
      </w:tr>
      <w:tr w:rsidR="00184F29" w:rsidRPr="00FF086F" w:rsidTr="001A20AB">
        <w:trPr>
          <w:trHeight w:val="516"/>
        </w:trPr>
        <w:tc>
          <w:tcPr>
            <w:tcW w:w="1927" w:type="dxa"/>
            <w:shd w:val="clear" w:color="auto" w:fill="auto"/>
          </w:tcPr>
          <w:p w:rsidR="00184F29" w:rsidRPr="00FF086F" w:rsidRDefault="00184F29" w:rsidP="001A20AB">
            <w:pPr>
              <w:autoSpaceDE w:val="0"/>
              <w:snapToGrid w:val="0"/>
            </w:pPr>
            <w:r w:rsidRPr="00FF086F">
              <w:t>РУМО</w:t>
            </w:r>
          </w:p>
        </w:tc>
        <w:tc>
          <w:tcPr>
            <w:tcW w:w="4130" w:type="dxa"/>
            <w:shd w:val="clear" w:color="auto" w:fill="auto"/>
          </w:tcPr>
          <w:p w:rsidR="00184F29" w:rsidRPr="00FF086F" w:rsidRDefault="00184F29" w:rsidP="001A20AB">
            <w:pPr>
              <w:autoSpaceDE w:val="0"/>
              <w:snapToGrid w:val="0"/>
              <w:jc w:val="both"/>
            </w:pPr>
            <w:r w:rsidRPr="00FF086F">
              <w:t>Проведение заседаний РУМО по математике, физике, информатике</w:t>
            </w:r>
          </w:p>
        </w:tc>
        <w:tc>
          <w:tcPr>
            <w:tcW w:w="2216" w:type="dxa"/>
            <w:shd w:val="clear" w:color="auto" w:fill="auto"/>
          </w:tcPr>
          <w:p w:rsidR="00184F29" w:rsidRPr="00FF086F" w:rsidRDefault="00184F29" w:rsidP="001A20AB">
            <w:pPr>
              <w:pStyle w:val="a3"/>
              <w:snapToGrid w:val="0"/>
            </w:pPr>
            <w:r w:rsidRPr="00FF086F">
              <w:t>1</w:t>
            </w:r>
            <w:r w:rsidR="00EF35D5" w:rsidRPr="00FF086F">
              <w:t>0</w:t>
            </w:r>
            <w:r w:rsidRPr="00FF086F">
              <w:t>.01.2018</w:t>
            </w:r>
          </w:p>
          <w:p w:rsidR="00184F29" w:rsidRPr="00FF086F" w:rsidRDefault="00184F29" w:rsidP="001A20AB">
            <w:pPr>
              <w:pStyle w:val="a3"/>
              <w:snapToGrid w:val="0"/>
            </w:pPr>
            <w:r w:rsidRPr="00FF086F">
              <w:t>06.04.2018</w:t>
            </w:r>
          </w:p>
          <w:p w:rsidR="00184F29" w:rsidRPr="00FF086F" w:rsidRDefault="00184F29" w:rsidP="001A20AB">
            <w:pPr>
              <w:pStyle w:val="a3"/>
              <w:snapToGrid w:val="0"/>
            </w:pPr>
            <w:r w:rsidRPr="00FF086F">
              <w:t>14.09.2018</w:t>
            </w:r>
          </w:p>
        </w:tc>
        <w:tc>
          <w:tcPr>
            <w:tcW w:w="1509" w:type="dxa"/>
            <w:shd w:val="clear" w:color="auto" w:fill="auto"/>
          </w:tcPr>
          <w:p w:rsidR="00184F29" w:rsidRPr="00FF086F" w:rsidRDefault="00184F29" w:rsidP="001A20AB">
            <w:pPr>
              <w:pStyle w:val="a3"/>
              <w:snapToGrid w:val="0"/>
            </w:pPr>
            <w:r w:rsidRPr="00FF086F">
              <w:t>Манды М.М, Сандрай А.Д., Баткар Д.Б.</w:t>
            </w:r>
          </w:p>
        </w:tc>
      </w:tr>
      <w:tr w:rsidR="00184F29" w:rsidRPr="00FF086F" w:rsidTr="001A20AB">
        <w:trPr>
          <w:trHeight w:val="516"/>
        </w:trPr>
        <w:tc>
          <w:tcPr>
            <w:tcW w:w="1927" w:type="dxa"/>
            <w:shd w:val="clear" w:color="auto" w:fill="auto"/>
          </w:tcPr>
          <w:p w:rsidR="00184F29" w:rsidRPr="00FF086F" w:rsidRDefault="00184F29" w:rsidP="001A20AB">
            <w:pPr>
              <w:autoSpaceDE w:val="0"/>
              <w:snapToGrid w:val="0"/>
            </w:pPr>
            <w:r w:rsidRPr="00FF086F">
              <w:t xml:space="preserve">РУМО </w:t>
            </w:r>
          </w:p>
        </w:tc>
        <w:tc>
          <w:tcPr>
            <w:tcW w:w="4130" w:type="dxa"/>
            <w:shd w:val="clear" w:color="auto" w:fill="auto"/>
          </w:tcPr>
          <w:p w:rsidR="00184F29" w:rsidRPr="00FF086F" w:rsidRDefault="00184F29" w:rsidP="001A20AB">
            <w:pPr>
              <w:autoSpaceDE w:val="0"/>
              <w:snapToGrid w:val="0"/>
              <w:jc w:val="both"/>
            </w:pPr>
            <w:r w:rsidRPr="00FF086F">
              <w:t>Разработка примерной региональной ООП ООО в части планируемых результатов освоения обучающихся ООП ООО, программ учебных предметов по математике, физике, информатике</w:t>
            </w:r>
          </w:p>
        </w:tc>
        <w:tc>
          <w:tcPr>
            <w:tcW w:w="2216" w:type="dxa"/>
            <w:shd w:val="clear" w:color="auto" w:fill="auto"/>
          </w:tcPr>
          <w:p w:rsidR="00184F29" w:rsidRPr="00FF086F" w:rsidRDefault="00184F29" w:rsidP="001A20AB">
            <w:pPr>
              <w:pStyle w:val="a3"/>
              <w:snapToGrid w:val="0"/>
            </w:pPr>
            <w:r w:rsidRPr="00FF086F">
              <w:t>Март, 2018</w:t>
            </w:r>
          </w:p>
        </w:tc>
        <w:tc>
          <w:tcPr>
            <w:tcW w:w="1509" w:type="dxa"/>
            <w:shd w:val="clear" w:color="auto" w:fill="auto"/>
          </w:tcPr>
          <w:p w:rsidR="00184F29" w:rsidRPr="00FF086F" w:rsidRDefault="00184F29" w:rsidP="001A20AB">
            <w:pPr>
              <w:pStyle w:val="a3"/>
              <w:snapToGrid w:val="0"/>
            </w:pPr>
            <w:r w:rsidRPr="00FF086F">
              <w:t>Манды М.М, Сандрай А.Д., Баткар Д.Б., Монгуш А.С.</w:t>
            </w:r>
          </w:p>
        </w:tc>
      </w:tr>
      <w:tr w:rsidR="00184F29" w:rsidRPr="00FF086F" w:rsidTr="001A20AB">
        <w:trPr>
          <w:trHeight w:val="516"/>
        </w:trPr>
        <w:tc>
          <w:tcPr>
            <w:tcW w:w="1927" w:type="dxa"/>
            <w:shd w:val="clear" w:color="auto" w:fill="auto"/>
          </w:tcPr>
          <w:p w:rsidR="00184F29" w:rsidRPr="00FF086F" w:rsidRDefault="00184F29" w:rsidP="001A20AB">
            <w:pPr>
              <w:autoSpaceDE w:val="0"/>
              <w:snapToGrid w:val="0"/>
            </w:pPr>
            <w:r w:rsidRPr="00FF086F">
              <w:t>РУМО</w:t>
            </w:r>
          </w:p>
        </w:tc>
        <w:tc>
          <w:tcPr>
            <w:tcW w:w="4130" w:type="dxa"/>
            <w:shd w:val="clear" w:color="auto" w:fill="auto"/>
          </w:tcPr>
          <w:p w:rsidR="00184F29" w:rsidRPr="00FF086F" w:rsidRDefault="00184F29" w:rsidP="001A20AB">
            <w:pPr>
              <w:autoSpaceDE w:val="0"/>
              <w:snapToGrid w:val="0"/>
              <w:jc w:val="both"/>
            </w:pPr>
            <w:r w:rsidRPr="00FF086F">
              <w:t>Разработка КИМов для регионального мониторинга образовательных достижений обучающихся 9-х, 11-х классов по математике, физике, информатике</w:t>
            </w:r>
          </w:p>
        </w:tc>
        <w:tc>
          <w:tcPr>
            <w:tcW w:w="2216" w:type="dxa"/>
            <w:shd w:val="clear" w:color="auto" w:fill="auto"/>
          </w:tcPr>
          <w:p w:rsidR="00184F29" w:rsidRPr="00FF086F" w:rsidRDefault="00184F29" w:rsidP="001A20AB">
            <w:pPr>
              <w:pStyle w:val="a3"/>
              <w:snapToGrid w:val="0"/>
            </w:pPr>
            <w:r w:rsidRPr="00FF086F">
              <w:t>Февраль, 2018</w:t>
            </w:r>
          </w:p>
        </w:tc>
        <w:tc>
          <w:tcPr>
            <w:tcW w:w="1509" w:type="dxa"/>
            <w:shd w:val="clear" w:color="auto" w:fill="auto"/>
          </w:tcPr>
          <w:p w:rsidR="00184F29" w:rsidRPr="00FF086F" w:rsidRDefault="00184F29" w:rsidP="001A20AB">
            <w:pPr>
              <w:pStyle w:val="a3"/>
              <w:snapToGrid w:val="0"/>
            </w:pPr>
            <w:r w:rsidRPr="00FF086F">
              <w:t>Манды М.М, Сандрай А.Д., Баткар Д.Б., Монгуш А.С.</w:t>
            </w:r>
          </w:p>
        </w:tc>
      </w:tr>
      <w:tr w:rsidR="00184F29" w:rsidRPr="00FF086F" w:rsidTr="001A20AB">
        <w:trPr>
          <w:trHeight w:val="516"/>
        </w:trPr>
        <w:tc>
          <w:tcPr>
            <w:tcW w:w="1927" w:type="dxa"/>
            <w:shd w:val="clear" w:color="auto" w:fill="auto"/>
          </w:tcPr>
          <w:p w:rsidR="00184F29" w:rsidRPr="00FF086F" w:rsidRDefault="00184F29" w:rsidP="001A20AB">
            <w:pPr>
              <w:autoSpaceDE w:val="0"/>
              <w:snapToGrid w:val="0"/>
            </w:pPr>
            <w:r w:rsidRPr="00FF086F">
              <w:t>РУМО</w:t>
            </w:r>
          </w:p>
        </w:tc>
        <w:tc>
          <w:tcPr>
            <w:tcW w:w="4130" w:type="dxa"/>
            <w:shd w:val="clear" w:color="auto" w:fill="auto"/>
          </w:tcPr>
          <w:p w:rsidR="00184F29" w:rsidRPr="00FF086F" w:rsidRDefault="00184F29" w:rsidP="001A20AB">
            <w:pPr>
              <w:autoSpaceDE w:val="0"/>
              <w:snapToGrid w:val="0"/>
              <w:jc w:val="both"/>
            </w:pPr>
            <w:r w:rsidRPr="00FF086F">
              <w:t>Методический анализ результатов регионального мониторинга образовательных достижений обучающихся по математике, физике, информатике</w:t>
            </w:r>
          </w:p>
        </w:tc>
        <w:tc>
          <w:tcPr>
            <w:tcW w:w="2216" w:type="dxa"/>
            <w:shd w:val="clear" w:color="auto" w:fill="auto"/>
          </w:tcPr>
          <w:p w:rsidR="00184F29" w:rsidRPr="00FF086F" w:rsidRDefault="00184F29" w:rsidP="001A20AB">
            <w:pPr>
              <w:pStyle w:val="a3"/>
              <w:snapToGrid w:val="0"/>
            </w:pPr>
            <w:r w:rsidRPr="00FF086F">
              <w:t>20 Апрель , 2018</w:t>
            </w:r>
          </w:p>
        </w:tc>
        <w:tc>
          <w:tcPr>
            <w:tcW w:w="1509" w:type="dxa"/>
            <w:shd w:val="clear" w:color="auto" w:fill="auto"/>
          </w:tcPr>
          <w:p w:rsidR="00184F29" w:rsidRPr="00FF086F" w:rsidRDefault="00184F29" w:rsidP="001A20AB">
            <w:pPr>
              <w:pStyle w:val="a3"/>
              <w:snapToGrid w:val="0"/>
            </w:pPr>
            <w:r w:rsidRPr="00FF086F">
              <w:t>Манды М.М, Сандрай А.Д., Баткар Д.Б., Монгуш А.С.</w:t>
            </w:r>
          </w:p>
        </w:tc>
      </w:tr>
      <w:tr w:rsidR="00184F29" w:rsidRPr="00FF086F" w:rsidTr="001A20AB">
        <w:trPr>
          <w:trHeight w:val="516"/>
        </w:trPr>
        <w:tc>
          <w:tcPr>
            <w:tcW w:w="1927" w:type="dxa"/>
            <w:shd w:val="clear" w:color="auto" w:fill="auto"/>
          </w:tcPr>
          <w:p w:rsidR="00184F29" w:rsidRPr="00FF086F" w:rsidRDefault="00184F29" w:rsidP="001A20AB">
            <w:pPr>
              <w:autoSpaceDE w:val="0"/>
              <w:snapToGrid w:val="0"/>
            </w:pPr>
            <w:r w:rsidRPr="00FF086F">
              <w:t>РУМО</w:t>
            </w:r>
          </w:p>
        </w:tc>
        <w:tc>
          <w:tcPr>
            <w:tcW w:w="4130" w:type="dxa"/>
            <w:shd w:val="clear" w:color="auto" w:fill="auto"/>
          </w:tcPr>
          <w:p w:rsidR="00184F29" w:rsidRPr="00FF086F" w:rsidRDefault="00184F29" w:rsidP="001A20AB">
            <w:pPr>
              <w:autoSpaceDE w:val="0"/>
              <w:snapToGrid w:val="0"/>
              <w:jc w:val="both"/>
            </w:pPr>
            <w:r w:rsidRPr="00FF086F">
              <w:t>Разработка и анализ результатов регионального мониторинга профессиональных компетенций учителей математики, физики, информатики</w:t>
            </w:r>
          </w:p>
        </w:tc>
        <w:tc>
          <w:tcPr>
            <w:tcW w:w="2216" w:type="dxa"/>
            <w:shd w:val="clear" w:color="auto" w:fill="auto"/>
          </w:tcPr>
          <w:p w:rsidR="00184F29" w:rsidRPr="00FF086F" w:rsidRDefault="00184F29" w:rsidP="001A20AB">
            <w:pPr>
              <w:pStyle w:val="a3"/>
              <w:snapToGrid w:val="0"/>
            </w:pPr>
            <w:r w:rsidRPr="00FF086F">
              <w:t>В течение года</w:t>
            </w:r>
          </w:p>
        </w:tc>
        <w:tc>
          <w:tcPr>
            <w:tcW w:w="1509" w:type="dxa"/>
            <w:shd w:val="clear" w:color="auto" w:fill="auto"/>
          </w:tcPr>
          <w:p w:rsidR="00184F29" w:rsidRPr="00FF086F" w:rsidRDefault="00184F29" w:rsidP="001A20AB">
            <w:pPr>
              <w:pStyle w:val="a3"/>
              <w:snapToGrid w:val="0"/>
            </w:pPr>
            <w:r w:rsidRPr="00FF086F">
              <w:t>Манды М.М, Сандрай А.Д., Баткар Д.Б., Монгуш А.С.</w:t>
            </w:r>
          </w:p>
        </w:tc>
      </w:tr>
      <w:tr w:rsidR="00184F29" w:rsidRPr="00FF086F" w:rsidTr="00596092">
        <w:trPr>
          <w:trHeight w:val="218"/>
        </w:trPr>
        <w:tc>
          <w:tcPr>
            <w:tcW w:w="1927" w:type="dxa"/>
            <w:shd w:val="clear" w:color="auto" w:fill="auto"/>
          </w:tcPr>
          <w:p w:rsidR="00184F29" w:rsidRPr="00FF086F" w:rsidRDefault="00184F29" w:rsidP="001A20AB">
            <w:pPr>
              <w:autoSpaceDE w:val="0"/>
              <w:snapToGrid w:val="0"/>
            </w:pPr>
            <w:r w:rsidRPr="00FF086F">
              <w:t>ОО с низкими результатами обучения</w:t>
            </w:r>
          </w:p>
        </w:tc>
        <w:tc>
          <w:tcPr>
            <w:tcW w:w="4130" w:type="dxa"/>
            <w:shd w:val="clear" w:color="auto" w:fill="auto"/>
          </w:tcPr>
          <w:p w:rsidR="00184F29" w:rsidRPr="00FF086F" w:rsidRDefault="00184F29" w:rsidP="001A20AB">
            <w:pPr>
              <w:autoSpaceDE w:val="0"/>
              <w:snapToGrid w:val="0"/>
              <w:jc w:val="both"/>
            </w:pPr>
            <w:r w:rsidRPr="00FF086F">
              <w:t>Разработка и проведение комплексных обследований ОО с низкими результатами обучения ЕГЭ, ОГЭ по математике, физике, информатике</w:t>
            </w:r>
          </w:p>
        </w:tc>
        <w:tc>
          <w:tcPr>
            <w:tcW w:w="2216" w:type="dxa"/>
            <w:shd w:val="clear" w:color="auto" w:fill="auto"/>
          </w:tcPr>
          <w:p w:rsidR="00184F29" w:rsidRPr="00FF086F" w:rsidRDefault="00184F29" w:rsidP="001A20AB">
            <w:pPr>
              <w:pStyle w:val="a3"/>
              <w:snapToGrid w:val="0"/>
            </w:pPr>
            <w:r w:rsidRPr="00FF086F">
              <w:t>В течение года</w:t>
            </w:r>
          </w:p>
        </w:tc>
        <w:tc>
          <w:tcPr>
            <w:tcW w:w="1509" w:type="dxa"/>
            <w:shd w:val="clear" w:color="auto" w:fill="auto"/>
          </w:tcPr>
          <w:p w:rsidR="00184F29" w:rsidRPr="00FF086F" w:rsidRDefault="00184F29" w:rsidP="001A20AB">
            <w:pPr>
              <w:pStyle w:val="a3"/>
              <w:snapToGrid w:val="0"/>
            </w:pPr>
            <w:r w:rsidRPr="00FF086F">
              <w:t>Манды М.М, Сандрай А.Д., Баткар Д.Б., Монгуш А.С.</w:t>
            </w:r>
          </w:p>
        </w:tc>
      </w:tr>
    </w:tbl>
    <w:p w:rsidR="00596092" w:rsidRPr="00FF086F" w:rsidRDefault="00596092" w:rsidP="00142BD2">
      <w:pPr>
        <w:pStyle w:val="a3"/>
      </w:pPr>
    </w:p>
    <w:p w:rsidR="00142BD2" w:rsidRPr="00FF086F" w:rsidRDefault="00142BD2" w:rsidP="00E80936">
      <w:pPr>
        <w:pStyle w:val="a3"/>
        <w:jc w:val="center"/>
        <w:rPr>
          <w:b/>
          <w:bCs/>
        </w:rPr>
      </w:pPr>
      <w:r w:rsidRPr="00FF086F">
        <w:rPr>
          <w:b/>
          <w:bCs/>
          <w:lang w:val="en-US"/>
        </w:rPr>
        <w:t>II</w:t>
      </w:r>
      <w:r w:rsidRPr="00FF086F">
        <w:rPr>
          <w:b/>
          <w:bCs/>
        </w:rPr>
        <w:t xml:space="preserve">. </w:t>
      </w:r>
      <w:r w:rsidR="00596092">
        <w:rPr>
          <w:b/>
          <w:bCs/>
        </w:rPr>
        <w:t>ОРГАНИЗАЦИОННО-МЕТОДИЧЕСКИЕ МЕРОПРИЯТИЯ</w:t>
      </w:r>
    </w:p>
    <w:p w:rsidR="00596092" w:rsidRPr="00FF086F" w:rsidRDefault="00596092" w:rsidP="00596092">
      <w:pPr>
        <w:jc w:val="center"/>
        <w:rPr>
          <w:b/>
        </w:rPr>
      </w:pPr>
      <w:r w:rsidRPr="00FF086F">
        <w:rPr>
          <w:b/>
        </w:rPr>
        <w:t>Межрегиональная научно-практическая конференция</w:t>
      </w:r>
    </w:p>
    <w:p w:rsidR="00596092" w:rsidRPr="00FF086F" w:rsidRDefault="00596092" w:rsidP="00596092">
      <w:pPr>
        <w:jc w:val="center"/>
        <w:rPr>
          <w:b/>
        </w:rPr>
      </w:pPr>
      <w:r w:rsidRPr="00FF086F">
        <w:rPr>
          <w:b/>
        </w:rPr>
        <w:t>«Реализация ФГОС общего и профессионального образования: проблемы, поиски, решения»</w:t>
      </w:r>
    </w:p>
    <w:p w:rsidR="00596092" w:rsidRPr="00FF086F" w:rsidRDefault="00596092" w:rsidP="00596092">
      <w:pPr>
        <w:ind w:right="-732"/>
        <w:jc w:val="both"/>
        <w:rPr>
          <w:color w:val="000000"/>
        </w:rPr>
      </w:pPr>
      <w:r w:rsidRPr="00FF086F">
        <w:rPr>
          <w:b/>
          <w:color w:val="000000"/>
        </w:rPr>
        <w:t>Срок проведения</w:t>
      </w:r>
      <w:r w:rsidRPr="00FF086F">
        <w:rPr>
          <w:b/>
          <w:bCs/>
          <w:color w:val="000000"/>
        </w:rPr>
        <w:t xml:space="preserve">: </w:t>
      </w:r>
      <w:r w:rsidRPr="00FF086F">
        <w:t xml:space="preserve">25-26 </w:t>
      </w:r>
      <w:r w:rsidRPr="00FF086F">
        <w:rPr>
          <w:color w:val="000000"/>
        </w:rPr>
        <w:t>октября 2018 г.</w:t>
      </w:r>
    </w:p>
    <w:p w:rsidR="00596092" w:rsidRPr="00FF086F" w:rsidRDefault="00596092" w:rsidP="00596092">
      <w:r w:rsidRPr="00FF086F">
        <w:rPr>
          <w:b/>
          <w:bCs/>
        </w:rPr>
        <w:t>Участники конференции:</w:t>
      </w:r>
      <w:r w:rsidRPr="00FF086F">
        <w:t xml:space="preserve"> руководители муниципальных органов управления образованием, методических служб (центров, кабинетов, методических объединений), руководители общеобразовательных организаций различных типов и видов; представители общественности, социальные партнеры, лица заинтересованные в эффективном введении новых стандартов в Республике Тыва.</w:t>
      </w:r>
    </w:p>
    <w:p w:rsidR="00596092" w:rsidRPr="00596092" w:rsidRDefault="00596092" w:rsidP="00596092">
      <w:pPr>
        <w:pStyle w:val="a3"/>
        <w:snapToGrid w:val="0"/>
      </w:pPr>
      <w:r w:rsidRPr="00FF086F">
        <w:rPr>
          <w:b/>
          <w:bCs/>
          <w:color w:val="000000"/>
        </w:rPr>
        <w:t xml:space="preserve">Ответственные лица: </w:t>
      </w:r>
      <w:r w:rsidRPr="00FF086F">
        <w:t>Сат С.К., Манды М.М, Сандрай А.Д., Баткар Д.Б., Монгуш А.С.</w:t>
      </w:r>
    </w:p>
    <w:p w:rsidR="00142BD2" w:rsidRPr="00FF086F" w:rsidRDefault="00142BD2" w:rsidP="00596092">
      <w:pPr>
        <w:pStyle w:val="a3"/>
        <w:jc w:val="center"/>
        <w:rPr>
          <w:b/>
          <w:bCs/>
        </w:rPr>
      </w:pPr>
      <w:r w:rsidRPr="00FF086F">
        <w:rPr>
          <w:b/>
          <w:bCs/>
        </w:rPr>
        <w:t>Конкурс</w:t>
      </w:r>
      <w:r w:rsidR="00596092">
        <w:rPr>
          <w:b/>
          <w:bCs/>
        </w:rPr>
        <w:t>ы</w:t>
      </w:r>
    </w:p>
    <w:tbl>
      <w:tblPr>
        <w:tblW w:w="10404" w:type="dxa"/>
        <w:tblInd w:w="-318" w:type="dxa"/>
        <w:tblLayout w:type="fixed"/>
        <w:tblLook w:val="0000"/>
      </w:tblPr>
      <w:tblGrid>
        <w:gridCol w:w="570"/>
        <w:gridCol w:w="1699"/>
        <w:gridCol w:w="4230"/>
        <w:gridCol w:w="1200"/>
        <w:gridCol w:w="2705"/>
      </w:tblGrid>
      <w:tr w:rsidR="00142BD2" w:rsidRPr="00FF086F" w:rsidTr="00E80936">
        <w:tc>
          <w:tcPr>
            <w:tcW w:w="5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п/п</w:t>
            </w:r>
          </w:p>
        </w:tc>
        <w:tc>
          <w:tcPr>
            <w:tcW w:w="1699"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Категория слушателей</w:t>
            </w:r>
          </w:p>
        </w:tc>
        <w:tc>
          <w:tcPr>
            <w:tcW w:w="423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Название программы</w:t>
            </w:r>
          </w:p>
          <w:p w:rsidR="00142BD2" w:rsidRPr="00FF086F" w:rsidRDefault="00142BD2" w:rsidP="00142BD2">
            <w:pPr>
              <w:pStyle w:val="a3"/>
              <w:rPr>
                <w:b/>
                <w:bCs/>
              </w:rPr>
            </w:pPr>
            <w:r w:rsidRPr="00FF086F">
              <w:rPr>
                <w:b/>
                <w:bCs/>
              </w:rPr>
              <w:t>Аннотация</w:t>
            </w:r>
          </w:p>
        </w:tc>
        <w:tc>
          <w:tcPr>
            <w:tcW w:w="120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Сроки </w:t>
            </w:r>
          </w:p>
          <w:p w:rsidR="00142BD2" w:rsidRPr="00FF086F" w:rsidRDefault="00142BD2" w:rsidP="00142BD2">
            <w:pPr>
              <w:pStyle w:val="a3"/>
              <w:snapToGrid w:val="0"/>
              <w:rPr>
                <w:b/>
                <w:bCs/>
              </w:rPr>
            </w:pPr>
            <w:r w:rsidRPr="00FF086F">
              <w:rPr>
                <w:b/>
                <w:bCs/>
              </w:rPr>
              <w:t>проведения</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Место проведения, </w:t>
            </w:r>
          </w:p>
          <w:p w:rsidR="00142BD2" w:rsidRPr="00FF086F" w:rsidRDefault="00142BD2" w:rsidP="00142BD2">
            <w:pPr>
              <w:pStyle w:val="a3"/>
              <w:snapToGrid w:val="0"/>
            </w:pPr>
            <w:r w:rsidRPr="00FF086F">
              <w:rPr>
                <w:b/>
                <w:bCs/>
              </w:rPr>
              <w:t>ответственные</w:t>
            </w:r>
          </w:p>
        </w:tc>
      </w:tr>
      <w:tr w:rsidR="00142BD2" w:rsidRPr="00FF086F" w:rsidTr="00E80936">
        <w:trPr>
          <w:trHeight w:val="280"/>
        </w:trPr>
        <w:tc>
          <w:tcPr>
            <w:tcW w:w="570" w:type="dxa"/>
            <w:tcBorders>
              <w:left w:val="single" w:sz="4" w:space="0" w:color="000000"/>
              <w:bottom w:val="single" w:sz="4" w:space="0" w:color="000000"/>
            </w:tcBorders>
            <w:shd w:val="clear" w:color="auto" w:fill="auto"/>
          </w:tcPr>
          <w:p w:rsidR="00142BD2" w:rsidRPr="00FF086F" w:rsidRDefault="00142BD2" w:rsidP="00142BD2">
            <w:pPr>
              <w:pStyle w:val="a3"/>
              <w:snapToGrid w:val="0"/>
            </w:pPr>
            <w:r w:rsidRPr="00FF086F">
              <w:rPr>
                <w:bCs/>
              </w:rPr>
              <w:t>1</w:t>
            </w:r>
          </w:p>
        </w:tc>
        <w:tc>
          <w:tcPr>
            <w:tcW w:w="1699" w:type="dxa"/>
            <w:tcBorders>
              <w:left w:val="single" w:sz="4" w:space="0" w:color="000000"/>
              <w:bottom w:val="single" w:sz="4" w:space="0" w:color="000000"/>
            </w:tcBorders>
            <w:shd w:val="clear" w:color="auto" w:fill="auto"/>
          </w:tcPr>
          <w:p w:rsidR="00142BD2" w:rsidRPr="00FF086F" w:rsidRDefault="00142BD2" w:rsidP="00142BD2">
            <w:pPr>
              <w:autoSpaceDE w:val="0"/>
              <w:snapToGrid w:val="0"/>
              <w:rPr>
                <w:b/>
              </w:rPr>
            </w:pPr>
            <w:r w:rsidRPr="00FF086F">
              <w:t>Ученики 2-4 классы дистанционного обучения детей-инвалидов</w:t>
            </w:r>
          </w:p>
        </w:tc>
        <w:tc>
          <w:tcPr>
            <w:tcW w:w="4230" w:type="dxa"/>
            <w:tcBorders>
              <w:left w:val="single" w:sz="4" w:space="0" w:color="000000"/>
              <w:bottom w:val="single" w:sz="4" w:space="0" w:color="000000"/>
            </w:tcBorders>
            <w:shd w:val="clear" w:color="auto" w:fill="auto"/>
          </w:tcPr>
          <w:p w:rsidR="00142BD2" w:rsidRPr="00FF086F" w:rsidRDefault="00142BD2" w:rsidP="00142BD2">
            <w:pPr>
              <w:autoSpaceDE w:val="0"/>
              <w:snapToGrid w:val="0"/>
              <w:jc w:val="both"/>
              <w:rPr>
                <w:lang w:val="en-US"/>
              </w:rPr>
            </w:pPr>
            <w:r w:rsidRPr="00FF086F">
              <w:rPr>
                <w:b/>
              </w:rPr>
              <w:t xml:space="preserve"> </w:t>
            </w:r>
            <w:r w:rsidRPr="00FF086F">
              <w:t>Компьютерная кисточка</w:t>
            </w:r>
          </w:p>
        </w:tc>
        <w:tc>
          <w:tcPr>
            <w:tcW w:w="1200" w:type="dxa"/>
            <w:tcBorders>
              <w:left w:val="single" w:sz="4" w:space="0" w:color="000000"/>
              <w:bottom w:val="single" w:sz="4" w:space="0" w:color="000000"/>
            </w:tcBorders>
            <w:shd w:val="clear" w:color="auto" w:fill="auto"/>
          </w:tcPr>
          <w:p w:rsidR="00142BD2" w:rsidRPr="00FF086F" w:rsidRDefault="00142BD2" w:rsidP="00142BD2">
            <w:pPr>
              <w:pStyle w:val="a3"/>
              <w:snapToGrid w:val="0"/>
              <w:rPr>
                <w:lang w:val="en-US"/>
              </w:rPr>
            </w:pPr>
            <w:r w:rsidRPr="00FF086F">
              <w:rPr>
                <w:lang w:val="en-US"/>
              </w:rPr>
              <w:t xml:space="preserve"> </w:t>
            </w:r>
            <w:r w:rsidR="00E80936" w:rsidRPr="00FF086F">
              <w:t>31 м</w:t>
            </w:r>
            <w:r w:rsidR="00E80936" w:rsidRPr="00FF086F">
              <w:rPr>
                <w:lang w:val="en-US"/>
              </w:rPr>
              <w:t>а</w:t>
            </w:r>
            <w:r w:rsidR="00E80936" w:rsidRPr="00FF086F">
              <w:t>я</w:t>
            </w:r>
            <w:r w:rsidRPr="00FF086F">
              <w:rPr>
                <w:lang w:val="en-US"/>
              </w:rPr>
              <w:t xml:space="preserve"> </w:t>
            </w:r>
          </w:p>
          <w:p w:rsidR="00142BD2" w:rsidRPr="00FF086F" w:rsidRDefault="00142BD2" w:rsidP="00142BD2">
            <w:pPr>
              <w:pStyle w:val="a3"/>
              <w:snapToGrid w:val="0"/>
            </w:pPr>
          </w:p>
        </w:tc>
        <w:tc>
          <w:tcPr>
            <w:tcW w:w="2705"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Баткар Д.Б.</w:t>
            </w:r>
          </w:p>
        </w:tc>
      </w:tr>
      <w:tr w:rsidR="00142BD2" w:rsidRPr="00FF086F" w:rsidTr="00E80936">
        <w:tc>
          <w:tcPr>
            <w:tcW w:w="570" w:type="dxa"/>
            <w:tcBorders>
              <w:left w:val="single" w:sz="4" w:space="0" w:color="000000"/>
              <w:bottom w:val="single" w:sz="4" w:space="0" w:color="000000"/>
            </w:tcBorders>
            <w:shd w:val="clear" w:color="auto" w:fill="auto"/>
          </w:tcPr>
          <w:p w:rsidR="00142BD2" w:rsidRPr="00FF086F" w:rsidRDefault="00E80936" w:rsidP="00142BD2">
            <w:pPr>
              <w:pStyle w:val="a3"/>
              <w:snapToGrid w:val="0"/>
              <w:rPr>
                <w:bCs/>
              </w:rPr>
            </w:pPr>
            <w:r w:rsidRPr="00FF086F">
              <w:rPr>
                <w:bCs/>
              </w:rPr>
              <w:t>2</w:t>
            </w:r>
          </w:p>
        </w:tc>
        <w:tc>
          <w:tcPr>
            <w:tcW w:w="1699" w:type="dxa"/>
            <w:tcBorders>
              <w:left w:val="single" w:sz="4" w:space="0" w:color="000000"/>
              <w:bottom w:val="single" w:sz="4" w:space="0" w:color="000000"/>
            </w:tcBorders>
            <w:shd w:val="clear" w:color="auto" w:fill="auto"/>
          </w:tcPr>
          <w:p w:rsidR="00142BD2" w:rsidRPr="00FF086F" w:rsidRDefault="00E80936" w:rsidP="00142BD2">
            <w:pPr>
              <w:autoSpaceDE w:val="0"/>
              <w:snapToGrid w:val="0"/>
            </w:pPr>
            <w:r w:rsidRPr="00FF086F">
              <w:t>Учителя математики</w:t>
            </w:r>
          </w:p>
          <w:p w:rsidR="00E80936" w:rsidRPr="00FF086F" w:rsidRDefault="00E80936" w:rsidP="00142BD2">
            <w:pPr>
              <w:autoSpaceDE w:val="0"/>
              <w:snapToGrid w:val="0"/>
              <w:rPr>
                <w:i/>
              </w:rPr>
            </w:pPr>
            <w:r w:rsidRPr="00FF086F">
              <w:rPr>
                <w:i/>
              </w:rPr>
              <w:t>(в рамках проекта Успешный ученик)</w:t>
            </w:r>
          </w:p>
        </w:tc>
        <w:tc>
          <w:tcPr>
            <w:tcW w:w="4230" w:type="dxa"/>
            <w:tcBorders>
              <w:left w:val="single" w:sz="4" w:space="0" w:color="000000"/>
              <w:bottom w:val="single" w:sz="4" w:space="0" w:color="000000"/>
            </w:tcBorders>
            <w:shd w:val="clear" w:color="auto" w:fill="auto"/>
          </w:tcPr>
          <w:p w:rsidR="00142BD2" w:rsidRPr="00FF086F" w:rsidRDefault="00142BD2" w:rsidP="00142BD2">
            <w:pPr>
              <w:autoSpaceDE w:val="0"/>
              <w:snapToGrid w:val="0"/>
              <w:jc w:val="both"/>
            </w:pPr>
            <w:r w:rsidRPr="00FF086F">
              <w:t>Конкурс программ элективных профильных курсов по математике, физике, информатике</w:t>
            </w:r>
          </w:p>
        </w:tc>
        <w:tc>
          <w:tcPr>
            <w:tcW w:w="1200" w:type="dxa"/>
            <w:tcBorders>
              <w:left w:val="single" w:sz="4" w:space="0" w:color="000000"/>
              <w:bottom w:val="single" w:sz="4" w:space="0" w:color="000000"/>
            </w:tcBorders>
            <w:shd w:val="clear" w:color="auto" w:fill="auto"/>
          </w:tcPr>
          <w:p w:rsidR="00142BD2" w:rsidRPr="00FF086F" w:rsidRDefault="00846127" w:rsidP="00846127">
            <w:pPr>
              <w:pStyle w:val="a3"/>
              <w:snapToGrid w:val="0"/>
            </w:pPr>
            <w:r w:rsidRPr="00FF086F">
              <w:t>2 марта</w:t>
            </w:r>
          </w:p>
        </w:tc>
        <w:tc>
          <w:tcPr>
            <w:tcW w:w="2705" w:type="dxa"/>
            <w:tcBorders>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Сат С.К., Манды М.М, Сандрай А.Д., Баткар Д.Б., Монгуш А.С.</w:t>
            </w:r>
          </w:p>
        </w:tc>
      </w:tr>
      <w:tr w:rsidR="00142BD2" w:rsidRPr="00FF086F" w:rsidTr="00E80936">
        <w:tc>
          <w:tcPr>
            <w:tcW w:w="570" w:type="dxa"/>
            <w:tcBorders>
              <w:left w:val="single" w:sz="4" w:space="0" w:color="000000"/>
              <w:bottom w:val="single" w:sz="4" w:space="0" w:color="000000"/>
            </w:tcBorders>
            <w:shd w:val="clear" w:color="auto" w:fill="auto"/>
          </w:tcPr>
          <w:p w:rsidR="00142BD2" w:rsidRPr="00FF086F" w:rsidRDefault="00E80936" w:rsidP="00142BD2">
            <w:pPr>
              <w:pStyle w:val="a3"/>
              <w:snapToGrid w:val="0"/>
              <w:rPr>
                <w:bCs/>
              </w:rPr>
            </w:pPr>
            <w:r w:rsidRPr="00FF086F">
              <w:rPr>
                <w:bCs/>
              </w:rPr>
              <w:t>3</w:t>
            </w:r>
          </w:p>
        </w:tc>
        <w:tc>
          <w:tcPr>
            <w:tcW w:w="1699" w:type="dxa"/>
            <w:tcBorders>
              <w:left w:val="single" w:sz="4" w:space="0" w:color="000000"/>
              <w:bottom w:val="single" w:sz="4" w:space="0" w:color="000000"/>
            </w:tcBorders>
            <w:shd w:val="clear" w:color="auto" w:fill="auto"/>
          </w:tcPr>
          <w:p w:rsidR="00142BD2" w:rsidRPr="00FF086F" w:rsidRDefault="00142BD2" w:rsidP="00142BD2">
            <w:pPr>
              <w:autoSpaceDE w:val="0"/>
              <w:snapToGrid w:val="0"/>
            </w:pPr>
            <w:r w:rsidRPr="00FF086F">
              <w:t xml:space="preserve">Учителя математики </w:t>
            </w:r>
          </w:p>
          <w:p w:rsidR="00846127" w:rsidRPr="00FF086F" w:rsidRDefault="00846127" w:rsidP="00142BD2">
            <w:pPr>
              <w:autoSpaceDE w:val="0"/>
              <w:snapToGrid w:val="0"/>
              <w:rPr>
                <w:i/>
              </w:rPr>
            </w:pPr>
            <w:r w:rsidRPr="00FF086F">
              <w:rPr>
                <w:i/>
              </w:rPr>
              <w:t>(концепция математического образования)</w:t>
            </w:r>
          </w:p>
        </w:tc>
        <w:tc>
          <w:tcPr>
            <w:tcW w:w="4230" w:type="dxa"/>
            <w:tcBorders>
              <w:left w:val="single" w:sz="4" w:space="0" w:color="000000"/>
              <w:bottom w:val="single" w:sz="4" w:space="0" w:color="000000"/>
            </w:tcBorders>
            <w:shd w:val="clear" w:color="auto" w:fill="auto"/>
          </w:tcPr>
          <w:p w:rsidR="00142BD2" w:rsidRPr="00FF086F" w:rsidRDefault="00142BD2" w:rsidP="00142BD2">
            <w:pPr>
              <w:autoSpaceDE w:val="0"/>
              <w:snapToGrid w:val="0"/>
              <w:jc w:val="both"/>
            </w:pPr>
            <w:r w:rsidRPr="00FF086F">
              <w:rPr>
                <w:lang w:val="en-US"/>
              </w:rPr>
              <w:t>II</w:t>
            </w:r>
            <w:r w:rsidRPr="00FF086F">
              <w:t xml:space="preserve"> Региональный конкурс «Математические бои» среди муниципальных команд учителей математики ОО РТ</w:t>
            </w:r>
          </w:p>
        </w:tc>
        <w:tc>
          <w:tcPr>
            <w:tcW w:w="1200" w:type="dxa"/>
            <w:tcBorders>
              <w:left w:val="single" w:sz="4" w:space="0" w:color="000000"/>
              <w:bottom w:val="single" w:sz="4" w:space="0" w:color="000000"/>
            </w:tcBorders>
            <w:shd w:val="clear" w:color="auto" w:fill="auto"/>
          </w:tcPr>
          <w:p w:rsidR="00142BD2" w:rsidRPr="00FF086F" w:rsidRDefault="00846127" w:rsidP="00846127">
            <w:pPr>
              <w:pStyle w:val="a3"/>
              <w:snapToGrid w:val="0"/>
            </w:pPr>
            <w:r w:rsidRPr="00FF086F">
              <w:t>9ф</w:t>
            </w:r>
            <w:r w:rsidR="00142BD2" w:rsidRPr="00FF086F">
              <w:t>еврал</w:t>
            </w:r>
            <w:r w:rsidRPr="00FF086F">
              <w:t>я</w:t>
            </w:r>
          </w:p>
        </w:tc>
        <w:tc>
          <w:tcPr>
            <w:tcW w:w="2705" w:type="dxa"/>
            <w:tcBorders>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 xml:space="preserve">Монгуш А.С., Манды М.М, Сандрай А.Д., Баткар Д.Б., </w:t>
            </w:r>
          </w:p>
        </w:tc>
      </w:tr>
      <w:tr w:rsidR="00142BD2" w:rsidRPr="00FF086F" w:rsidTr="00E80936">
        <w:tc>
          <w:tcPr>
            <w:tcW w:w="570" w:type="dxa"/>
            <w:tcBorders>
              <w:left w:val="single" w:sz="4" w:space="0" w:color="000000"/>
              <w:bottom w:val="single" w:sz="4" w:space="0" w:color="000000"/>
            </w:tcBorders>
            <w:shd w:val="clear" w:color="auto" w:fill="auto"/>
          </w:tcPr>
          <w:p w:rsidR="00142BD2" w:rsidRPr="00FF086F" w:rsidRDefault="00846127" w:rsidP="00142BD2">
            <w:pPr>
              <w:pStyle w:val="a3"/>
              <w:snapToGrid w:val="0"/>
            </w:pPr>
            <w:r w:rsidRPr="00FF086F">
              <w:rPr>
                <w:bCs/>
              </w:rPr>
              <w:t>4</w:t>
            </w:r>
          </w:p>
        </w:tc>
        <w:tc>
          <w:tcPr>
            <w:tcW w:w="1699" w:type="dxa"/>
            <w:tcBorders>
              <w:left w:val="single" w:sz="4" w:space="0" w:color="000000"/>
              <w:bottom w:val="single" w:sz="4" w:space="0" w:color="000000"/>
            </w:tcBorders>
            <w:shd w:val="clear" w:color="auto" w:fill="auto"/>
          </w:tcPr>
          <w:p w:rsidR="00142BD2" w:rsidRPr="00FF086F" w:rsidRDefault="00142BD2" w:rsidP="00142BD2">
            <w:pPr>
              <w:autoSpaceDE w:val="0"/>
              <w:snapToGrid w:val="0"/>
            </w:pPr>
            <w:r w:rsidRPr="00FF086F">
              <w:t>Учителя математики</w:t>
            </w:r>
          </w:p>
          <w:p w:rsidR="00846127" w:rsidRPr="00FF086F" w:rsidRDefault="00846127" w:rsidP="00142BD2">
            <w:pPr>
              <w:autoSpaceDE w:val="0"/>
              <w:snapToGrid w:val="0"/>
              <w:rPr>
                <w:b/>
              </w:rPr>
            </w:pPr>
            <w:r w:rsidRPr="00FF086F">
              <w:rPr>
                <w:i/>
              </w:rPr>
              <w:t>(в рамках проекта Успешный ученик)</w:t>
            </w:r>
          </w:p>
        </w:tc>
        <w:tc>
          <w:tcPr>
            <w:tcW w:w="4230" w:type="dxa"/>
            <w:tcBorders>
              <w:left w:val="single" w:sz="4" w:space="0" w:color="000000"/>
              <w:bottom w:val="single" w:sz="4" w:space="0" w:color="000000"/>
            </w:tcBorders>
            <w:shd w:val="clear" w:color="auto" w:fill="auto"/>
          </w:tcPr>
          <w:p w:rsidR="00142BD2" w:rsidRPr="00FF086F" w:rsidRDefault="00142BD2" w:rsidP="00E80936">
            <w:pPr>
              <w:autoSpaceDE w:val="0"/>
              <w:snapToGrid w:val="0"/>
              <w:jc w:val="both"/>
            </w:pPr>
            <w:r w:rsidRPr="00FF086F">
              <w:t>Конкурс разработок методических рекомендаций, направленных н</w:t>
            </w:r>
            <w:r w:rsidR="00E80936" w:rsidRPr="00FF086F">
              <w:t>а совершенствование работы с «о</w:t>
            </w:r>
            <w:r w:rsidRPr="00FF086F">
              <w:t>т</w:t>
            </w:r>
            <w:r w:rsidR="00E80936" w:rsidRPr="00FF086F">
              <w:t>стающими</w:t>
            </w:r>
            <w:r w:rsidRPr="00FF086F">
              <w:t xml:space="preserve">» обучающимися по математике, в том числе адаптированных образовательных программ, инструментов автоматизированной диагностики и преодоления индивидуальных трудностей обучающимися в области математики </w:t>
            </w:r>
          </w:p>
        </w:tc>
        <w:tc>
          <w:tcPr>
            <w:tcW w:w="1200" w:type="dxa"/>
            <w:tcBorders>
              <w:left w:val="single" w:sz="4" w:space="0" w:color="000000"/>
              <w:bottom w:val="single" w:sz="4" w:space="0" w:color="000000"/>
            </w:tcBorders>
            <w:shd w:val="clear" w:color="auto" w:fill="auto"/>
          </w:tcPr>
          <w:p w:rsidR="00142BD2" w:rsidRPr="00FF086F" w:rsidRDefault="00846127" w:rsidP="00142BD2">
            <w:pPr>
              <w:pStyle w:val="a3"/>
              <w:snapToGrid w:val="0"/>
            </w:pPr>
            <w:r w:rsidRPr="00FF086F">
              <w:t>19 апреля</w:t>
            </w:r>
          </w:p>
        </w:tc>
        <w:tc>
          <w:tcPr>
            <w:tcW w:w="2705" w:type="dxa"/>
            <w:tcBorders>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Манды М.М.</w:t>
            </w:r>
          </w:p>
        </w:tc>
      </w:tr>
      <w:tr w:rsidR="00142BD2" w:rsidRPr="00FF086F" w:rsidTr="00E80936">
        <w:tc>
          <w:tcPr>
            <w:tcW w:w="570" w:type="dxa"/>
            <w:tcBorders>
              <w:left w:val="single" w:sz="4" w:space="0" w:color="000000"/>
              <w:bottom w:val="single" w:sz="4" w:space="0" w:color="000000"/>
            </w:tcBorders>
            <w:shd w:val="clear" w:color="auto" w:fill="auto"/>
          </w:tcPr>
          <w:p w:rsidR="00142BD2" w:rsidRPr="00FF086F" w:rsidRDefault="00596092" w:rsidP="00142BD2">
            <w:pPr>
              <w:pStyle w:val="a3"/>
              <w:snapToGrid w:val="0"/>
            </w:pPr>
            <w:r>
              <w:rPr>
                <w:bCs/>
              </w:rPr>
              <w:t>5</w:t>
            </w:r>
          </w:p>
        </w:tc>
        <w:tc>
          <w:tcPr>
            <w:tcW w:w="1699" w:type="dxa"/>
            <w:tcBorders>
              <w:left w:val="single" w:sz="4" w:space="0" w:color="000000"/>
              <w:bottom w:val="single" w:sz="4" w:space="0" w:color="000000"/>
            </w:tcBorders>
            <w:shd w:val="clear" w:color="auto" w:fill="auto"/>
          </w:tcPr>
          <w:p w:rsidR="00142BD2" w:rsidRPr="00FF086F" w:rsidRDefault="00846127" w:rsidP="00142BD2">
            <w:pPr>
              <w:autoSpaceDE w:val="0"/>
              <w:snapToGrid w:val="0"/>
            </w:pPr>
            <w:r w:rsidRPr="00FF086F">
              <w:t>У</w:t>
            </w:r>
            <w:r w:rsidR="00142BD2" w:rsidRPr="00FF086F">
              <w:t>чителя математики, информатики, ИЗО и дополнительного образования</w:t>
            </w:r>
          </w:p>
          <w:p w:rsidR="00846127" w:rsidRPr="00FF086F" w:rsidRDefault="00846127" w:rsidP="00142BD2">
            <w:pPr>
              <w:autoSpaceDE w:val="0"/>
              <w:snapToGrid w:val="0"/>
              <w:rPr>
                <w:b/>
                <w:bCs/>
                <w:i/>
              </w:rPr>
            </w:pPr>
            <w:r w:rsidRPr="00FF086F">
              <w:rPr>
                <w:i/>
              </w:rPr>
              <w:t>(в рамках концепции математического образования)</w:t>
            </w:r>
          </w:p>
        </w:tc>
        <w:tc>
          <w:tcPr>
            <w:tcW w:w="4230" w:type="dxa"/>
            <w:tcBorders>
              <w:left w:val="single" w:sz="4" w:space="0" w:color="000000"/>
              <w:bottom w:val="single" w:sz="4" w:space="0" w:color="000000"/>
            </w:tcBorders>
            <w:shd w:val="clear" w:color="auto" w:fill="auto"/>
          </w:tcPr>
          <w:p w:rsidR="00142BD2" w:rsidRPr="00FF086F" w:rsidRDefault="00142BD2" w:rsidP="00142BD2">
            <w:pPr>
              <w:autoSpaceDE w:val="0"/>
              <w:snapToGrid w:val="0"/>
              <w:jc w:val="both"/>
            </w:pPr>
            <w:r w:rsidRPr="00FF086F">
              <w:rPr>
                <w:bCs/>
              </w:rPr>
              <w:t xml:space="preserve">Конкурс методических разработок по популяризации математических знаний </w:t>
            </w:r>
          </w:p>
        </w:tc>
        <w:tc>
          <w:tcPr>
            <w:tcW w:w="1200" w:type="dxa"/>
            <w:tcBorders>
              <w:left w:val="single" w:sz="4" w:space="0" w:color="000000"/>
              <w:bottom w:val="single" w:sz="4" w:space="0" w:color="000000"/>
            </w:tcBorders>
            <w:shd w:val="clear" w:color="auto" w:fill="auto"/>
          </w:tcPr>
          <w:p w:rsidR="00142BD2" w:rsidRPr="00FF086F" w:rsidRDefault="00846127" w:rsidP="00142BD2">
            <w:pPr>
              <w:pStyle w:val="a3"/>
              <w:snapToGrid w:val="0"/>
            </w:pPr>
            <w:r w:rsidRPr="00FF086F">
              <w:t>27 апреля</w:t>
            </w:r>
          </w:p>
        </w:tc>
        <w:tc>
          <w:tcPr>
            <w:tcW w:w="2705" w:type="dxa"/>
            <w:tcBorders>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Сандрай А.Д.</w:t>
            </w:r>
          </w:p>
        </w:tc>
      </w:tr>
    </w:tbl>
    <w:p w:rsidR="00142BD2" w:rsidRDefault="00142BD2" w:rsidP="00142BD2">
      <w:pPr>
        <w:pStyle w:val="a3"/>
      </w:pPr>
    </w:p>
    <w:p w:rsidR="00212DC9" w:rsidRDefault="00212DC9" w:rsidP="00142BD2">
      <w:pPr>
        <w:pStyle w:val="a3"/>
      </w:pPr>
    </w:p>
    <w:p w:rsidR="00212DC9" w:rsidRDefault="00212DC9" w:rsidP="00142BD2">
      <w:pPr>
        <w:pStyle w:val="a3"/>
      </w:pPr>
    </w:p>
    <w:p w:rsidR="00212DC9" w:rsidRPr="00FF086F" w:rsidRDefault="00212DC9" w:rsidP="00142BD2">
      <w:pPr>
        <w:pStyle w:val="a3"/>
      </w:pPr>
    </w:p>
    <w:p w:rsidR="00142BD2" w:rsidRPr="00FF086F" w:rsidRDefault="00142BD2" w:rsidP="00846127">
      <w:pPr>
        <w:pStyle w:val="a3"/>
        <w:jc w:val="center"/>
        <w:rPr>
          <w:b/>
          <w:bCs/>
        </w:rPr>
      </w:pPr>
      <w:r w:rsidRPr="00FF086F">
        <w:rPr>
          <w:b/>
          <w:bCs/>
        </w:rPr>
        <w:t>Фестивал</w:t>
      </w:r>
      <w:r w:rsidR="00846127" w:rsidRPr="00FF086F">
        <w:rPr>
          <w:b/>
          <w:bCs/>
        </w:rPr>
        <w:t>и</w:t>
      </w:r>
    </w:p>
    <w:tbl>
      <w:tblPr>
        <w:tblW w:w="10404" w:type="dxa"/>
        <w:tblInd w:w="-318" w:type="dxa"/>
        <w:tblLayout w:type="fixed"/>
        <w:tblLook w:val="0000"/>
      </w:tblPr>
      <w:tblGrid>
        <w:gridCol w:w="570"/>
        <w:gridCol w:w="1699"/>
        <w:gridCol w:w="4230"/>
        <w:gridCol w:w="1200"/>
        <w:gridCol w:w="2705"/>
      </w:tblGrid>
      <w:tr w:rsidR="00142BD2" w:rsidRPr="00FF086F" w:rsidTr="00846127">
        <w:tc>
          <w:tcPr>
            <w:tcW w:w="5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п/п</w:t>
            </w:r>
          </w:p>
        </w:tc>
        <w:tc>
          <w:tcPr>
            <w:tcW w:w="1699"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Категория слушателей</w:t>
            </w:r>
          </w:p>
        </w:tc>
        <w:tc>
          <w:tcPr>
            <w:tcW w:w="423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Название программы</w:t>
            </w:r>
          </w:p>
          <w:p w:rsidR="00142BD2" w:rsidRPr="00FF086F" w:rsidRDefault="00142BD2" w:rsidP="00142BD2">
            <w:pPr>
              <w:pStyle w:val="a3"/>
              <w:rPr>
                <w:b/>
                <w:bCs/>
              </w:rPr>
            </w:pPr>
            <w:r w:rsidRPr="00FF086F">
              <w:rPr>
                <w:b/>
                <w:bCs/>
              </w:rPr>
              <w:t>Аннотация</w:t>
            </w:r>
          </w:p>
        </w:tc>
        <w:tc>
          <w:tcPr>
            <w:tcW w:w="120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Сроки </w:t>
            </w:r>
          </w:p>
          <w:p w:rsidR="00142BD2" w:rsidRPr="00FF086F" w:rsidRDefault="00142BD2" w:rsidP="00142BD2">
            <w:pPr>
              <w:pStyle w:val="a3"/>
              <w:snapToGrid w:val="0"/>
              <w:rPr>
                <w:b/>
                <w:bCs/>
              </w:rPr>
            </w:pPr>
            <w:r w:rsidRPr="00FF086F">
              <w:rPr>
                <w:b/>
                <w:bCs/>
              </w:rPr>
              <w:t>проведения</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Место проведения, </w:t>
            </w:r>
          </w:p>
          <w:p w:rsidR="00142BD2" w:rsidRPr="00FF086F" w:rsidRDefault="00142BD2" w:rsidP="00142BD2">
            <w:pPr>
              <w:pStyle w:val="a3"/>
              <w:snapToGrid w:val="0"/>
            </w:pPr>
            <w:r w:rsidRPr="00FF086F">
              <w:rPr>
                <w:b/>
                <w:bCs/>
              </w:rPr>
              <w:t>Ответственные</w:t>
            </w:r>
          </w:p>
        </w:tc>
      </w:tr>
      <w:tr w:rsidR="00142BD2" w:rsidRPr="00FF086F" w:rsidTr="00846127">
        <w:tc>
          <w:tcPr>
            <w:tcW w:w="5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pPr>
            <w:r w:rsidRPr="00FF086F">
              <w:rPr>
                <w:bCs/>
              </w:rPr>
              <w:t>1</w:t>
            </w:r>
          </w:p>
        </w:tc>
        <w:tc>
          <w:tcPr>
            <w:tcW w:w="1699"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autoSpaceDE w:val="0"/>
              <w:snapToGrid w:val="0"/>
              <w:rPr>
                <w:b/>
              </w:rPr>
            </w:pPr>
            <w:r w:rsidRPr="00FF086F">
              <w:t>Ученики 5-11 классы дистанционного обучения детей-инвалидов</w:t>
            </w:r>
          </w:p>
        </w:tc>
        <w:tc>
          <w:tcPr>
            <w:tcW w:w="423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autoSpaceDE w:val="0"/>
              <w:snapToGrid w:val="0"/>
              <w:jc w:val="both"/>
            </w:pPr>
            <w:r w:rsidRPr="00FF086F">
              <w:t>Фестиваль творческих проектов учащихся 5-11 классов дистанционного обучения детей-инвалидов «Проектная деятельность»</w:t>
            </w:r>
          </w:p>
        </w:tc>
        <w:tc>
          <w:tcPr>
            <w:tcW w:w="1200" w:type="dxa"/>
            <w:tcBorders>
              <w:top w:val="single" w:sz="4" w:space="0" w:color="000000"/>
              <w:left w:val="single" w:sz="4" w:space="0" w:color="000000"/>
              <w:bottom w:val="single" w:sz="4" w:space="0" w:color="000000"/>
            </w:tcBorders>
            <w:shd w:val="clear" w:color="auto" w:fill="auto"/>
          </w:tcPr>
          <w:p w:rsidR="00142BD2" w:rsidRPr="00FF086F" w:rsidRDefault="007938A3" w:rsidP="00142BD2">
            <w:pPr>
              <w:pStyle w:val="a3"/>
              <w:snapToGrid w:val="0"/>
            </w:pPr>
            <w:r w:rsidRPr="00FF086F">
              <w:t>1 июня</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Баткар Д.Б.</w:t>
            </w:r>
          </w:p>
        </w:tc>
      </w:tr>
      <w:tr w:rsidR="00142BD2" w:rsidRPr="00FF086F" w:rsidTr="00846127">
        <w:tc>
          <w:tcPr>
            <w:tcW w:w="570" w:type="dxa"/>
            <w:tcBorders>
              <w:left w:val="single" w:sz="4" w:space="0" w:color="000000"/>
              <w:bottom w:val="single" w:sz="4" w:space="0" w:color="000000"/>
            </w:tcBorders>
            <w:shd w:val="clear" w:color="auto" w:fill="auto"/>
          </w:tcPr>
          <w:p w:rsidR="00142BD2" w:rsidRPr="00FF086F" w:rsidRDefault="00142BD2" w:rsidP="00142BD2">
            <w:pPr>
              <w:pStyle w:val="a3"/>
              <w:snapToGrid w:val="0"/>
            </w:pPr>
            <w:r w:rsidRPr="00FF086F">
              <w:rPr>
                <w:bCs/>
              </w:rPr>
              <w:t>2</w:t>
            </w:r>
          </w:p>
        </w:tc>
        <w:tc>
          <w:tcPr>
            <w:tcW w:w="1699" w:type="dxa"/>
            <w:tcBorders>
              <w:left w:val="single" w:sz="4" w:space="0" w:color="000000"/>
              <w:bottom w:val="single" w:sz="4" w:space="0" w:color="000000"/>
            </w:tcBorders>
            <w:shd w:val="clear" w:color="auto" w:fill="auto"/>
          </w:tcPr>
          <w:p w:rsidR="00142BD2" w:rsidRPr="00FF086F" w:rsidRDefault="00142BD2" w:rsidP="00142BD2">
            <w:pPr>
              <w:autoSpaceDE w:val="0"/>
              <w:snapToGrid w:val="0"/>
            </w:pPr>
            <w:r w:rsidRPr="00FF086F">
              <w:t>Ученики 8 классов</w:t>
            </w:r>
          </w:p>
          <w:p w:rsidR="007938A3" w:rsidRPr="00FF086F" w:rsidRDefault="007938A3" w:rsidP="00142BD2">
            <w:pPr>
              <w:autoSpaceDE w:val="0"/>
              <w:snapToGrid w:val="0"/>
              <w:rPr>
                <w:rStyle w:val="a8"/>
                <w:bCs w:val="0"/>
                <w:lang w:bidi="ru-RU"/>
              </w:rPr>
            </w:pPr>
            <w:r w:rsidRPr="00FF086F">
              <w:rPr>
                <w:i/>
              </w:rPr>
              <w:t>(в рамках концепции математического образования, РУМО)</w:t>
            </w:r>
          </w:p>
        </w:tc>
        <w:tc>
          <w:tcPr>
            <w:tcW w:w="4230" w:type="dxa"/>
            <w:tcBorders>
              <w:left w:val="single" w:sz="4" w:space="0" w:color="000000"/>
              <w:bottom w:val="single" w:sz="4" w:space="0" w:color="000000"/>
            </w:tcBorders>
            <w:shd w:val="clear" w:color="auto" w:fill="auto"/>
          </w:tcPr>
          <w:p w:rsidR="00142BD2" w:rsidRPr="00FF086F" w:rsidRDefault="00142BD2" w:rsidP="00142BD2">
            <w:pPr>
              <w:autoSpaceDE w:val="0"/>
              <w:snapToGrid w:val="0"/>
              <w:spacing w:line="100" w:lineRule="atLeast"/>
              <w:jc w:val="center"/>
              <w:rPr>
                <w:b/>
              </w:rPr>
            </w:pPr>
            <w:r w:rsidRPr="00FF086F">
              <w:rPr>
                <w:rStyle w:val="a8"/>
                <w:b w:val="0"/>
                <w:bCs w:val="0"/>
                <w:lang w:bidi="ru-RU"/>
              </w:rPr>
              <w:t>Международный Фестиваль юных математиков</w:t>
            </w:r>
          </w:p>
        </w:tc>
        <w:tc>
          <w:tcPr>
            <w:tcW w:w="1200" w:type="dxa"/>
            <w:tcBorders>
              <w:left w:val="single" w:sz="4" w:space="0" w:color="000000"/>
              <w:bottom w:val="single" w:sz="4" w:space="0" w:color="000000"/>
            </w:tcBorders>
            <w:shd w:val="clear" w:color="auto" w:fill="auto"/>
          </w:tcPr>
          <w:p w:rsidR="00142BD2" w:rsidRPr="00FF086F" w:rsidRDefault="007938A3" w:rsidP="00142BD2">
            <w:pPr>
              <w:pStyle w:val="a3"/>
              <w:snapToGrid w:val="0"/>
            </w:pPr>
            <w:r w:rsidRPr="00FF086F">
              <w:t>19 октября</w:t>
            </w:r>
          </w:p>
        </w:tc>
        <w:tc>
          <w:tcPr>
            <w:tcW w:w="2705" w:type="dxa"/>
            <w:tcBorders>
              <w:left w:val="single" w:sz="4" w:space="0" w:color="000000"/>
              <w:bottom w:val="single" w:sz="4" w:space="0" w:color="000000"/>
              <w:right w:val="single" w:sz="4" w:space="0" w:color="000000"/>
            </w:tcBorders>
            <w:shd w:val="clear" w:color="auto" w:fill="auto"/>
          </w:tcPr>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Монгуш А.С., Манды М.М., Сандрай А.Д., Баткар Д.Б.,</w:t>
            </w:r>
          </w:p>
        </w:tc>
      </w:tr>
    </w:tbl>
    <w:p w:rsidR="00142BD2" w:rsidRPr="00FF086F" w:rsidRDefault="00142BD2" w:rsidP="00142BD2">
      <w:pPr>
        <w:pStyle w:val="a3"/>
        <w:rPr>
          <w:b/>
          <w:bCs/>
        </w:rPr>
      </w:pPr>
    </w:p>
    <w:p w:rsidR="00142BD2" w:rsidRPr="00596092" w:rsidRDefault="00142BD2" w:rsidP="007938A3">
      <w:pPr>
        <w:pStyle w:val="a3"/>
        <w:jc w:val="center"/>
        <w:rPr>
          <w:b/>
          <w:bCs/>
        </w:rPr>
      </w:pPr>
      <w:r w:rsidRPr="00FF086F">
        <w:rPr>
          <w:b/>
          <w:bCs/>
        </w:rPr>
        <w:t>Слет</w:t>
      </w:r>
      <w:r w:rsidR="007938A3" w:rsidRPr="00FF086F">
        <w:rPr>
          <w:bCs/>
        </w:rPr>
        <w:t xml:space="preserve"> </w:t>
      </w:r>
      <w:r w:rsidR="007938A3" w:rsidRPr="00596092">
        <w:rPr>
          <w:b/>
          <w:bCs/>
        </w:rPr>
        <w:t>инженерно-технологических классов Республики Тыва</w:t>
      </w:r>
    </w:p>
    <w:tbl>
      <w:tblPr>
        <w:tblW w:w="9701" w:type="dxa"/>
        <w:tblInd w:w="-318" w:type="dxa"/>
        <w:tblLayout w:type="fixed"/>
        <w:tblLook w:val="0000"/>
      </w:tblPr>
      <w:tblGrid>
        <w:gridCol w:w="570"/>
        <w:gridCol w:w="2370"/>
        <w:gridCol w:w="3582"/>
        <w:gridCol w:w="1200"/>
        <w:gridCol w:w="1979"/>
      </w:tblGrid>
      <w:tr w:rsidR="00142BD2" w:rsidRPr="00FF086F" w:rsidTr="007938A3">
        <w:tc>
          <w:tcPr>
            <w:tcW w:w="5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п/п</w:t>
            </w:r>
          </w:p>
        </w:tc>
        <w:tc>
          <w:tcPr>
            <w:tcW w:w="23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Категория слушателей</w:t>
            </w:r>
          </w:p>
        </w:tc>
        <w:tc>
          <w:tcPr>
            <w:tcW w:w="3582"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Название программы</w:t>
            </w:r>
          </w:p>
          <w:p w:rsidR="00142BD2" w:rsidRPr="00FF086F" w:rsidRDefault="00142BD2" w:rsidP="00142BD2">
            <w:pPr>
              <w:pStyle w:val="a3"/>
              <w:rPr>
                <w:b/>
                <w:bCs/>
              </w:rPr>
            </w:pPr>
            <w:r w:rsidRPr="00FF086F">
              <w:rPr>
                <w:b/>
                <w:bCs/>
              </w:rPr>
              <w:t>Аннотация</w:t>
            </w:r>
          </w:p>
        </w:tc>
        <w:tc>
          <w:tcPr>
            <w:tcW w:w="120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Сроки </w:t>
            </w:r>
          </w:p>
          <w:p w:rsidR="00142BD2" w:rsidRPr="00FF086F" w:rsidRDefault="00142BD2" w:rsidP="00142BD2">
            <w:pPr>
              <w:pStyle w:val="a3"/>
              <w:snapToGrid w:val="0"/>
              <w:rPr>
                <w:b/>
                <w:bCs/>
              </w:rPr>
            </w:pPr>
            <w:r w:rsidRPr="00FF086F">
              <w:rPr>
                <w:b/>
                <w:bCs/>
              </w:rPr>
              <w:t>проведения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Место проведения, </w:t>
            </w:r>
          </w:p>
          <w:p w:rsidR="00142BD2" w:rsidRPr="00FF086F" w:rsidRDefault="00142BD2" w:rsidP="00142BD2">
            <w:pPr>
              <w:pStyle w:val="a3"/>
              <w:snapToGrid w:val="0"/>
            </w:pPr>
            <w:r w:rsidRPr="00FF086F">
              <w:rPr>
                <w:b/>
                <w:bCs/>
              </w:rPr>
              <w:t>ответственные</w:t>
            </w:r>
          </w:p>
        </w:tc>
      </w:tr>
      <w:tr w:rsidR="00142BD2" w:rsidRPr="00FF086F" w:rsidTr="007938A3">
        <w:tc>
          <w:tcPr>
            <w:tcW w:w="5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lang w:val="en-US"/>
              </w:rPr>
            </w:pPr>
            <w:r w:rsidRPr="00FF086F">
              <w:rPr>
                <w:bCs/>
              </w:rPr>
              <w:t>1</w:t>
            </w:r>
          </w:p>
        </w:tc>
        <w:tc>
          <w:tcPr>
            <w:tcW w:w="23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autoSpaceDE w:val="0"/>
              <w:snapToGrid w:val="0"/>
              <w:spacing w:line="100" w:lineRule="atLeast"/>
              <w:ind w:left="-57" w:right="-57"/>
              <w:rPr>
                <w:bCs/>
              </w:rPr>
            </w:pPr>
            <w:r w:rsidRPr="00FF086F">
              <w:rPr>
                <w:bCs/>
              </w:rPr>
              <w:t xml:space="preserve">Обучающиеся инженерно-технологических классов </w:t>
            </w:r>
          </w:p>
          <w:p w:rsidR="007938A3" w:rsidRPr="00FF086F" w:rsidRDefault="007938A3" w:rsidP="00142BD2">
            <w:pPr>
              <w:autoSpaceDE w:val="0"/>
              <w:snapToGrid w:val="0"/>
              <w:spacing w:line="100" w:lineRule="atLeast"/>
              <w:ind w:left="-57" w:right="-57"/>
              <w:rPr>
                <w:bCs/>
              </w:rPr>
            </w:pPr>
            <w:r w:rsidRPr="00FF086F">
              <w:rPr>
                <w:i/>
              </w:rPr>
              <w:t>(в рамках концепции математического образования, РУМО)</w:t>
            </w:r>
          </w:p>
        </w:tc>
        <w:tc>
          <w:tcPr>
            <w:tcW w:w="3582" w:type="dxa"/>
            <w:tcBorders>
              <w:top w:val="single" w:sz="4" w:space="0" w:color="000000"/>
              <w:left w:val="single" w:sz="4" w:space="0" w:color="000000"/>
              <w:bottom w:val="single" w:sz="4" w:space="0" w:color="000000"/>
            </w:tcBorders>
            <w:shd w:val="clear" w:color="auto" w:fill="auto"/>
          </w:tcPr>
          <w:p w:rsidR="00142BD2" w:rsidRPr="00FF086F" w:rsidRDefault="00596092" w:rsidP="00747ABC">
            <w:pPr>
              <w:pStyle w:val="a3"/>
            </w:pPr>
            <w:r w:rsidRPr="00747ABC">
              <w:rPr>
                <w:bCs/>
              </w:rPr>
              <w:t xml:space="preserve">Слет </w:t>
            </w:r>
            <w:r w:rsidR="00142BD2" w:rsidRPr="00747ABC">
              <w:rPr>
                <w:bCs/>
              </w:rPr>
              <w:t xml:space="preserve"> шахтерских классов  РТ </w:t>
            </w:r>
          </w:p>
        </w:tc>
        <w:tc>
          <w:tcPr>
            <w:tcW w:w="1200" w:type="dxa"/>
            <w:tcBorders>
              <w:top w:val="single" w:sz="4" w:space="0" w:color="000000"/>
              <w:left w:val="single" w:sz="4" w:space="0" w:color="000000"/>
              <w:bottom w:val="single" w:sz="4" w:space="0" w:color="000000"/>
            </w:tcBorders>
            <w:shd w:val="clear" w:color="auto" w:fill="auto"/>
          </w:tcPr>
          <w:p w:rsidR="00142BD2" w:rsidRPr="00FF086F" w:rsidRDefault="007938A3" w:rsidP="00142BD2">
            <w:pPr>
              <w:pStyle w:val="a3"/>
              <w:snapToGrid w:val="0"/>
            </w:pPr>
            <w:r w:rsidRPr="00FF086F">
              <w:t>18 мая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РУМО учителей физики</w:t>
            </w:r>
          </w:p>
          <w:p w:rsidR="00542B2D" w:rsidRPr="00542B2D" w:rsidRDefault="00542B2D" w:rsidP="00542B2D">
            <w:pPr>
              <w:pStyle w:val="a3"/>
              <w:snapToGrid w:val="0"/>
              <w:rPr>
                <w:b/>
              </w:rPr>
            </w:pPr>
            <w:r w:rsidRPr="00542B2D">
              <w:rPr>
                <w:b/>
              </w:rPr>
              <w:t>Сат С.К.</w:t>
            </w:r>
          </w:p>
          <w:p w:rsidR="00142BD2" w:rsidRPr="00FF086F" w:rsidRDefault="00142BD2" w:rsidP="00142BD2">
            <w:pPr>
              <w:pStyle w:val="a3"/>
              <w:snapToGrid w:val="0"/>
            </w:pPr>
            <w:r w:rsidRPr="00FF086F">
              <w:t>Монгуш А.С., Сандрай А.Д., Манды М.М.,</w:t>
            </w:r>
          </w:p>
        </w:tc>
      </w:tr>
    </w:tbl>
    <w:p w:rsidR="00142BD2" w:rsidRPr="00FF086F" w:rsidRDefault="00142BD2" w:rsidP="00747ABC">
      <w:pPr>
        <w:pStyle w:val="a3"/>
        <w:jc w:val="center"/>
        <w:rPr>
          <w:b/>
          <w:bCs/>
        </w:rPr>
      </w:pPr>
      <w:r w:rsidRPr="00FF086F">
        <w:br/>
      </w:r>
      <w:r w:rsidRPr="00FF086F">
        <w:rPr>
          <w:b/>
          <w:bCs/>
        </w:rPr>
        <w:t>Форум</w:t>
      </w:r>
    </w:p>
    <w:tbl>
      <w:tblPr>
        <w:tblW w:w="9782" w:type="dxa"/>
        <w:tblInd w:w="-318" w:type="dxa"/>
        <w:tblLayout w:type="fixed"/>
        <w:tblLook w:val="0000"/>
      </w:tblPr>
      <w:tblGrid>
        <w:gridCol w:w="570"/>
        <w:gridCol w:w="2370"/>
        <w:gridCol w:w="3582"/>
        <w:gridCol w:w="1200"/>
        <w:gridCol w:w="2060"/>
      </w:tblGrid>
      <w:tr w:rsidR="00142BD2" w:rsidRPr="00FF086F" w:rsidTr="007938A3">
        <w:tc>
          <w:tcPr>
            <w:tcW w:w="5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п/п</w:t>
            </w:r>
          </w:p>
        </w:tc>
        <w:tc>
          <w:tcPr>
            <w:tcW w:w="237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Категория слушателей</w:t>
            </w:r>
          </w:p>
        </w:tc>
        <w:tc>
          <w:tcPr>
            <w:tcW w:w="3582"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Название программы</w:t>
            </w:r>
          </w:p>
          <w:p w:rsidR="00142BD2" w:rsidRPr="00FF086F" w:rsidRDefault="00142BD2" w:rsidP="00142BD2">
            <w:pPr>
              <w:pStyle w:val="a3"/>
              <w:rPr>
                <w:b/>
                <w:bCs/>
              </w:rPr>
            </w:pPr>
            <w:r w:rsidRPr="00FF086F">
              <w:rPr>
                <w:b/>
                <w:bCs/>
              </w:rPr>
              <w:t>Аннотация</w:t>
            </w:r>
          </w:p>
        </w:tc>
        <w:tc>
          <w:tcPr>
            <w:tcW w:w="1200" w:type="dxa"/>
            <w:tcBorders>
              <w:top w:val="single" w:sz="4" w:space="0" w:color="000000"/>
              <w:left w:val="single" w:sz="4" w:space="0" w:color="000000"/>
              <w:bottom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Сроки </w:t>
            </w:r>
          </w:p>
          <w:p w:rsidR="00142BD2" w:rsidRPr="00FF086F" w:rsidRDefault="00142BD2" w:rsidP="00142BD2">
            <w:pPr>
              <w:pStyle w:val="a3"/>
              <w:snapToGrid w:val="0"/>
              <w:rPr>
                <w:b/>
                <w:bCs/>
              </w:rPr>
            </w:pPr>
            <w:r w:rsidRPr="00FF086F">
              <w:rPr>
                <w:b/>
                <w:bCs/>
              </w:rPr>
              <w:t>проведения</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rPr>
                <w:b/>
                <w:bCs/>
              </w:rPr>
            </w:pPr>
            <w:r w:rsidRPr="00FF086F">
              <w:rPr>
                <w:b/>
                <w:bCs/>
              </w:rPr>
              <w:t xml:space="preserve">Место проведения, </w:t>
            </w:r>
          </w:p>
          <w:p w:rsidR="00142BD2" w:rsidRPr="00FF086F" w:rsidRDefault="00142BD2" w:rsidP="00142BD2">
            <w:pPr>
              <w:pStyle w:val="a3"/>
              <w:snapToGrid w:val="0"/>
            </w:pPr>
            <w:r w:rsidRPr="00FF086F">
              <w:rPr>
                <w:b/>
                <w:bCs/>
              </w:rPr>
              <w:t>ответственные</w:t>
            </w:r>
          </w:p>
        </w:tc>
      </w:tr>
      <w:tr w:rsidR="00142BD2" w:rsidRPr="00FF086F" w:rsidTr="007938A3">
        <w:tc>
          <w:tcPr>
            <w:tcW w:w="570" w:type="dxa"/>
            <w:tcBorders>
              <w:left w:val="single" w:sz="4" w:space="0" w:color="000000"/>
              <w:bottom w:val="single" w:sz="4" w:space="0" w:color="000000"/>
            </w:tcBorders>
            <w:shd w:val="clear" w:color="auto" w:fill="auto"/>
          </w:tcPr>
          <w:p w:rsidR="00142BD2" w:rsidRPr="00FF086F" w:rsidRDefault="00142BD2" w:rsidP="00142BD2">
            <w:pPr>
              <w:pStyle w:val="a3"/>
              <w:snapToGrid w:val="0"/>
              <w:rPr>
                <w:bCs/>
              </w:rPr>
            </w:pPr>
          </w:p>
        </w:tc>
        <w:tc>
          <w:tcPr>
            <w:tcW w:w="2370" w:type="dxa"/>
            <w:tcBorders>
              <w:left w:val="single" w:sz="4" w:space="0" w:color="000000"/>
              <w:bottom w:val="single" w:sz="4" w:space="0" w:color="000000"/>
            </w:tcBorders>
            <w:shd w:val="clear" w:color="auto" w:fill="auto"/>
          </w:tcPr>
          <w:p w:rsidR="00142BD2" w:rsidRPr="00FF086F" w:rsidRDefault="00142BD2" w:rsidP="00142BD2">
            <w:pPr>
              <w:autoSpaceDE w:val="0"/>
              <w:snapToGrid w:val="0"/>
            </w:pPr>
            <w:r w:rsidRPr="00FF086F">
              <w:t>Учителя математики</w:t>
            </w:r>
          </w:p>
        </w:tc>
        <w:tc>
          <w:tcPr>
            <w:tcW w:w="3582" w:type="dxa"/>
            <w:tcBorders>
              <w:left w:val="single" w:sz="4" w:space="0" w:color="000000"/>
              <w:bottom w:val="single" w:sz="4" w:space="0" w:color="000000"/>
            </w:tcBorders>
            <w:shd w:val="clear" w:color="auto" w:fill="auto"/>
          </w:tcPr>
          <w:p w:rsidR="00142BD2" w:rsidRPr="00FF086F" w:rsidRDefault="00142BD2" w:rsidP="007938A3">
            <w:pPr>
              <w:autoSpaceDE w:val="0"/>
              <w:snapToGrid w:val="0"/>
              <w:jc w:val="both"/>
            </w:pPr>
            <w:r w:rsidRPr="00FF086F">
              <w:t>Межрегиональный форум учителей математики</w:t>
            </w:r>
          </w:p>
        </w:tc>
        <w:tc>
          <w:tcPr>
            <w:tcW w:w="1200" w:type="dxa"/>
            <w:tcBorders>
              <w:left w:val="single" w:sz="4" w:space="0" w:color="000000"/>
              <w:bottom w:val="single" w:sz="4" w:space="0" w:color="000000"/>
            </w:tcBorders>
            <w:shd w:val="clear" w:color="auto" w:fill="auto"/>
          </w:tcPr>
          <w:p w:rsidR="00142BD2" w:rsidRPr="00FF086F" w:rsidRDefault="009B729A" w:rsidP="00142BD2">
            <w:pPr>
              <w:pStyle w:val="a3"/>
              <w:snapToGrid w:val="0"/>
            </w:pPr>
            <w:r w:rsidRPr="00FF086F">
              <w:t>20-21 июня</w:t>
            </w:r>
          </w:p>
        </w:tc>
        <w:tc>
          <w:tcPr>
            <w:tcW w:w="2060" w:type="dxa"/>
            <w:tcBorders>
              <w:left w:val="single" w:sz="4" w:space="0" w:color="000000"/>
              <w:bottom w:val="single" w:sz="4" w:space="0" w:color="000000"/>
              <w:right w:val="single" w:sz="4" w:space="0" w:color="000000"/>
            </w:tcBorders>
            <w:shd w:val="clear" w:color="auto" w:fill="auto"/>
          </w:tcPr>
          <w:p w:rsidR="00142BD2" w:rsidRPr="00FF086F" w:rsidRDefault="00142BD2" w:rsidP="00142BD2">
            <w:pPr>
              <w:pStyle w:val="a3"/>
              <w:snapToGrid w:val="0"/>
            </w:pPr>
            <w:r w:rsidRPr="00FF086F">
              <w:t>Сат С.К., Манды М.М, Сандрай А.Д., Баткар Д.Б., Монгуш А.С.</w:t>
            </w:r>
          </w:p>
          <w:p w:rsidR="00142BD2" w:rsidRPr="00FF086F" w:rsidRDefault="00142BD2" w:rsidP="00142BD2">
            <w:pPr>
              <w:pStyle w:val="a3"/>
              <w:snapToGrid w:val="0"/>
            </w:pPr>
          </w:p>
        </w:tc>
      </w:tr>
    </w:tbl>
    <w:p w:rsidR="00142BD2" w:rsidRPr="00FF086F" w:rsidRDefault="00142BD2" w:rsidP="00142BD2">
      <w:pPr>
        <w:pStyle w:val="a3"/>
        <w:rPr>
          <w:b/>
          <w:bCs/>
        </w:rPr>
      </w:pPr>
    </w:p>
    <w:p w:rsidR="009B729A" w:rsidRPr="00FF086F" w:rsidRDefault="009B729A" w:rsidP="009B729A">
      <w:pPr>
        <w:jc w:val="center"/>
        <w:rPr>
          <w:b/>
        </w:rPr>
      </w:pPr>
    </w:p>
    <w:p w:rsidR="00C96E34" w:rsidRPr="00FF086F" w:rsidRDefault="00C96E34" w:rsidP="009B729A">
      <w:pPr>
        <w:pStyle w:val="2"/>
        <w:tabs>
          <w:tab w:val="clear" w:pos="1440"/>
        </w:tabs>
        <w:spacing w:before="0" w:after="0"/>
        <w:ind w:left="0" w:firstLine="0"/>
        <w:rPr>
          <w:sz w:val="24"/>
          <w:szCs w:val="24"/>
        </w:rPr>
      </w:pPr>
    </w:p>
    <w:p w:rsidR="007B0C5A" w:rsidRDefault="007B0C5A" w:rsidP="002529A0">
      <w:pPr>
        <w:jc w:val="center"/>
        <w:rPr>
          <w:b/>
        </w:rPr>
      </w:pPr>
    </w:p>
    <w:p w:rsidR="00747ABC" w:rsidRDefault="00747ABC" w:rsidP="002529A0">
      <w:pPr>
        <w:jc w:val="center"/>
        <w:rPr>
          <w:b/>
        </w:rPr>
      </w:pPr>
    </w:p>
    <w:p w:rsidR="003337AA" w:rsidRDefault="003337AA" w:rsidP="002529A0">
      <w:pPr>
        <w:jc w:val="center"/>
        <w:rPr>
          <w:b/>
        </w:rPr>
      </w:pPr>
    </w:p>
    <w:p w:rsidR="002529A0" w:rsidRPr="0074115F" w:rsidRDefault="002529A0" w:rsidP="002529A0">
      <w:pPr>
        <w:jc w:val="center"/>
        <w:rPr>
          <w:b/>
        </w:rPr>
      </w:pPr>
      <w:r w:rsidRPr="0074115F">
        <w:rPr>
          <w:b/>
        </w:rPr>
        <w:t>К</w:t>
      </w:r>
      <w:r w:rsidR="009C5545">
        <w:rPr>
          <w:b/>
        </w:rPr>
        <w:t xml:space="preserve">АФЕДРА </w:t>
      </w:r>
      <w:r w:rsidR="0033535E">
        <w:rPr>
          <w:b/>
        </w:rPr>
        <w:t xml:space="preserve">ИНОСТРАННЫХ ЯЗЫКОВ </w:t>
      </w:r>
      <w:r w:rsidR="009C5545">
        <w:rPr>
          <w:b/>
        </w:rPr>
        <w:t>И ГУМАНИТАРНОГО ОБРАЗОВАНИЯ</w:t>
      </w:r>
      <w:r w:rsidRPr="0074115F">
        <w:rPr>
          <w:b/>
        </w:rPr>
        <w:t xml:space="preserve"> </w:t>
      </w:r>
    </w:p>
    <w:p w:rsidR="00C52C37" w:rsidRPr="00747ABC" w:rsidRDefault="00C52C37" w:rsidP="00C52C37">
      <w:pPr>
        <w:jc w:val="both"/>
      </w:pPr>
      <w:r>
        <w:rPr>
          <w:b/>
        </w:rPr>
        <w:t xml:space="preserve">Контактная информация: </w:t>
      </w:r>
      <w:r>
        <w:rPr>
          <w:b/>
        </w:rPr>
        <w:tab/>
      </w:r>
      <w:r>
        <w:t>моб</w:t>
      </w:r>
      <w:r w:rsidRPr="00747ABC">
        <w:t>. +7</w:t>
      </w:r>
      <w:r>
        <w:rPr>
          <w:lang w:val="en-US"/>
        </w:rPr>
        <w:t> </w:t>
      </w:r>
      <w:r w:rsidRPr="00747ABC">
        <w:t>963</w:t>
      </w:r>
      <w:r>
        <w:rPr>
          <w:lang w:val="en-US"/>
        </w:rPr>
        <w:t> </w:t>
      </w:r>
      <w:r w:rsidRPr="00747ABC">
        <w:t>250 0330</w:t>
      </w:r>
    </w:p>
    <w:p w:rsidR="00C52C37" w:rsidRPr="00747ABC" w:rsidRDefault="00C52C37" w:rsidP="00C52C37">
      <w:pPr>
        <w:jc w:val="both"/>
      </w:pPr>
      <w:r w:rsidRPr="00747ABC">
        <w:tab/>
      </w:r>
      <w:r w:rsidRPr="00747ABC">
        <w:tab/>
      </w:r>
      <w:r w:rsidRPr="00747ABC">
        <w:tab/>
      </w:r>
      <w:r w:rsidRPr="00747ABC">
        <w:tab/>
      </w:r>
      <w:r w:rsidRPr="00747ABC">
        <w:tab/>
      </w:r>
      <w:r>
        <w:rPr>
          <w:lang w:val="en-US"/>
        </w:rPr>
        <w:t>e</w:t>
      </w:r>
      <w:r w:rsidRPr="00747ABC">
        <w:t>-</w:t>
      </w:r>
      <w:r>
        <w:rPr>
          <w:lang w:val="en-US"/>
        </w:rPr>
        <w:t>mail</w:t>
      </w:r>
      <w:r w:rsidRPr="00747ABC">
        <w:t xml:space="preserve">: </w:t>
      </w:r>
      <w:hyperlink r:id="rId26" w:history="1">
        <w:r>
          <w:rPr>
            <w:rStyle w:val="a6"/>
            <w:lang w:val="en-US"/>
          </w:rPr>
          <w:t>kafedra</w:t>
        </w:r>
        <w:r w:rsidRPr="00747ABC">
          <w:rPr>
            <w:rStyle w:val="a6"/>
          </w:rPr>
          <w:t>-</w:t>
        </w:r>
        <w:r>
          <w:rPr>
            <w:rStyle w:val="a6"/>
            <w:lang w:val="en-US"/>
          </w:rPr>
          <w:t>igo</w:t>
        </w:r>
        <w:r w:rsidRPr="00747ABC">
          <w:rPr>
            <w:rStyle w:val="a6"/>
          </w:rPr>
          <w:t>@</w:t>
        </w:r>
        <w:r>
          <w:rPr>
            <w:rStyle w:val="a6"/>
            <w:lang w:val="en-US"/>
          </w:rPr>
          <w:t>mail</w:t>
        </w:r>
        <w:r w:rsidRPr="00747ABC">
          <w:rPr>
            <w:rStyle w:val="a6"/>
          </w:rPr>
          <w:t>.</w:t>
        </w:r>
        <w:r>
          <w:rPr>
            <w:rStyle w:val="a6"/>
            <w:lang w:val="en-US"/>
          </w:rPr>
          <w:t>ru</w:t>
        </w:r>
      </w:hyperlink>
    </w:p>
    <w:p w:rsidR="00C52C37" w:rsidRDefault="00747ABC" w:rsidP="00C52C37">
      <w:pPr>
        <w:jc w:val="both"/>
      </w:pPr>
      <w:r w:rsidRPr="00747ABC">
        <w:rPr>
          <w:b/>
        </w:rPr>
        <w:t>З</w:t>
      </w:r>
      <w:r w:rsidR="00C52C37" w:rsidRPr="00747ABC">
        <w:rPr>
          <w:b/>
        </w:rPr>
        <w:t>аведующий</w:t>
      </w:r>
      <w:r w:rsidRPr="00747ABC">
        <w:rPr>
          <w:b/>
        </w:rPr>
        <w:t xml:space="preserve"> </w:t>
      </w:r>
      <w:r w:rsidR="00C52C37" w:rsidRPr="00747ABC">
        <w:rPr>
          <w:b/>
        </w:rPr>
        <w:t>кафедрой:</w:t>
      </w:r>
      <w:r w:rsidR="00C52C37">
        <w:t xml:space="preserve">  Монгуш</w:t>
      </w:r>
      <w:r>
        <w:t xml:space="preserve"> </w:t>
      </w:r>
      <w:r w:rsidR="00C52C37">
        <w:t>Мерген</w:t>
      </w:r>
      <w:r>
        <w:t xml:space="preserve"> </w:t>
      </w:r>
      <w:r w:rsidR="00C52C37">
        <w:t>Партизанович</w:t>
      </w:r>
    </w:p>
    <w:p w:rsidR="00C52C37" w:rsidRDefault="00C52C37" w:rsidP="00C52C37">
      <w:pPr>
        <w:jc w:val="both"/>
        <w:rPr>
          <w:b/>
        </w:rPr>
      </w:pPr>
      <w:r>
        <w:rPr>
          <w:b/>
        </w:rPr>
        <w:t>Приоритетное направление работы кафедры:</w:t>
      </w:r>
    </w:p>
    <w:p w:rsidR="00C52C37" w:rsidRDefault="00C52C37" w:rsidP="00C52C37">
      <w:pPr>
        <w:jc w:val="both"/>
      </w:pPr>
      <w:r>
        <w:t>Проведение мероприятий по реализации</w:t>
      </w:r>
      <w:r w:rsidR="00747ABC">
        <w:t xml:space="preserve"> п</w:t>
      </w:r>
      <w:r>
        <w:t>риоритетного проекта Министерства образования и науки Республики Тыва «Успешный ученик», совершенствование предметной и методической компетентности педагогов при подготовке учащихся к итоговой аттестации.</w:t>
      </w:r>
    </w:p>
    <w:p w:rsidR="00C52C37" w:rsidRDefault="00C52C37" w:rsidP="00C52C37">
      <w:pPr>
        <w:jc w:val="both"/>
      </w:pPr>
      <w:r>
        <w:rPr>
          <w:b/>
        </w:rPr>
        <w:t xml:space="preserve">Задачи: </w:t>
      </w:r>
      <w:r>
        <w:t>- повышение квалификации учителей иностранных языков и гуманитарных дисциплин в соответствии с требованиями ФГОС ООО, «Концепции исторического образования в общеобразовательных учреждениях Российской Федерации»; «Концепции преподавания предмета «Обществознание» в Российской Федерации»; «Концепции преподавания предметной области «Иностранные языки».</w:t>
      </w:r>
    </w:p>
    <w:p w:rsidR="00C52C37" w:rsidRDefault="00C52C37" w:rsidP="00C52C37">
      <w:pPr>
        <w:jc w:val="both"/>
      </w:pPr>
      <w:r>
        <w:t>- повышение квалификации учителей иностранных языков, истории и обществознания по вопросам эффективной подготовки учащихся к государственной итоговой аттестации;</w:t>
      </w:r>
    </w:p>
    <w:p w:rsidR="00C52C37" w:rsidRDefault="00C52C37" w:rsidP="00C52C37">
      <w:pPr>
        <w:jc w:val="both"/>
      </w:pPr>
      <w:r>
        <w:t>- проведение организационно-методических мероприятий: конференций,  фестивалей, форумов, марафонов, конкурсов, семинаров, стажировок, консультаций.</w:t>
      </w:r>
    </w:p>
    <w:p w:rsidR="00C52C37" w:rsidRDefault="00C52C37" w:rsidP="00C52C37">
      <w:pPr>
        <w:jc w:val="both"/>
      </w:pPr>
    </w:p>
    <w:p w:rsidR="00C52C37" w:rsidRDefault="00C52C37" w:rsidP="00C52C37">
      <w:pPr>
        <w:jc w:val="both"/>
      </w:pPr>
      <w:r>
        <w:rPr>
          <w:b/>
        </w:rPr>
        <w:t>Кафедра реализует проект</w:t>
      </w:r>
      <w:r>
        <w:t xml:space="preserve"> «Изучение краеведческого материала как метод организации исследовательской деятельности».</w:t>
      </w:r>
    </w:p>
    <w:p w:rsidR="00C52C37" w:rsidRDefault="00C52C37" w:rsidP="00C52C37">
      <w:pPr>
        <w:jc w:val="both"/>
      </w:pPr>
      <w:r>
        <w:rPr>
          <w:b/>
        </w:rPr>
        <w:t>Цель проекта:</w:t>
      </w:r>
      <w:r>
        <w:t xml:space="preserve"> повышение качества преподавания истории и иностранных языков в общеобразовательных организациях и развитие коммуникативной компетенции в совокупности ее составляющих.</w:t>
      </w:r>
    </w:p>
    <w:p w:rsidR="00C52C37" w:rsidRDefault="00C52C37" w:rsidP="00C52C37">
      <w:pPr>
        <w:jc w:val="both"/>
      </w:pPr>
      <w:r>
        <w:t>Задачи проекта: - реализация мероприятий по повышению качества преподавания истории и иностранных языков;</w:t>
      </w:r>
    </w:p>
    <w:p w:rsidR="00C52C37" w:rsidRDefault="00C52C37" w:rsidP="00C52C37">
      <w:pPr>
        <w:jc w:val="both"/>
      </w:pPr>
      <w:r>
        <w:t>- повышение квалификации педагогических работников;</w:t>
      </w:r>
    </w:p>
    <w:p w:rsidR="00C52C37" w:rsidRDefault="00C52C37" w:rsidP="00C52C37">
      <w:pPr>
        <w:jc w:val="both"/>
      </w:pPr>
      <w:r>
        <w:t>- повышение качества образования через проектную деятельность;</w:t>
      </w:r>
    </w:p>
    <w:p w:rsidR="00C52C37" w:rsidRDefault="00C52C37" w:rsidP="00C52C37">
      <w:pPr>
        <w:jc w:val="both"/>
      </w:pPr>
      <w:r>
        <w:t>- обеспечить применение полученных знаний в учебной, проектной и учебно-исследовательской деятельности на предпрофессиональном уровне подготовки.</w:t>
      </w:r>
    </w:p>
    <w:p w:rsidR="00C52C37" w:rsidRDefault="00C52C37" w:rsidP="00C52C37">
      <w:pPr>
        <w:jc w:val="both"/>
        <w:rPr>
          <w:sz w:val="16"/>
          <w:szCs w:val="16"/>
        </w:rPr>
      </w:pPr>
    </w:p>
    <w:p w:rsidR="00C52C37" w:rsidRDefault="00C52C37" w:rsidP="00C52C37">
      <w:pPr>
        <w:jc w:val="both"/>
        <w:rPr>
          <w:sz w:val="16"/>
          <w:szCs w:val="16"/>
        </w:rPr>
      </w:pPr>
    </w:p>
    <w:p w:rsidR="00C52C37" w:rsidRDefault="00C52C37" w:rsidP="00C52C37">
      <w:pPr>
        <w:jc w:val="center"/>
        <w:rPr>
          <w:b/>
        </w:rPr>
      </w:pPr>
      <w:r>
        <w:rPr>
          <w:b/>
        </w:rPr>
        <w:t>Курсовые мероприятия</w:t>
      </w:r>
    </w:p>
    <w:p w:rsidR="00C52C37" w:rsidRDefault="00C52C37" w:rsidP="00C52C37">
      <w:pPr>
        <w:ind w:left="360"/>
        <w:jc w:val="center"/>
        <w:rPr>
          <w:b/>
        </w:rPr>
      </w:pPr>
      <w:r>
        <w:rPr>
          <w:b/>
        </w:rPr>
        <w:t>Курсы повышения квалификации</w:t>
      </w:r>
    </w:p>
    <w:tbl>
      <w:tblPr>
        <w:tblW w:w="108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262"/>
        <w:gridCol w:w="3709"/>
        <w:gridCol w:w="2150"/>
        <w:gridCol w:w="1999"/>
      </w:tblGrid>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 п/п</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Категория слушателей</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Название программы</w:t>
            </w:r>
          </w:p>
        </w:tc>
        <w:tc>
          <w:tcPr>
            <w:tcW w:w="2150"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Сроки</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Ответственные</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b/>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Индивидуальные программы подготовки обучающихся к работе над заданиями с развернутыми ответами ОГЭ по предметам «Иностранные языки».</w:t>
            </w:r>
          </w:p>
          <w:p w:rsidR="00C52C37" w:rsidRDefault="00C52C37">
            <w:pPr>
              <w:jc w:val="both"/>
            </w:pPr>
            <w:r>
              <w:rPr>
                <w:b/>
              </w:rPr>
              <w:t xml:space="preserve">В программе: </w:t>
            </w:r>
            <w:r>
              <w:t>КИМ ОГЭ 2018 года, методика системной подготовки учащихся к ОГЭ. Практические занятия, обмен опытом, мастер-классы.</w:t>
            </w:r>
          </w:p>
          <w:p w:rsidR="00C52C37" w:rsidRDefault="00C52C37">
            <w:pPr>
              <w:jc w:val="both"/>
            </w:pPr>
            <w:r>
              <w:rPr>
                <w:b/>
              </w:rPr>
              <w:t xml:space="preserve">Форма обучения: </w:t>
            </w:r>
            <w:r>
              <w:t>очно-дистанционная.</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ОГЭ в 2018 году.</w:t>
            </w:r>
          </w:p>
        </w:tc>
        <w:tc>
          <w:tcPr>
            <w:tcW w:w="2150" w:type="dxa"/>
            <w:tcBorders>
              <w:top w:val="single" w:sz="4" w:space="0" w:color="auto"/>
              <w:left w:val="single" w:sz="4" w:space="0" w:color="auto"/>
              <w:bottom w:val="single" w:sz="4" w:space="0" w:color="auto"/>
              <w:right w:val="single" w:sz="4" w:space="0" w:color="auto"/>
            </w:tcBorders>
          </w:tcPr>
          <w:p w:rsidR="00C52C37" w:rsidRPr="00747ABC" w:rsidRDefault="00C52C37">
            <w:pPr>
              <w:jc w:val="center"/>
              <w:rPr>
                <w:kern w:val="2"/>
              </w:rPr>
            </w:pPr>
            <w:r w:rsidRPr="00747ABC">
              <w:t>11-13 января</w:t>
            </w:r>
          </w:p>
          <w:p w:rsidR="00C52C37" w:rsidRDefault="00C52C37">
            <w:pPr>
              <w:jc w:val="center"/>
              <w:rPr>
                <w:i/>
              </w:rPr>
            </w:pPr>
            <w:r>
              <w:rPr>
                <w:i/>
              </w:rPr>
              <w:t>(дистанционно)</w:t>
            </w:r>
          </w:p>
          <w:p w:rsidR="00C52C37" w:rsidRDefault="00C52C37">
            <w:pPr>
              <w:jc w:val="center"/>
              <w:rPr>
                <w:b/>
              </w:rPr>
            </w:pPr>
            <w:r>
              <w:rPr>
                <w:b/>
              </w:rPr>
              <w:t>22-24 января</w:t>
            </w:r>
          </w:p>
          <w:p w:rsidR="00C52C37" w:rsidRDefault="00C52C37">
            <w:pPr>
              <w:jc w:val="center"/>
              <w:rPr>
                <w:i/>
              </w:rPr>
            </w:pPr>
            <w:r>
              <w:rPr>
                <w:i/>
              </w:rPr>
              <w:t xml:space="preserve"> (очно)</w:t>
            </w:r>
          </w:p>
          <w:p w:rsidR="00C52C37" w:rsidRPr="00747ABC" w:rsidRDefault="00C52C37">
            <w:pPr>
              <w:jc w:val="center"/>
            </w:pPr>
            <w:r w:rsidRPr="00747ABC">
              <w:t>40 ч.</w:t>
            </w:r>
          </w:p>
          <w:p w:rsidR="00C52C37" w:rsidRDefault="00C52C37">
            <w:pPr>
              <w:jc w:val="center"/>
              <w:rPr>
                <w:kern w:val="2"/>
              </w:rPr>
            </w:pPr>
          </w:p>
        </w:tc>
        <w:tc>
          <w:tcPr>
            <w:tcW w:w="1999" w:type="dxa"/>
            <w:tcBorders>
              <w:top w:val="single" w:sz="4" w:space="0" w:color="auto"/>
              <w:left w:val="single" w:sz="4" w:space="0" w:color="auto"/>
              <w:bottom w:val="single" w:sz="4" w:space="0" w:color="auto"/>
              <w:right w:val="single" w:sz="4" w:space="0" w:color="auto"/>
            </w:tcBorders>
          </w:tcPr>
          <w:p w:rsidR="00542B2D" w:rsidRPr="00542B2D" w:rsidRDefault="00542B2D">
            <w:pPr>
              <w:jc w:val="center"/>
              <w:rPr>
                <w:b/>
              </w:rPr>
            </w:pPr>
            <w:r w:rsidRPr="00542B2D">
              <w:rPr>
                <w:b/>
              </w:rPr>
              <w:t>Монгуш М.П.</w:t>
            </w:r>
          </w:p>
          <w:p w:rsidR="00C52C37" w:rsidRDefault="00C52C37">
            <w:pPr>
              <w:jc w:val="center"/>
            </w:pPr>
            <w:r>
              <w:t>Сат С.В.</w:t>
            </w:r>
          </w:p>
          <w:p w:rsidR="00C52C37" w:rsidRDefault="00C52C37">
            <w:pPr>
              <w:jc w:val="center"/>
              <w:rPr>
                <w:i/>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2</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истории и обществознания</w:t>
            </w:r>
          </w:p>
          <w:p w:rsidR="00C52C37" w:rsidRDefault="00C52C37">
            <w:pPr>
              <w:rPr>
                <w:b/>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Индивидуальные программы подготовки обучающихся к работе над заданиями с развернутыми ответами ОГЭ по предметам «История», «Обществознание».</w:t>
            </w:r>
          </w:p>
          <w:p w:rsidR="00C52C37" w:rsidRDefault="00C52C37">
            <w:pPr>
              <w:jc w:val="both"/>
            </w:pPr>
            <w:r>
              <w:rPr>
                <w:b/>
              </w:rPr>
              <w:t xml:space="preserve">В программе: </w:t>
            </w:r>
            <w:r>
              <w:t>КИМ ОГЭ 2018 года, методика системной подготовки учащихся к ОГЭ. Практические занятия, обмен опытом, мастер-классы.</w:t>
            </w:r>
          </w:p>
          <w:p w:rsidR="00C52C37" w:rsidRDefault="00C52C37">
            <w:pPr>
              <w:jc w:val="both"/>
            </w:pPr>
            <w:r>
              <w:rPr>
                <w:b/>
              </w:rPr>
              <w:t xml:space="preserve">Форма обучения: </w:t>
            </w:r>
            <w:r>
              <w:t>очно-дистанционная.</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ОГЭ в 2018 году.</w:t>
            </w:r>
          </w:p>
        </w:tc>
        <w:tc>
          <w:tcPr>
            <w:tcW w:w="2150" w:type="dxa"/>
            <w:tcBorders>
              <w:top w:val="single" w:sz="4" w:space="0" w:color="auto"/>
              <w:left w:val="single" w:sz="4" w:space="0" w:color="auto"/>
              <w:bottom w:val="single" w:sz="4" w:space="0" w:color="auto"/>
              <w:right w:val="single" w:sz="4" w:space="0" w:color="auto"/>
            </w:tcBorders>
          </w:tcPr>
          <w:p w:rsidR="00C52C37" w:rsidRPr="00747ABC" w:rsidRDefault="00C52C37">
            <w:pPr>
              <w:jc w:val="center"/>
              <w:rPr>
                <w:kern w:val="2"/>
              </w:rPr>
            </w:pPr>
            <w:r w:rsidRPr="00747ABC">
              <w:t>11-13 января</w:t>
            </w:r>
          </w:p>
          <w:p w:rsidR="00C52C37" w:rsidRDefault="00C52C37">
            <w:pPr>
              <w:jc w:val="center"/>
              <w:rPr>
                <w:i/>
              </w:rPr>
            </w:pPr>
            <w:r>
              <w:rPr>
                <w:i/>
              </w:rPr>
              <w:t>(дистанционно)</w:t>
            </w:r>
          </w:p>
          <w:p w:rsidR="00C52C37" w:rsidRDefault="00C52C37">
            <w:pPr>
              <w:jc w:val="center"/>
              <w:rPr>
                <w:b/>
              </w:rPr>
            </w:pPr>
            <w:r>
              <w:rPr>
                <w:b/>
              </w:rPr>
              <w:t>22-24 января</w:t>
            </w:r>
          </w:p>
          <w:p w:rsidR="00C52C37" w:rsidRDefault="00C52C37">
            <w:pPr>
              <w:jc w:val="center"/>
              <w:rPr>
                <w:i/>
              </w:rPr>
            </w:pPr>
            <w:r>
              <w:rPr>
                <w:i/>
              </w:rPr>
              <w:t xml:space="preserve"> (очно)</w:t>
            </w:r>
          </w:p>
          <w:p w:rsidR="00C52C37" w:rsidRPr="00747ABC" w:rsidRDefault="00C52C37">
            <w:pPr>
              <w:jc w:val="center"/>
            </w:pPr>
            <w:r w:rsidRPr="00747ABC">
              <w:t>40 ч.</w:t>
            </w:r>
          </w:p>
          <w:p w:rsidR="00C52C37" w:rsidRDefault="00C52C37">
            <w:pPr>
              <w:jc w:val="center"/>
              <w:rPr>
                <w:kern w:val="2"/>
              </w:rPr>
            </w:pPr>
          </w:p>
        </w:tc>
        <w:tc>
          <w:tcPr>
            <w:tcW w:w="1999"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jc w:val="center"/>
              <w:rPr>
                <w:b/>
              </w:rPr>
            </w:pPr>
            <w:r w:rsidRPr="00542B2D">
              <w:rPr>
                <w:b/>
              </w:rPr>
              <w:t>Монгуш М.П.</w:t>
            </w:r>
          </w:p>
          <w:p w:rsidR="00C52C37" w:rsidRDefault="00C52C37">
            <w:pPr>
              <w:jc w:val="center"/>
            </w:pPr>
            <w:r>
              <w:t>Монгуш Е.Ч.</w:t>
            </w:r>
          </w:p>
          <w:p w:rsidR="00C52C37" w:rsidRDefault="00C52C37">
            <w:pPr>
              <w:jc w:val="center"/>
              <w:rPr>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3</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истории</w:t>
            </w:r>
          </w:p>
          <w:p w:rsidR="00C52C37" w:rsidRDefault="00C52C37">
            <w:pPr>
              <w:rPr>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Дискуссионные вопросы из КИМов ГИА по истории.</w:t>
            </w:r>
          </w:p>
          <w:p w:rsidR="00C52C37" w:rsidRDefault="00C52C37">
            <w:pPr>
              <w:jc w:val="both"/>
            </w:pPr>
            <w:r>
              <w:rPr>
                <w:b/>
              </w:rPr>
              <w:t xml:space="preserve">В программе: </w:t>
            </w:r>
            <w:r>
              <w:t>КИМ ОГЭ и ЕГЭ 2018 года, обсуждение дискуссионных вопросов из КИМов ГИА. Практические занятия, обмен опытом, мастер-классы.</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ГИА в 2018 году.</w:t>
            </w:r>
          </w:p>
        </w:tc>
        <w:tc>
          <w:tcPr>
            <w:tcW w:w="2150" w:type="dxa"/>
            <w:tcBorders>
              <w:top w:val="single" w:sz="4" w:space="0" w:color="auto"/>
              <w:left w:val="single" w:sz="4" w:space="0" w:color="auto"/>
              <w:bottom w:val="single" w:sz="4" w:space="0" w:color="auto"/>
              <w:right w:val="single" w:sz="4" w:space="0" w:color="auto"/>
            </w:tcBorders>
            <w:hideMark/>
          </w:tcPr>
          <w:p w:rsidR="00C52C37" w:rsidRPr="00747ABC" w:rsidRDefault="00C52C37">
            <w:pPr>
              <w:jc w:val="center"/>
              <w:rPr>
                <w:kern w:val="2"/>
              </w:rPr>
            </w:pPr>
            <w:r w:rsidRPr="00747ABC">
              <w:t>25-16 января</w:t>
            </w:r>
          </w:p>
          <w:p w:rsidR="00C52C37" w:rsidRPr="00747ABC" w:rsidRDefault="00C52C37">
            <w:pPr>
              <w:jc w:val="center"/>
              <w:rPr>
                <w:kern w:val="2"/>
              </w:rPr>
            </w:pPr>
            <w:r w:rsidRPr="00747ABC">
              <w:t>16 ч.</w:t>
            </w:r>
          </w:p>
        </w:tc>
        <w:tc>
          <w:tcPr>
            <w:tcW w:w="1999"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Базыр А.О.</w:t>
            </w:r>
          </w:p>
          <w:p w:rsidR="00C52C37" w:rsidRDefault="00C52C37">
            <w:pPr>
              <w:jc w:val="center"/>
              <w:rPr>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4</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истории</w:t>
            </w:r>
          </w:p>
          <w:p w:rsidR="00C52C37" w:rsidRDefault="00C52C37">
            <w:pPr>
              <w:jc w:val="both"/>
              <w:rPr>
                <w:kern w:val="2"/>
              </w:rPr>
            </w:pPr>
            <w:r>
              <w:rPr>
                <w:i/>
              </w:rPr>
              <w:t>(в рамках проекта кафедры)</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Организация исследовательской деятельности по истории Тувы.</w:t>
            </w:r>
          </w:p>
          <w:p w:rsidR="00C52C37" w:rsidRDefault="00C52C37">
            <w:pPr>
              <w:jc w:val="both"/>
            </w:pPr>
            <w:r>
              <w:rPr>
                <w:b/>
              </w:rPr>
              <w:t>В программе:</w:t>
            </w:r>
            <w:r>
              <w:t>Метапредметный подход в образовании при изучении краеведческого материалав условиях введения ФГОС. Метод проектов как дидактическая категория. Современные педагогические,информационные технологиив организации проектной и исследовательской деятельности учащихся.Организация краеведческой и исследовательской  работы по истории Тувы.</w:t>
            </w:r>
          </w:p>
          <w:p w:rsidR="00C52C37" w:rsidRDefault="00C52C37">
            <w:pPr>
              <w:jc w:val="both"/>
            </w:pPr>
            <w:r>
              <w:rPr>
                <w:b/>
              </w:rPr>
              <w:t>Формы контроля:</w:t>
            </w:r>
            <w:r>
              <w:t>зачет (защита проекта).</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747ABC" w:rsidRDefault="00C52C37">
            <w:pPr>
              <w:jc w:val="center"/>
              <w:rPr>
                <w:kern w:val="2"/>
              </w:rPr>
            </w:pPr>
            <w:r w:rsidRPr="00747ABC">
              <w:t>12-14 февраля</w:t>
            </w:r>
          </w:p>
          <w:p w:rsidR="00C52C37" w:rsidRPr="00747ABC" w:rsidRDefault="00C52C37">
            <w:pPr>
              <w:jc w:val="center"/>
              <w:rPr>
                <w:kern w:val="2"/>
              </w:rPr>
            </w:pPr>
            <w:r w:rsidRPr="00747ABC">
              <w:t>24 ч.</w:t>
            </w:r>
          </w:p>
        </w:tc>
        <w:tc>
          <w:tcPr>
            <w:tcW w:w="1999"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jc w:val="center"/>
              <w:rPr>
                <w:b/>
              </w:rPr>
            </w:pPr>
            <w:r w:rsidRPr="00542B2D">
              <w:rPr>
                <w:b/>
              </w:rPr>
              <w:t>Монгуш М.П.</w:t>
            </w:r>
          </w:p>
          <w:p w:rsidR="00C52C37" w:rsidRDefault="00C52C37">
            <w:pPr>
              <w:jc w:val="center"/>
              <w:rPr>
                <w:kern w:val="2"/>
              </w:rPr>
            </w:pPr>
            <w:r>
              <w:t>Монгуш Е.Ч.</w:t>
            </w:r>
          </w:p>
          <w:p w:rsidR="00C52C37" w:rsidRDefault="00C52C37">
            <w:pPr>
              <w:jc w:val="center"/>
              <w:rPr>
                <w:i/>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5</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иностранных языков</w:t>
            </w:r>
          </w:p>
          <w:p w:rsidR="00C52C37" w:rsidRDefault="00C52C37">
            <w:pPr>
              <w:jc w:val="both"/>
              <w:rPr>
                <w:kern w:val="2"/>
              </w:rPr>
            </w:pPr>
            <w:r>
              <w:rPr>
                <w:i/>
              </w:rPr>
              <w:t>(в рамках проекта кафедры)</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Изучение краеведческого материала как метод организации исследовательской деятельности по иностранным языкам.</w:t>
            </w:r>
          </w:p>
          <w:p w:rsidR="00C52C37" w:rsidRDefault="00C52C37">
            <w:pPr>
              <w:jc w:val="both"/>
            </w:pPr>
            <w:r>
              <w:rPr>
                <w:b/>
              </w:rPr>
              <w:t>В программе:</w:t>
            </w:r>
            <w:r>
              <w:t>Метапредметный подход в образовании при изучении краеведческого материала в условиях введения ФГОС. Метод проектов как дидактическая категория. Современные педагогические,  информационные технологии в организации проектной и исследовательской деятельности учащихся. Организация краеведческой и исследовательской  работы.</w:t>
            </w:r>
          </w:p>
          <w:p w:rsidR="00C52C37" w:rsidRDefault="00C52C37">
            <w:pPr>
              <w:jc w:val="both"/>
            </w:pPr>
            <w:r>
              <w:rPr>
                <w:b/>
              </w:rPr>
              <w:t>Формы контроля:</w:t>
            </w:r>
            <w:r>
              <w:t>зачет (защита проекта).</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747ABC" w:rsidRDefault="00C52C37">
            <w:pPr>
              <w:jc w:val="center"/>
              <w:rPr>
                <w:kern w:val="2"/>
              </w:rPr>
            </w:pPr>
            <w:r w:rsidRPr="00747ABC">
              <w:t>19-21 февраля</w:t>
            </w:r>
          </w:p>
          <w:p w:rsidR="00C52C37" w:rsidRPr="00747ABC" w:rsidRDefault="00C52C37">
            <w:pPr>
              <w:jc w:val="center"/>
              <w:rPr>
                <w:kern w:val="2"/>
              </w:rPr>
            </w:pPr>
            <w:r w:rsidRPr="00747ABC">
              <w:t>24 ч.</w:t>
            </w:r>
          </w:p>
        </w:tc>
        <w:tc>
          <w:tcPr>
            <w:tcW w:w="1999"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jc w:val="center"/>
              <w:rPr>
                <w:b/>
              </w:rPr>
            </w:pPr>
            <w:r w:rsidRPr="00542B2D">
              <w:rPr>
                <w:b/>
              </w:rPr>
              <w:t>Монгуш М.П.</w:t>
            </w:r>
          </w:p>
          <w:p w:rsidR="00C52C37" w:rsidRDefault="00C52C37">
            <w:pPr>
              <w:jc w:val="center"/>
              <w:rPr>
                <w:kern w:val="2"/>
              </w:rPr>
            </w:pPr>
            <w:r>
              <w:t>Монгуш Ч.К.</w:t>
            </w:r>
          </w:p>
          <w:p w:rsidR="00C52C37" w:rsidRDefault="00C52C37">
            <w:pPr>
              <w:jc w:val="center"/>
              <w:rPr>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6</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Эксперты по иностранным языкам</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Совершенствование профессиональной компетентности экспертов предметной комиссии по иностранным языкам.</w:t>
            </w:r>
          </w:p>
          <w:p w:rsidR="00C52C37" w:rsidRDefault="00C52C37">
            <w:pPr>
              <w:jc w:val="both"/>
            </w:pPr>
            <w:r>
              <w:rPr>
                <w:b/>
              </w:rPr>
              <w:t xml:space="preserve">В программе: </w:t>
            </w:r>
            <w:r>
              <w:t>Специфика стандартизированных форм контроля. Распределение заданий экзаменационной работы по уровням усвоения содержания учебного курса. Типы заданий с развернутым ответом, их место и</w:t>
            </w:r>
          </w:p>
          <w:p w:rsidR="00C52C37" w:rsidRDefault="00C52C37">
            <w:pPr>
              <w:jc w:val="both"/>
            </w:pPr>
            <w:r>
              <w:t>назначение в составе КИМ по иностранным языкам. Структура и содержание КИМ  ОГЭ и ЕГЭ по иностранным языкам  в 2018 году. Методика проверки и оценки выполнения заданий по иностранным языкам с развернутым ответом.</w:t>
            </w:r>
          </w:p>
          <w:p w:rsidR="00C52C37" w:rsidRDefault="00C52C37">
            <w:pPr>
              <w:jc w:val="both"/>
            </w:pPr>
            <w:r>
              <w:rPr>
                <w:b/>
              </w:rPr>
              <w:t xml:space="preserve">Форма обучения: </w:t>
            </w:r>
            <w:r>
              <w:t>очно-дистанционная.</w:t>
            </w:r>
          </w:p>
          <w:p w:rsidR="00C52C37" w:rsidRDefault="00C52C37">
            <w:pPr>
              <w:jc w:val="both"/>
            </w:pPr>
            <w:r>
              <w:rPr>
                <w:b/>
              </w:rPr>
              <w:t>Формы контроля:</w:t>
            </w:r>
            <w:r>
              <w:t>тренинг экспертов по проверке заданий, тестирование по материалам ФИПИ.</w:t>
            </w:r>
          </w:p>
          <w:p w:rsidR="00C52C37" w:rsidRDefault="00C52C37">
            <w:pPr>
              <w:jc w:val="both"/>
              <w:rPr>
                <w:b/>
                <w:kern w:val="2"/>
              </w:rPr>
            </w:pPr>
            <w:r>
              <w:rPr>
                <w:b/>
              </w:rPr>
              <w:t>Ожидаемые результаты:</w:t>
            </w:r>
            <w:r>
              <w:t>совершенствование навыков проверки заданий КИМ ОГЭ и ЕГЭ.</w:t>
            </w:r>
          </w:p>
        </w:tc>
        <w:tc>
          <w:tcPr>
            <w:tcW w:w="2150" w:type="dxa"/>
            <w:tcBorders>
              <w:top w:val="single" w:sz="4" w:space="0" w:color="auto"/>
              <w:left w:val="single" w:sz="4" w:space="0" w:color="auto"/>
              <w:bottom w:val="single" w:sz="4" w:space="0" w:color="auto"/>
              <w:right w:val="single" w:sz="4" w:space="0" w:color="auto"/>
            </w:tcBorders>
            <w:hideMark/>
          </w:tcPr>
          <w:p w:rsidR="00C52C37" w:rsidRPr="00747ABC" w:rsidRDefault="00C52C37">
            <w:pPr>
              <w:jc w:val="center"/>
              <w:rPr>
                <w:kern w:val="2"/>
              </w:rPr>
            </w:pPr>
            <w:r w:rsidRPr="00747ABC">
              <w:t>20-22</w:t>
            </w:r>
          </w:p>
          <w:p w:rsidR="00C52C37" w:rsidRPr="00747ABC" w:rsidRDefault="00C52C37">
            <w:pPr>
              <w:jc w:val="center"/>
            </w:pPr>
            <w:r w:rsidRPr="00747ABC">
              <w:t xml:space="preserve">февраля </w:t>
            </w:r>
          </w:p>
          <w:p w:rsidR="00C52C37" w:rsidRDefault="00C52C37">
            <w:pPr>
              <w:jc w:val="center"/>
              <w:rPr>
                <w:i/>
              </w:rPr>
            </w:pPr>
            <w:r>
              <w:rPr>
                <w:i/>
              </w:rPr>
              <w:t>(дистанционно)</w:t>
            </w:r>
          </w:p>
          <w:p w:rsidR="00C52C37" w:rsidRDefault="00C52C37">
            <w:pPr>
              <w:jc w:val="center"/>
              <w:rPr>
                <w:b/>
              </w:rPr>
            </w:pPr>
            <w:r>
              <w:rPr>
                <w:b/>
              </w:rPr>
              <w:t>26-28</w:t>
            </w:r>
          </w:p>
          <w:p w:rsidR="00C52C37" w:rsidRDefault="00C52C37">
            <w:pPr>
              <w:jc w:val="center"/>
              <w:rPr>
                <w:b/>
              </w:rPr>
            </w:pPr>
            <w:r>
              <w:rPr>
                <w:b/>
              </w:rPr>
              <w:t xml:space="preserve">февраля </w:t>
            </w:r>
          </w:p>
          <w:p w:rsidR="00C52C37" w:rsidRDefault="00C52C37">
            <w:pPr>
              <w:jc w:val="center"/>
              <w:rPr>
                <w:i/>
              </w:rPr>
            </w:pPr>
            <w:r>
              <w:rPr>
                <w:i/>
              </w:rPr>
              <w:t>(очно)</w:t>
            </w:r>
          </w:p>
          <w:p w:rsidR="00C52C37" w:rsidRDefault="00C52C37">
            <w:pPr>
              <w:jc w:val="center"/>
            </w:pPr>
            <w:r w:rsidRPr="00747ABC">
              <w:t>40 ч.</w:t>
            </w:r>
          </w:p>
          <w:p w:rsidR="00747ABC" w:rsidRPr="00747ABC" w:rsidRDefault="00747ABC">
            <w:pPr>
              <w:jc w:val="center"/>
              <w:rPr>
                <w:kern w:val="2"/>
              </w:rPr>
            </w:pPr>
            <w:r>
              <w:t>(55 человек)</w:t>
            </w:r>
          </w:p>
        </w:tc>
        <w:tc>
          <w:tcPr>
            <w:tcW w:w="1999" w:type="dxa"/>
            <w:tcBorders>
              <w:top w:val="single" w:sz="4" w:space="0" w:color="auto"/>
              <w:left w:val="single" w:sz="4" w:space="0" w:color="auto"/>
              <w:bottom w:val="single" w:sz="4" w:space="0" w:color="auto"/>
              <w:right w:val="single" w:sz="4" w:space="0" w:color="auto"/>
            </w:tcBorders>
            <w:hideMark/>
          </w:tcPr>
          <w:p w:rsidR="00542B2D" w:rsidRPr="00542B2D" w:rsidRDefault="00542B2D" w:rsidP="00542B2D">
            <w:pPr>
              <w:jc w:val="center"/>
              <w:rPr>
                <w:b/>
              </w:rPr>
            </w:pPr>
            <w:r w:rsidRPr="00542B2D">
              <w:rPr>
                <w:b/>
              </w:rPr>
              <w:t>Монгуш М.П.</w:t>
            </w:r>
          </w:p>
          <w:p w:rsidR="00C52C37" w:rsidRDefault="00C52C37">
            <w:pPr>
              <w:jc w:val="center"/>
              <w:rPr>
                <w:kern w:val="2"/>
              </w:rPr>
            </w:pPr>
            <w:r>
              <w:t>Сат С.В.</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7</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 xml:space="preserve">Эксперты по истории </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Совершенствование профессиональной компетентности экспертов предметной комиссии по истории.</w:t>
            </w:r>
          </w:p>
          <w:p w:rsidR="00C52C37" w:rsidRDefault="00C52C37">
            <w:pPr>
              <w:jc w:val="both"/>
            </w:pPr>
            <w:r>
              <w:rPr>
                <w:b/>
              </w:rPr>
              <w:t xml:space="preserve">В программе: </w:t>
            </w:r>
            <w:r>
              <w:t>Специфика стандартизированных форм контроля. Распределение заданий экзаменационной работы по уровням усвоения содержания учебного курса. Типы заданий с развернутым ответом, их место и</w:t>
            </w:r>
          </w:p>
          <w:p w:rsidR="00C52C37" w:rsidRDefault="00C52C37">
            <w:pPr>
              <w:jc w:val="both"/>
            </w:pPr>
            <w:r>
              <w:t>назначение в составе КИМ по истории. Структура и содержание КИМ  ОГЭи ЕГЭ по истории  в 2018 году. Методика проверки и оценки выполнения заданий по истории с развернутым ответом.</w:t>
            </w:r>
          </w:p>
          <w:p w:rsidR="00C52C37" w:rsidRDefault="00C52C37">
            <w:pPr>
              <w:jc w:val="both"/>
            </w:pPr>
            <w:r>
              <w:rPr>
                <w:b/>
              </w:rPr>
              <w:t xml:space="preserve">Форма обучения: </w:t>
            </w:r>
            <w:r>
              <w:t>очно-дистанционная.</w:t>
            </w:r>
          </w:p>
          <w:p w:rsidR="00C52C37" w:rsidRDefault="00C52C37">
            <w:pPr>
              <w:jc w:val="both"/>
            </w:pPr>
            <w:r>
              <w:rPr>
                <w:b/>
              </w:rPr>
              <w:t>Формы контроля:</w:t>
            </w:r>
            <w:r>
              <w:t>тренинг экспертов по проверке заданий, тестирование по материалам ФИПИ.</w:t>
            </w:r>
          </w:p>
          <w:p w:rsidR="00C52C37" w:rsidRDefault="00C52C37">
            <w:pPr>
              <w:jc w:val="both"/>
              <w:rPr>
                <w:b/>
                <w:kern w:val="2"/>
              </w:rPr>
            </w:pPr>
            <w:r>
              <w:rPr>
                <w:b/>
              </w:rPr>
              <w:t>Ожидаемые результаты:</w:t>
            </w:r>
            <w:r>
              <w:t>совершенствование навыков проверки заданий КИМ ОГЭ и ЕГЭ.</w:t>
            </w:r>
          </w:p>
        </w:tc>
        <w:tc>
          <w:tcPr>
            <w:tcW w:w="2150" w:type="dxa"/>
            <w:tcBorders>
              <w:top w:val="single" w:sz="4" w:space="0" w:color="auto"/>
              <w:left w:val="single" w:sz="4" w:space="0" w:color="auto"/>
              <w:bottom w:val="single" w:sz="4" w:space="0" w:color="auto"/>
              <w:right w:val="single" w:sz="4" w:space="0" w:color="auto"/>
            </w:tcBorders>
            <w:hideMark/>
          </w:tcPr>
          <w:p w:rsidR="00C52C37" w:rsidRPr="00747ABC" w:rsidRDefault="00C52C37">
            <w:pPr>
              <w:jc w:val="center"/>
              <w:rPr>
                <w:kern w:val="2"/>
              </w:rPr>
            </w:pPr>
            <w:r w:rsidRPr="00747ABC">
              <w:t>1-3 марта</w:t>
            </w:r>
          </w:p>
          <w:p w:rsidR="00C52C37" w:rsidRDefault="00C52C37">
            <w:pPr>
              <w:jc w:val="center"/>
              <w:rPr>
                <w:i/>
              </w:rPr>
            </w:pPr>
            <w:r>
              <w:rPr>
                <w:i/>
              </w:rPr>
              <w:t>(дистанционно)</w:t>
            </w:r>
          </w:p>
          <w:p w:rsidR="00C52C37" w:rsidRDefault="00C52C37">
            <w:pPr>
              <w:jc w:val="center"/>
              <w:rPr>
                <w:b/>
              </w:rPr>
            </w:pPr>
            <w:r>
              <w:rPr>
                <w:b/>
              </w:rPr>
              <w:t>05-07</w:t>
            </w:r>
          </w:p>
          <w:p w:rsidR="00C52C37" w:rsidRDefault="00C52C37">
            <w:pPr>
              <w:jc w:val="center"/>
              <w:rPr>
                <w:b/>
              </w:rPr>
            </w:pPr>
            <w:r>
              <w:rPr>
                <w:b/>
              </w:rPr>
              <w:t xml:space="preserve">марта </w:t>
            </w:r>
          </w:p>
          <w:p w:rsidR="00C52C37" w:rsidRDefault="00C52C37">
            <w:pPr>
              <w:jc w:val="center"/>
              <w:rPr>
                <w:i/>
              </w:rPr>
            </w:pPr>
            <w:r>
              <w:rPr>
                <w:i/>
              </w:rPr>
              <w:t>(очно)</w:t>
            </w:r>
          </w:p>
          <w:p w:rsidR="00C52C37" w:rsidRDefault="00C52C37">
            <w:pPr>
              <w:jc w:val="center"/>
            </w:pPr>
            <w:r w:rsidRPr="00747ABC">
              <w:t>40 ч.</w:t>
            </w:r>
          </w:p>
          <w:p w:rsidR="00747ABC" w:rsidRPr="00747ABC" w:rsidRDefault="00747ABC">
            <w:pPr>
              <w:jc w:val="center"/>
              <w:rPr>
                <w:kern w:val="2"/>
              </w:rPr>
            </w:pPr>
            <w:r>
              <w:t>(27 человек)</w:t>
            </w:r>
          </w:p>
        </w:tc>
        <w:tc>
          <w:tcPr>
            <w:tcW w:w="1999" w:type="dxa"/>
            <w:tcBorders>
              <w:top w:val="single" w:sz="4" w:space="0" w:color="auto"/>
              <w:left w:val="single" w:sz="4" w:space="0" w:color="auto"/>
              <w:bottom w:val="single" w:sz="4" w:space="0" w:color="auto"/>
              <w:right w:val="single" w:sz="4" w:space="0" w:color="auto"/>
            </w:tcBorders>
            <w:hideMark/>
          </w:tcPr>
          <w:p w:rsidR="00542B2D" w:rsidRPr="00542B2D" w:rsidRDefault="00542B2D" w:rsidP="00542B2D">
            <w:pPr>
              <w:jc w:val="center"/>
              <w:rPr>
                <w:b/>
              </w:rPr>
            </w:pPr>
            <w:r w:rsidRPr="00542B2D">
              <w:rPr>
                <w:b/>
              </w:rPr>
              <w:t>Монгуш М.П.</w:t>
            </w:r>
          </w:p>
          <w:p w:rsidR="00C52C37" w:rsidRDefault="00C52C37">
            <w:pPr>
              <w:jc w:val="center"/>
              <w:rPr>
                <w:kern w:val="2"/>
              </w:rPr>
            </w:pPr>
            <w:r>
              <w:t>Базыр А.О.</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8</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иностранных языков</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Актуальные проблемы преподавания  иностранных языков в условиях реализации ФГОС ООО и СОО.</w:t>
            </w:r>
          </w:p>
          <w:p w:rsidR="00C52C37" w:rsidRDefault="00C52C37">
            <w:pPr>
              <w:jc w:val="both"/>
            </w:pPr>
            <w:r>
              <w:rPr>
                <w:b/>
              </w:rPr>
              <w:t xml:space="preserve">В программе: </w:t>
            </w:r>
            <w:r>
              <w:t xml:space="preserve">Нормативная база введения ФГОС основного общего образования. Современный урок иностранного языка. Проектирование, анализ и самоанализ урока иностранного языка по технологии системно-деятельностного подхода. Рабочая программа по иностранным языкам в соответствии с требованиями ФГОС. Современный учебно-методический комплекс по иностранным языкам как средство реализации ФГОС. Оценка метапредметных результатов освоения образовательной программы. Организация работы с одаренными учащимися в процессе изучения иностранных языков. Использование современных педагогических технологий в организации проектной деятельности учащихся. Использование учебного оборудования на уроках и во внеклассной деятельности. </w:t>
            </w:r>
          </w:p>
          <w:p w:rsidR="00C52C37" w:rsidRDefault="00C52C37">
            <w:pPr>
              <w:jc w:val="both"/>
            </w:pPr>
            <w:r>
              <w:rPr>
                <w:b/>
              </w:rPr>
              <w:t>Формы контроля:</w:t>
            </w:r>
            <w:r>
              <w:t>защита рабочей программы по иностранному языку.</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 xml:space="preserve">12-16 </w:t>
            </w:r>
          </w:p>
          <w:p w:rsidR="00C52C37" w:rsidRPr="00851943" w:rsidRDefault="00C52C37">
            <w:pPr>
              <w:jc w:val="center"/>
            </w:pPr>
            <w:r w:rsidRPr="00851943">
              <w:t>марта</w:t>
            </w:r>
          </w:p>
          <w:p w:rsidR="00C52C37" w:rsidRDefault="00C52C37">
            <w:pPr>
              <w:jc w:val="center"/>
              <w:rPr>
                <w:b/>
                <w:kern w:val="2"/>
              </w:rPr>
            </w:pPr>
            <w:r w:rsidRPr="00851943">
              <w:t>40 ч.</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Монгуш Ч.К.</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9</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Эксперты по обществознанию</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Совершенствование профессиональной компетентности экспертов предметной комиссии по обществознанию.</w:t>
            </w:r>
          </w:p>
          <w:p w:rsidR="00C52C37" w:rsidRDefault="00C52C37">
            <w:pPr>
              <w:jc w:val="both"/>
            </w:pPr>
            <w:r>
              <w:rPr>
                <w:b/>
              </w:rPr>
              <w:t xml:space="preserve">В программе: </w:t>
            </w:r>
            <w:r>
              <w:t>Специфика стандартизированных форм контроля. Распределение заданий экзаменационной работы по уровням усвоения содержания учебного курса. Типы заданий с развернутым ответом, их место и</w:t>
            </w:r>
          </w:p>
          <w:p w:rsidR="00C52C37" w:rsidRDefault="00C52C37">
            <w:pPr>
              <w:jc w:val="both"/>
            </w:pPr>
            <w:r>
              <w:t>назначение в составе КИМ по обществознанию. Структура и содержание КИМ  ОГЭ и ЕГЭ по обществознанию  в 2018 году. Методика проверки и оценки выполнения заданий по обществознанию с развернутым ответом.</w:t>
            </w:r>
          </w:p>
          <w:p w:rsidR="00C52C37" w:rsidRDefault="00C52C37">
            <w:pPr>
              <w:jc w:val="both"/>
            </w:pPr>
            <w:r>
              <w:rPr>
                <w:b/>
              </w:rPr>
              <w:t xml:space="preserve">Форма обучения: </w:t>
            </w:r>
            <w:r>
              <w:t>очно-дистанционная.</w:t>
            </w:r>
          </w:p>
          <w:p w:rsidR="00C52C37" w:rsidRDefault="00C52C37">
            <w:pPr>
              <w:jc w:val="both"/>
            </w:pPr>
            <w:r>
              <w:rPr>
                <w:b/>
              </w:rPr>
              <w:t>Формы контроля:</w:t>
            </w:r>
            <w:r>
              <w:t>тренинг экспертов по проверке заданий, тестирование по материалам ФИПИ.</w:t>
            </w:r>
          </w:p>
          <w:p w:rsidR="00C52C37" w:rsidRDefault="00C52C37">
            <w:pPr>
              <w:jc w:val="both"/>
              <w:rPr>
                <w:b/>
                <w:kern w:val="2"/>
              </w:rPr>
            </w:pPr>
            <w:r>
              <w:rPr>
                <w:b/>
              </w:rPr>
              <w:t>Ожидаемые результаты:</w:t>
            </w:r>
            <w:r>
              <w:t>совершенствование навыков проверки заданий КИМ ОГЭ и ЕГЭ.</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 xml:space="preserve">14-16 марта  </w:t>
            </w:r>
          </w:p>
          <w:p w:rsidR="00C52C37" w:rsidRDefault="00C52C37">
            <w:pPr>
              <w:jc w:val="center"/>
              <w:rPr>
                <w:i/>
              </w:rPr>
            </w:pPr>
            <w:r>
              <w:rPr>
                <w:i/>
              </w:rPr>
              <w:t>(дистанционно)</w:t>
            </w:r>
          </w:p>
          <w:p w:rsidR="00C52C37" w:rsidRDefault="00C52C37">
            <w:pPr>
              <w:jc w:val="center"/>
              <w:rPr>
                <w:b/>
              </w:rPr>
            </w:pPr>
            <w:r>
              <w:rPr>
                <w:b/>
              </w:rPr>
              <w:t>19-21</w:t>
            </w:r>
          </w:p>
          <w:p w:rsidR="00C52C37" w:rsidRDefault="00C52C37">
            <w:pPr>
              <w:jc w:val="center"/>
              <w:rPr>
                <w:b/>
              </w:rPr>
            </w:pPr>
            <w:r>
              <w:rPr>
                <w:b/>
              </w:rPr>
              <w:t xml:space="preserve">марта </w:t>
            </w:r>
          </w:p>
          <w:p w:rsidR="00C52C37" w:rsidRDefault="00C52C37">
            <w:pPr>
              <w:jc w:val="center"/>
              <w:rPr>
                <w:i/>
              </w:rPr>
            </w:pPr>
            <w:r>
              <w:rPr>
                <w:i/>
              </w:rPr>
              <w:t>(очно)</w:t>
            </w:r>
          </w:p>
          <w:p w:rsidR="00C52C37" w:rsidRDefault="00C52C37">
            <w:pPr>
              <w:jc w:val="center"/>
            </w:pPr>
            <w:r w:rsidRPr="00851943">
              <w:t>40 ч.</w:t>
            </w:r>
          </w:p>
          <w:p w:rsidR="00851943" w:rsidRPr="00851943" w:rsidRDefault="00851943">
            <w:pPr>
              <w:jc w:val="center"/>
              <w:rPr>
                <w:kern w:val="2"/>
              </w:rPr>
            </w:pPr>
            <w:r>
              <w:t>(40человек)</w:t>
            </w:r>
          </w:p>
        </w:tc>
        <w:tc>
          <w:tcPr>
            <w:tcW w:w="1999" w:type="dxa"/>
            <w:tcBorders>
              <w:top w:val="single" w:sz="4" w:space="0" w:color="auto"/>
              <w:left w:val="single" w:sz="4" w:space="0" w:color="auto"/>
              <w:bottom w:val="single" w:sz="4" w:space="0" w:color="auto"/>
              <w:right w:val="single" w:sz="4" w:space="0" w:color="auto"/>
            </w:tcBorders>
            <w:hideMark/>
          </w:tcPr>
          <w:p w:rsidR="00542B2D" w:rsidRPr="00542B2D" w:rsidRDefault="00542B2D" w:rsidP="00542B2D">
            <w:pPr>
              <w:jc w:val="center"/>
              <w:rPr>
                <w:b/>
              </w:rPr>
            </w:pPr>
            <w:r w:rsidRPr="00542B2D">
              <w:rPr>
                <w:b/>
              </w:rPr>
              <w:t>Монгуш М.П.</w:t>
            </w:r>
          </w:p>
          <w:p w:rsidR="00C52C37" w:rsidRDefault="00C52C37">
            <w:pPr>
              <w:jc w:val="center"/>
              <w:rPr>
                <w:kern w:val="2"/>
              </w:rPr>
            </w:pPr>
            <w:r>
              <w:t>Монгуш Е.Ч.</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10</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иностранных языков</w:t>
            </w:r>
          </w:p>
          <w:p w:rsidR="00C52C37" w:rsidRDefault="00C52C37">
            <w:pPr>
              <w:jc w:val="both"/>
              <w:rPr>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Совершенствование методической компетентности педагогов при подготовке учащихся к ГИА по иностранным языкам.</w:t>
            </w:r>
          </w:p>
          <w:p w:rsidR="00C52C37" w:rsidRDefault="00C52C37">
            <w:pPr>
              <w:jc w:val="both"/>
            </w:pPr>
            <w:r>
              <w:rPr>
                <w:b/>
              </w:rPr>
              <w:t xml:space="preserve">В программе: </w:t>
            </w:r>
            <w:r>
              <w:t>КИМ ГИА 2018 года, методика системной подготовки учащихся к ГИА. Практические занятия, обмен опытом, мастер-классы.</w:t>
            </w:r>
          </w:p>
          <w:p w:rsidR="00C52C37" w:rsidRDefault="00C52C37">
            <w:pPr>
              <w:jc w:val="both"/>
            </w:pPr>
            <w:r>
              <w:rPr>
                <w:b/>
              </w:rPr>
              <w:t xml:space="preserve">Форма обучения: </w:t>
            </w:r>
            <w:r>
              <w:t>очно-дистанционная.</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ГИА в 2018 году.</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26-28 марта</w:t>
            </w:r>
          </w:p>
          <w:p w:rsidR="00C52C37" w:rsidRDefault="00C52C37">
            <w:pPr>
              <w:jc w:val="center"/>
              <w:rPr>
                <w:b/>
                <w:kern w:val="2"/>
              </w:rPr>
            </w:pPr>
            <w:r w:rsidRPr="00851943">
              <w:t>24 ч.</w:t>
            </w:r>
          </w:p>
        </w:tc>
        <w:tc>
          <w:tcPr>
            <w:tcW w:w="1999" w:type="dxa"/>
            <w:tcBorders>
              <w:top w:val="single" w:sz="4" w:space="0" w:color="auto"/>
              <w:left w:val="single" w:sz="4" w:space="0" w:color="auto"/>
              <w:bottom w:val="single" w:sz="4" w:space="0" w:color="auto"/>
              <w:right w:val="single" w:sz="4" w:space="0" w:color="auto"/>
            </w:tcBorders>
            <w:hideMark/>
          </w:tcPr>
          <w:p w:rsidR="00542B2D" w:rsidRPr="00542B2D" w:rsidRDefault="00542B2D" w:rsidP="00542B2D">
            <w:pPr>
              <w:jc w:val="center"/>
              <w:rPr>
                <w:b/>
              </w:rPr>
            </w:pPr>
            <w:r w:rsidRPr="00542B2D">
              <w:rPr>
                <w:b/>
              </w:rPr>
              <w:t>Монгуш М.П.</w:t>
            </w:r>
          </w:p>
          <w:p w:rsidR="00C52C37" w:rsidRDefault="00C52C37">
            <w:pPr>
              <w:jc w:val="center"/>
              <w:rPr>
                <w:kern w:val="2"/>
                <w:highlight w:val="yellow"/>
              </w:rPr>
            </w:pPr>
            <w:r>
              <w:t>Монгуш Ч.К.</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11</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истории и обществознания</w:t>
            </w:r>
          </w:p>
          <w:p w:rsidR="00C52C37" w:rsidRDefault="00C52C37">
            <w:pPr>
              <w:jc w:val="both"/>
              <w:rPr>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Совершенствование методической компетентности педагогов при подготовке учащихся к ГИА по истории и обществознанию.</w:t>
            </w:r>
          </w:p>
          <w:p w:rsidR="00C52C37" w:rsidRDefault="00C52C37">
            <w:pPr>
              <w:jc w:val="both"/>
            </w:pPr>
            <w:r>
              <w:rPr>
                <w:b/>
              </w:rPr>
              <w:t xml:space="preserve">В программе: </w:t>
            </w:r>
            <w:r>
              <w:t>КИМ ГИА 2018 года, методика системной подготовки учащихся к ГИА. Практические занятия, обмен опытом, мастер-классы.</w:t>
            </w:r>
          </w:p>
          <w:p w:rsidR="00C52C37" w:rsidRDefault="00C52C37">
            <w:pPr>
              <w:jc w:val="both"/>
            </w:pPr>
            <w:r>
              <w:rPr>
                <w:b/>
              </w:rPr>
              <w:t xml:space="preserve">Форма обучения: </w:t>
            </w:r>
            <w:r>
              <w:t>очно-дистанционная.</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ГИА в 2018 году.</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26-28 марта</w:t>
            </w:r>
          </w:p>
          <w:p w:rsidR="00C52C37" w:rsidRPr="00851943" w:rsidRDefault="00C52C37">
            <w:pPr>
              <w:jc w:val="center"/>
              <w:rPr>
                <w:kern w:val="2"/>
              </w:rPr>
            </w:pPr>
            <w:r w:rsidRPr="00851943">
              <w:t>24 ч.</w:t>
            </w:r>
          </w:p>
        </w:tc>
        <w:tc>
          <w:tcPr>
            <w:tcW w:w="1999" w:type="dxa"/>
            <w:tcBorders>
              <w:top w:val="single" w:sz="4" w:space="0" w:color="auto"/>
              <w:left w:val="single" w:sz="4" w:space="0" w:color="auto"/>
              <w:bottom w:val="single" w:sz="4" w:space="0" w:color="auto"/>
              <w:right w:val="single" w:sz="4" w:space="0" w:color="auto"/>
            </w:tcBorders>
            <w:hideMark/>
          </w:tcPr>
          <w:p w:rsidR="00542B2D" w:rsidRPr="00542B2D" w:rsidRDefault="00542B2D" w:rsidP="00542B2D">
            <w:pPr>
              <w:jc w:val="center"/>
              <w:rPr>
                <w:b/>
              </w:rPr>
            </w:pPr>
            <w:r w:rsidRPr="00542B2D">
              <w:rPr>
                <w:b/>
              </w:rPr>
              <w:t>Монгуш М.П.</w:t>
            </w:r>
          </w:p>
          <w:p w:rsidR="00C52C37" w:rsidRDefault="00C52C37">
            <w:pPr>
              <w:jc w:val="center"/>
              <w:rPr>
                <w:kern w:val="2"/>
                <w:highlight w:val="yellow"/>
              </w:rPr>
            </w:pPr>
            <w:r>
              <w:t>Базыр А.О.</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w:t>
            </w:r>
            <w:r>
              <w:rPr>
                <w:lang w:val="en-US"/>
              </w:rPr>
              <w:t>2</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Раннее языковое обучение школьников в условиях реализации ФГОС.</w:t>
            </w:r>
          </w:p>
          <w:p w:rsidR="00C52C37" w:rsidRDefault="00C52C37">
            <w:pPr>
              <w:jc w:val="both"/>
            </w:pPr>
            <w:r>
              <w:rPr>
                <w:b/>
              </w:rPr>
              <w:t xml:space="preserve">В программе: </w:t>
            </w:r>
            <w:r>
              <w:t>Особенности организации учебно-воспитательного процесса обучения иностранному языку детей младшего школьного возраста. Контроль навыков и умений практического владения иностранным языком на уровне НОО. Конструирование, анализ  и самоанализ современного урока иностранного языка  в начальной школе. Организация работы  с одаренными детьми в процессе изучения иностранного языка в 1-4 классах. Отечественные УМК по иностранным языкам   для различных типов учебных заведений. Культура  речи учителя как показатель общей культуры  педагога. Мастер-классы учителей.</w:t>
            </w:r>
          </w:p>
          <w:p w:rsidR="00C52C37" w:rsidRDefault="00C52C37">
            <w:pPr>
              <w:jc w:val="both"/>
            </w:pPr>
            <w:r>
              <w:rPr>
                <w:b/>
              </w:rPr>
              <w:t>Формы контроля:</w:t>
            </w:r>
            <w:r>
              <w:t>защита технологической карты урока в 1-4 классах.</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 xml:space="preserve">9-13 </w:t>
            </w:r>
          </w:p>
          <w:p w:rsidR="00C52C37" w:rsidRPr="00851943" w:rsidRDefault="00C52C37">
            <w:pPr>
              <w:jc w:val="center"/>
            </w:pPr>
            <w:r w:rsidRPr="00851943">
              <w:t xml:space="preserve">апреля </w:t>
            </w:r>
          </w:p>
          <w:p w:rsidR="00C52C37" w:rsidRPr="00851943" w:rsidRDefault="00C52C37">
            <w:pPr>
              <w:jc w:val="center"/>
              <w:rPr>
                <w:kern w:val="2"/>
              </w:rPr>
            </w:pPr>
            <w:r w:rsidRPr="00851943">
              <w:t>40 ч.</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Сат С.В.</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13</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истории и обществознания</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Актуальные проблемы преподавания истории и обществознания в условиях реализации ФГОС ООО и СОО.</w:t>
            </w:r>
          </w:p>
          <w:p w:rsidR="00C52C37" w:rsidRDefault="00C52C37">
            <w:pPr>
              <w:jc w:val="both"/>
            </w:pPr>
            <w:r>
              <w:rPr>
                <w:b/>
              </w:rPr>
              <w:t xml:space="preserve">В программе: </w:t>
            </w:r>
            <w:r>
              <w:t xml:space="preserve">Нормативная база введения ФГОС основного общего образования. Современный урок истории и обществознания. Проектирование, анализ и самоанализ урока истории и обществознания по технологии системно-деятельностного подхода. Рабочая программа по истории и обществознанию в соответствии с требованиями ФГОС. Современный учебно-методический комплекс по истории и обществознанию как средство реализации ФГОС. Оценка метапредметных результатов освоения образовательной программы. Организация работы с одаренными учащимися в процессе изучения истории и обществознания. Использование современных педагогических технологий в организации проектной деятельности учащихся. Использование учебного оборудования на уроках и во внеклассной деятельности. </w:t>
            </w:r>
          </w:p>
          <w:p w:rsidR="00C52C37" w:rsidRDefault="00C52C37">
            <w:pPr>
              <w:jc w:val="both"/>
            </w:pPr>
            <w:r>
              <w:rPr>
                <w:b/>
              </w:rPr>
              <w:t>Формы контроля:</w:t>
            </w:r>
            <w:r>
              <w:t>защита рабочей программы по истории и обществознанию.</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 xml:space="preserve">23-27 </w:t>
            </w:r>
          </w:p>
          <w:p w:rsidR="00C52C37" w:rsidRPr="00851943" w:rsidRDefault="00C52C37">
            <w:pPr>
              <w:jc w:val="center"/>
            </w:pPr>
            <w:r w:rsidRPr="00851943">
              <w:t>апреля</w:t>
            </w:r>
          </w:p>
          <w:p w:rsidR="00C52C37" w:rsidRDefault="00C52C37">
            <w:pPr>
              <w:jc w:val="center"/>
              <w:rPr>
                <w:b/>
                <w:kern w:val="2"/>
              </w:rPr>
            </w:pPr>
            <w:r w:rsidRPr="00851943">
              <w:t>40 ч</w:t>
            </w:r>
            <w:r>
              <w:rPr>
                <w:b/>
              </w:rPr>
              <w:t>.</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Монгуш Е.Ч.</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14</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обществознания</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«Финансовая грамотность» в рамках предмета «Обществознание».</w:t>
            </w:r>
          </w:p>
          <w:p w:rsidR="00C52C37" w:rsidRDefault="00C52C37">
            <w:pPr>
              <w:jc w:val="both"/>
            </w:pPr>
            <w:r>
              <w:rPr>
                <w:b/>
              </w:rPr>
              <w:t xml:space="preserve">В программе: </w:t>
            </w:r>
            <w:r>
              <w:t xml:space="preserve">Нормативная база введения ФГОС основного общего образования. Современный урок обществознания. Проектирование, анализ и самоанализ урока обществознания по технологии системно-деятельностного подхода. Рабочая программа по обществознанию в соответствии с требованиями ФГОС. Современный учебно-методический комплекс по финансовой грамотности в рамках предмета  обществознания. </w:t>
            </w:r>
          </w:p>
          <w:p w:rsidR="00C52C37" w:rsidRDefault="00C52C37">
            <w:pPr>
              <w:jc w:val="both"/>
            </w:pPr>
            <w:r>
              <w:rPr>
                <w:b/>
              </w:rPr>
              <w:t>Формы контроля:</w:t>
            </w:r>
            <w:r>
              <w:t>защита рабочей программы по финансовой грамотности.</w:t>
            </w:r>
          </w:p>
          <w:p w:rsidR="00C52C37" w:rsidRDefault="00C52C37">
            <w:pPr>
              <w:jc w:val="both"/>
              <w:rPr>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3-5 мая</w:t>
            </w:r>
          </w:p>
          <w:p w:rsidR="00C52C37" w:rsidRDefault="00C52C37">
            <w:pPr>
              <w:jc w:val="center"/>
              <w:rPr>
                <w:b/>
                <w:kern w:val="2"/>
              </w:rPr>
            </w:pPr>
            <w:r w:rsidRPr="00851943">
              <w:t>24ч.</w:t>
            </w:r>
          </w:p>
        </w:tc>
        <w:tc>
          <w:tcPr>
            <w:tcW w:w="1999" w:type="dxa"/>
            <w:tcBorders>
              <w:top w:val="single" w:sz="4" w:space="0" w:color="auto"/>
              <w:left w:val="single" w:sz="4" w:space="0" w:color="auto"/>
              <w:bottom w:val="single" w:sz="4" w:space="0" w:color="auto"/>
              <w:right w:val="single" w:sz="4" w:space="0" w:color="auto"/>
            </w:tcBorders>
            <w:hideMark/>
          </w:tcPr>
          <w:p w:rsidR="00542B2D" w:rsidRPr="00542B2D" w:rsidRDefault="00542B2D" w:rsidP="00542B2D">
            <w:pPr>
              <w:jc w:val="center"/>
              <w:rPr>
                <w:b/>
              </w:rPr>
            </w:pPr>
            <w:r w:rsidRPr="00542B2D">
              <w:rPr>
                <w:b/>
              </w:rPr>
              <w:t>Монгуш М.П.</w:t>
            </w:r>
          </w:p>
          <w:p w:rsidR="00C52C37" w:rsidRDefault="00C52C37">
            <w:pPr>
              <w:jc w:val="center"/>
              <w:rPr>
                <w:kern w:val="2"/>
              </w:rPr>
            </w:pPr>
            <w:r>
              <w:t>Базыр А.О.</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15</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иностранных языков</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Актуальные проблемы преподавания  иностранных языков в условиях реализации ФГОС ООО и СОО.</w:t>
            </w:r>
          </w:p>
          <w:p w:rsidR="00C52C37" w:rsidRDefault="00C52C37">
            <w:pPr>
              <w:jc w:val="both"/>
            </w:pPr>
            <w:r>
              <w:rPr>
                <w:b/>
              </w:rPr>
              <w:t xml:space="preserve">В программе: </w:t>
            </w:r>
            <w:r>
              <w:t xml:space="preserve">Нормативная база введения ФГОС основного общего образования. Современный урок иностранного языка. Проектирование, анализ и самоанализ урока иностранного языка по технологии системно-деятельностного подхода. Рабочая программа по иностранным языкам в соответствии с требованиями ФГОС. Современный учебно-методический комплекс по иностранным языкам как средство реализации ФГОС. Оценка метапредметных результатов освоения образовательной программы. Организация работы с одаренными учащимися в процессе изучения иностранных языков. Использование современных педагогических технологий в организации проектной деятельности учащихся. Использование учебного оборудования на уроках и во внеклассной деятельности. </w:t>
            </w:r>
          </w:p>
          <w:p w:rsidR="00C52C37" w:rsidRDefault="00C52C37">
            <w:pPr>
              <w:jc w:val="both"/>
            </w:pPr>
            <w:r>
              <w:rPr>
                <w:b/>
              </w:rPr>
              <w:t>Формы контроля:</w:t>
            </w:r>
            <w:r>
              <w:t>защита рабочей программы по иностранному языку.</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17-21</w:t>
            </w:r>
          </w:p>
          <w:p w:rsidR="00C52C37" w:rsidRPr="00851943" w:rsidRDefault="00C52C37">
            <w:pPr>
              <w:jc w:val="center"/>
            </w:pPr>
            <w:r w:rsidRPr="00851943">
              <w:t xml:space="preserve">сентября </w:t>
            </w:r>
          </w:p>
          <w:p w:rsidR="00C52C37" w:rsidRPr="00851943" w:rsidRDefault="00C52C37">
            <w:pPr>
              <w:jc w:val="center"/>
              <w:rPr>
                <w:kern w:val="2"/>
              </w:rPr>
            </w:pPr>
            <w:r w:rsidRPr="00851943">
              <w:t>40 ч.</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Монгуш Ч.К.</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16</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истории и обществознания</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Деятельность учителя истории и обществознания в условиях реализации ФГОС.</w:t>
            </w:r>
          </w:p>
          <w:p w:rsidR="00C52C37" w:rsidRDefault="00C52C37">
            <w:pPr>
              <w:jc w:val="both"/>
            </w:pPr>
            <w:r>
              <w:rPr>
                <w:b/>
              </w:rPr>
              <w:t>В программе:</w:t>
            </w:r>
            <w:r>
              <w:t>Формирование предметных компетенций учащихся в условиях предпрофильной  и профильной подготовки. Методы и средства реализации практико-ориентированного обучения истории и обществознанию в условиях введения ФГОС. Теория и методика обучения истории и обществознанию в профильных классах в системе «Школа – ВУЗ». Формирование метапредметныхкомпетенций учащихся при изучении истории и обществознания. Организация работы с одаренными детьми в процессе изучения истории и обществознания.</w:t>
            </w:r>
          </w:p>
          <w:p w:rsidR="00C52C37" w:rsidRDefault="00C52C37">
            <w:pPr>
              <w:jc w:val="both"/>
            </w:pPr>
            <w:r>
              <w:rPr>
                <w:b/>
              </w:rPr>
              <w:t>Формы контроля:</w:t>
            </w:r>
            <w:r>
              <w:t>защита технологической карты урока.</w:t>
            </w:r>
          </w:p>
          <w:p w:rsidR="00C52C37" w:rsidRDefault="00C52C37">
            <w:pPr>
              <w:jc w:val="both"/>
              <w:rPr>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1-5</w:t>
            </w:r>
          </w:p>
          <w:p w:rsidR="00C52C37" w:rsidRPr="00851943" w:rsidRDefault="00C52C37">
            <w:pPr>
              <w:jc w:val="center"/>
            </w:pPr>
            <w:r w:rsidRPr="00851943">
              <w:t>октября</w:t>
            </w:r>
          </w:p>
          <w:p w:rsidR="00C52C37" w:rsidRPr="00851943" w:rsidRDefault="00C52C37">
            <w:pPr>
              <w:jc w:val="center"/>
              <w:rPr>
                <w:kern w:val="2"/>
              </w:rPr>
            </w:pPr>
            <w:r w:rsidRPr="00851943">
              <w:t>40 ч.</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Базыр А.О.</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17</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Раннее языковое обучение школьников в условиях реализации ФГОС.</w:t>
            </w:r>
          </w:p>
          <w:p w:rsidR="00C52C37" w:rsidRDefault="00C52C37">
            <w:pPr>
              <w:jc w:val="both"/>
            </w:pPr>
            <w:r>
              <w:rPr>
                <w:b/>
              </w:rPr>
              <w:t xml:space="preserve">В программе: </w:t>
            </w:r>
            <w:r>
              <w:t>Особенности организации учебно-воспитательного процесса обучения иностранному языку детей младшего школьного возраста. Контроль навыков и умений практического владения иностранным языком на уровне НОО. Конструирование, анализ  и самоанализ современного урока иностранного языка  в начальной школе. Организация работы  с одаренными детьми в процессе изучения иностранного языка в 1-4 классах. Отечественные УМК по иностранным языкам   для различных типов учебных заведений. Культура  речиучителя как показатель общей культуры  педагога. Мастер-классы учителей.</w:t>
            </w:r>
          </w:p>
          <w:p w:rsidR="00C52C37" w:rsidRDefault="00C52C37">
            <w:pPr>
              <w:jc w:val="both"/>
            </w:pPr>
            <w:r>
              <w:rPr>
                <w:b/>
              </w:rPr>
              <w:t>Формы контроля:</w:t>
            </w:r>
            <w:r>
              <w:t>защита технологической карты урока в 1-4 классах.</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15-19</w:t>
            </w:r>
          </w:p>
          <w:p w:rsidR="00C52C37" w:rsidRPr="00851943" w:rsidRDefault="00C52C37">
            <w:pPr>
              <w:jc w:val="center"/>
            </w:pPr>
            <w:r w:rsidRPr="00851943">
              <w:t xml:space="preserve">октября </w:t>
            </w:r>
          </w:p>
          <w:p w:rsidR="00C52C37" w:rsidRPr="00851943" w:rsidRDefault="00C52C37">
            <w:pPr>
              <w:jc w:val="center"/>
              <w:rPr>
                <w:kern w:val="2"/>
              </w:rPr>
            </w:pPr>
            <w:r w:rsidRPr="00851943">
              <w:t>40 ч.</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Сат С.В.</w:t>
            </w: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18</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b/>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Индивидуальные программы подготовки обучающихся к работе над заданиями с развернутыми ответами ГИА по предметам «Иностранные языки».</w:t>
            </w:r>
          </w:p>
          <w:p w:rsidR="00C52C37" w:rsidRDefault="00C52C37">
            <w:pPr>
              <w:jc w:val="both"/>
            </w:pPr>
            <w:r>
              <w:rPr>
                <w:b/>
              </w:rPr>
              <w:t xml:space="preserve">В программе: </w:t>
            </w:r>
            <w:r>
              <w:t>КИМ ОГЭ и ЕГЭ 2019 года, методика системной подготовки учащихся к ГИА. Практические занятия, обмен опытом, мастер-классы.</w:t>
            </w:r>
          </w:p>
          <w:p w:rsidR="00C52C37" w:rsidRDefault="00C52C37">
            <w:pPr>
              <w:jc w:val="both"/>
            </w:pPr>
            <w:r>
              <w:rPr>
                <w:b/>
              </w:rPr>
              <w:t xml:space="preserve">Форма обучения: </w:t>
            </w:r>
            <w:r>
              <w:t>очно-дистанционная.</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ГИА в 2019 году.</w:t>
            </w:r>
          </w:p>
        </w:tc>
        <w:tc>
          <w:tcPr>
            <w:tcW w:w="2150" w:type="dxa"/>
            <w:tcBorders>
              <w:top w:val="single" w:sz="4" w:space="0" w:color="auto"/>
              <w:left w:val="single" w:sz="4" w:space="0" w:color="auto"/>
              <w:bottom w:val="single" w:sz="4" w:space="0" w:color="auto"/>
              <w:right w:val="single" w:sz="4" w:space="0" w:color="auto"/>
            </w:tcBorders>
          </w:tcPr>
          <w:p w:rsidR="00C52C37" w:rsidRPr="00851943" w:rsidRDefault="00C52C37">
            <w:pPr>
              <w:jc w:val="center"/>
              <w:rPr>
                <w:kern w:val="2"/>
              </w:rPr>
            </w:pPr>
            <w:r w:rsidRPr="00851943">
              <w:t>25-27</w:t>
            </w:r>
          </w:p>
          <w:p w:rsidR="00C52C37" w:rsidRPr="00851943" w:rsidRDefault="00C52C37">
            <w:pPr>
              <w:jc w:val="center"/>
            </w:pPr>
            <w:r w:rsidRPr="00851943">
              <w:t>октября</w:t>
            </w:r>
          </w:p>
          <w:p w:rsidR="00C52C37" w:rsidRDefault="00C52C37">
            <w:pPr>
              <w:jc w:val="center"/>
              <w:rPr>
                <w:i/>
              </w:rPr>
            </w:pPr>
            <w:r>
              <w:rPr>
                <w:i/>
              </w:rPr>
              <w:t>(дистанционно)</w:t>
            </w:r>
          </w:p>
          <w:p w:rsidR="00C52C37" w:rsidRDefault="00C52C37">
            <w:pPr>
              <w:jc w:val="center"/>
              <w:rPr>
                <w:b/>
              </w:rPr>
            </w:pPr>
            <w:r>
              <w:rPr>
                <w:b/>
              </w:rPr>
              <w:t>31октября-02</w:t>
            </w:r>
          </w:p>
          <w:p w:rsidR="00C52C37" w:rsidRDefault="00C52C37">
            <w:pPr>
              <w:jc w:val="center"/>
              <w:rPr>
                <w:b/>
              </w:rPr>
            </w:pPr>
            <w:r>
              <w:rPr>
                <w:b/>
              </w:rPr>
              <w:t>ноября</w:t>
            </w:r>
          </w:p>
          <w:p w:rsidR="00C52C37" w:rsidRDefault="00C52C37">
            <w:pPr>
              <w:jc w:val="center"/>
              <w:rPr>
                <w:i/>
              </w:rPr>
            </w:pPr>
            <w:r>
              <w:rPr>
                <w:i/>
              </w:rPr>
              <w:t>(очно)</w:t>
            </w:r>
          </w:p>
          <w:p w:rsidR="00C52C37" w:rsidRPr="00851943" w:rsidRDefault="00C52C37">
            <w:pPr>
              <w:jc w:val="center"/>
            </w:pPr>
            <w:r w:rsidRPr="00851943">
              <w:t>40 ч.</w:t>
            </w:r>
          </w:p>
          <w:p w:rsidR="00C52C37" w:rsidRDefault="00C52C37">
            <w:pPr>
              <w:jc w:val="center"/>
              <w:rPr>
                <w:kern w:val="2"/>
              </w:rPr>
            </w:pPr>
          </w:p>
        </w:tc>
        <w:tc>
          <w:tcPr>
            <w:tcW w:w="1999"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jc w:val="center"/>
              <w:rPr>
                <w:b/>
              </w:rPr>
            </w:pPr>
            <w:r w:rsidRPr="00542B2D">
              <w:rPr>
                <w:b/>
              </w:rPr>
              <w:t>Монгуш М.П.</w:t>
            </w:r>
          </w:p>
          <w:p w:rsidR="00C52C37" w:rsidRDefault="00C52C37">
            <w:pPr>
              <w:jc w:val="center"/>
            </w:pPr>
            <w:r>
              <w:t>Монгуш Ч.К.</w:t>
            </w:r>
          </w:p>
          <w:p w:rsidR="00C52C37" w:rsidRDefault="00C52C37">
            <w:pPr>
              <w:jc w:val="center"/>
              <w:rPr>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19</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истории и обществознания</w:t>
            </w:r>
          </w:p>
          <w:p w:rsidR="00C52C37" w:rsidRDefault="00C52C37">
            <w:pPr>
              <w:rPr>
                <w:b/>
                <w:kern w:val="2"/>
              </w:rPr>
            </w:pPr>
            <w:r>
              <w:rPr>
                <w:i/>
              </w:rPr>
              <w:t>(в рамках проекта «Успешный ученик»)</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Индивидуальные программы подготовки обучающихся к работе над заданиями с развернутыми ответами ГИА по предметам «История», «Обществознание».</w:t>
            </w:r>
          </w:p>
          <w:p w:rsidR="00C52C37" w:rsidRDefault="00C52C37">
            <w:pPr>
              <w:jc w:val="both"/>
            </w:pPr>
            <w:r>
              <w:rPr>
                <w:b/>
              </w:rPr>
              <w:t xml:space="preserve">В программе: </w:t>
            </w:r>
            <w:r>
              <w:t>КИМ ОГЭ и ЕГЭ 2019 года, методика системной подготовки учащихся к ГИА. Практические занятия, обмен опытом, мастер-классы.</w:t>
            </w:r>
          </w:p>
          <w:p w:rsidR="00C52C37" w:rsidRDefault="00C52C37">
            <w:pPr>
              <w:jc w:val="both"/>
            </w:pPr>
            <w:r>
              <w:rPr>
                <w:b/>
              </w:rPr>
              <w:t xml:space="preserve">Форма обучения: </w:t>
            </w:r>
            <w:r>
              <w:t>очно-дистанционная.</w:t>
            </w:r>
          </w:p>
          <w:p w:rsidR="00C52C37" w:rsidRDefault="00C52C37">
            <w:pPr>
              <w:jc w:val="both"/>
            </w:pPr>
            <w:r>
              <w:rPr>
                <w:b/>
              </w:rPr>
              <w:t>Форма контроля:</w:t>
            </w:r>
            <w:r>
              <w:t xml:space="preserve"> тестирование.</w:t>
            </w:r>
          </w:p>
          <w:p w:rsidR="00C52C37" w:rsidRDefault="00C52C37">
            <w:pPr>
              <w:jc w:val="both"/>
              <w:rPr>
                <w:b/>
                <w:kern w:val="2"/>
              </w:rPr>
            </w:pPr>
            <w:r>
              <w:rPr>
                <w:b/>
              </w:rPr>
              <w:t>Ожидаемые результаты:</w:t>
            </w:r>
            <w:r>
              <w:t xml:space="preserve"> положительные результаты ГИА в 2019 году.</w:t>
            </w:r>
          </w:p>
        </w:tc>
        <w:tc>
          <w:tcPr>
            <w:tcW w:w="2150" w:type="dxa"/>
            <w:tcBorders>
              <w:top w:val="single" w:sz="4" w:space="0" w:color="auto"/>
              <w:left w:val="single" w:sz="4" w:space="0" w:color="auto"/>
              <w:bottom w:val="single" w:sz="4" w:space="0" w:color="auto"/>
              <w:right w:val="single" w:sz="4" w:space="0" w:color="auto"/>
            </w:tcBorders>
          </w:tcPr>
          <w:p w:rsidR="00C52C37" w:rsidRPr="00851943" w:rsidRDefault="00C52C37">
            <w:pPr>
              <w:jc w:val="center"/>
              <w:rPr>
                <w:kern w:val="2"/>
              </w:rPr>
            </w:pPr>
            <w:r w:rsidRPr="00851943">
              <w:t>25-27</w:t>
            </w:r>
          </w:p>
          <w:p w:rsidR="00C52C37" w:rsidRPr="00851943" w:rsidRDefault="00C52C37">
            <w:pPr>
              <w:jc w:val="center"/>
            </w:pPr>
            <w:r w:rsidRPr="00851943">
              <w:t>октября</w:t>
            </w:r>
          </w:p>
          <w:p w:rsidR="00C52C37" w:rsidRDefault="00C52C37">
            <w:pPr>
              <w:jc w:val="center"/>
              <w:rPr>
                <w:i/>
              </w:rPr>
            </w:pPr>
            <w:r>
              <w:rPr>
                <w:i/>
              </w:rPr>
              <w:t>(дистанционно)</w:t>
            </w:r>
          </w:p>
          <w:p w:rsidR="00C52C37" w:rsidRDefault="00C52C37">
            <w:pPr>
              <w:jc w:val="center"/>
              <w:rPr>
                <w:b/>
              </w:rPr>
            </w:pPr>
            <w:r>
              <w:rPr>
                <w:b/>
              </w:rPr>
              <w:t>31октября-02</w:t>
            </w:r>
          </w:p>
          <w:p w:rsidR="00C52C37" w:rsidRDefault="00C52C37">
            <w:pPr>
              <w:jc w:val="center"/>
              <w:rPr>
                <w:b/>
              </w:rPr>
            </w:pPr>
            <w:r>
              <w:rPr>
                <w:b/>
              </w:rPr>
              <w:t>ноября</w:t>
            </w:r>
          </w:p>
          <w:p w:rsidR="00C52C37" w:rsidRDefault="00C52C37">
            <w:pPr>
              <w:jc w:val="center"/>
              <w:rPr>
                <w:i/>
              </w:rPr>
            </w:pPr>
            <w:r>
              <w:rPr>
                <w:i/>
              </w:rPr>
              <w:t>(очно)</w:t>
            </w:r>
          </w:p>
          <w:p w:rsidR="00C52C37" w:rsidRPr="00851943" w:rsidRDefault="00C52C37">
            <w:pPr>
              <w:jc w:val="center"/>
            </w:pPr>
            <w:r w:rsidRPr="00851943">
              <w:t>40 ч.</w:t>
            </w:r>
          </w:p>
          <w:p w:rsidR="00C52C37" w:rsidRDefault="00C52C37">
            <w:pPr>
              <w:jc w:val="center"/>
              <w:rPr>
                <w:kern w:val="2"/>
              </w:rPr>
            </w:pPr>
          </w:p>
        </w:tc>
        <w:tc>
          <w:tcPr>
            <w:tcW w:w="1999"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jc w:val="center"/>
              <w:rPr>
                <w:b/>
              </w:rPr>
            </w:pPr>
            <w:r w:rsidRPr="00542B2D">
              <w:rPr>
                <w:b/>
              </w:rPr>
              <w:t>Монгуш М.П.</w:t>
            </w:r>
          </w:p>
          <w:p w:rsidR="00C52C37" w:rsidRDefault="00C52C37">
            <w:pPr>
              <w:jc w:val="center"/>
            </w:pPr>
            <w:r>
              <w:t>Монгуш Е.Ч.</w:t>
            </w:r>
          </w:p>
          <w:p w:rsidR="00C52C37" w:rsidRDefault="00C52C37">
            <w:pPr>
              <w:jc w:val="center"/>
              <w:rPr>
                <w:kern w:val="2"/>
              </w:rPr>
            </w:pPr>
          </w:p>
        </w:tc>
      </w:tr>
      <w:tr w:rsidR="00C52C37" w:rsidTr="00C52C37">
        <w:tc>
          <w:tcPr>
            <w:tcW w:w="68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20</w:t>
            </w:r>
          </w:p>
        </w:tc>
        <w:tc>
          <w:tcPr>
            <w:tcW w:w="2262"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истории и обществознания</w:t>
            </w:r>
          </w:p>
        </w:tc>
        <w:tc>
          <w:tcPr>
            <w:tcW w:w="3709"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Актуальные проблемы преподавания истории и обществознания в условиях реализации ФГОС ООО и СОО.</w:t>
            </w:r>
          </w:p>
          <w:p w:rsidR="00C52C37" w:rsidRDefault="00C52C37">
            <w:pPr>
              <w:jc w:val="both"/>
            </w:pPr>
            <w:r>
              <w:rPr>
                <w:b/>
              </w:rPr>
              <w:t xml:space="preserve">В программе: </w:t>
            </w:r>
            <w:r>
              <w:t xml:space="preserve">Нормативная база введения ФГОС основного общего образования. Современный урок истории и обществознания. Проектирование, анализ и самоанализ урока истории и обществознания по технологии системно-деятельностного подхода. Рабочая программа по истории и обществознанию в соответствии с требованиями ФГОС. Современный учебно-методический комплекс по истории и обществознанию как средство реализации ФГОС. Оценка метапредметных результатов освоения образовательной программы. Организация работы с одаренными учащимися в процессе изучения истории и обществознания. Использование современных педагогических технологий в организации проектной деятельности учащихся. Использование учебного оборудования на уроках и во внеклассной деятельности. </w:t>
            </w:r>
          </w:p>
          <w:p w:rsidR="00C52C37" w:rsidRDefault="00C52C37">
            <w:pPr>
              <w:jc w:val="both"/>
            </w:pPr>
            <w:r>
              <w:rPr>
                <w:b/>
              </w:rPr>
              <w:t>Формы контроля:</w:t>
            </w:r>
            <w:r>
              <w:t>защита рабочей программы по истории и обществознанию.</w:t>
            </w:r>
          </w:p>
          <w:p w:rsidR="00C52C37" w:rsidRDefault="00C52C37">
            <w:pPr>
              <w:jc w:val="both"/>
              <w:rPr>
                <w:b/>
                <w:kern w:val="2"/>
              </w:rPr>
            </w:pPr>
            <w:r>
              <w:rPr>
                <w:b/>
              </w:rPr>
              <w:t>Ожидаемые результаты:</w:t>
            </w:r>
            <w:r>
              <w:t>повышение уровня профессиональной подготовки в предметной области.</w:t>
            </w:r>
          </w:p>
        </w:tc>
        <w:tc>
          <w:tcPr>
            <w:tcW w:w="2150" w:type="dxa"/>
            <w:tcBorders>
              <w:top w:val="single" w:sz="4" w:space="0" w:color="auto"/>
              <w:left w:val="single" w:sz="4" w:space="0" w:color="auto"/>
              <w:bottom w:val="single" w:sz="4" w:space="0" w:color="auto"/>
              <w:right w:val="single" w:sz="4" w:space="0" w:color="auto"/>
            </w:tcBorders>
            <w:hideMark/>
          </w:tcPr>
          <w:p w:rsidR="00C52C37" w:rsidRPr="00851943" w:rsidRDefault="00C52C37">
            <w:pPr>
              <w:jc w:val="center"/>
              <w:rPr>
                <w:kern w:val="2"/>
              </w:rPr>
            </w:pPr>
            <w:r w:rsidRPr="00851943">
              <w:t>19-23</w:t>
            </w:r>
          </w:p>
          <w:p w:rsidR="00C52C37" w:rsidRPr="00851943" w:rsidRDefault="00C52C37">
            <w:pPr>
              <w:jc w:val="center"/>
            </w:pPr>
            <w:r w:rsidRPr="00851943">
              <w:t>ноября</w:t>
            </w:r>
          </w:p>
          <w:p w:rsidR="00C52C37" w:rsidRDefault="00C52C37">
            <w:pPr>
              <w:jc w:val="center"/>
              <w:rPr>
                <w:b/>
                <w:kern w:val="2"/>
              </w:rPr>
            </w:pPr>
            <w:r w:rsidRPr="00851943">
              <w:t>40 ч.</w:t>
            </w:r>
          </w:p>
        </w:tc>
        <w:tc>
          <w:tcPr>
            <w:tcW w:w="199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Базыр А.О.</w:t>
            </w:r>
          </w:p>
        </w:tc>
      </w:tr>
    </w:tbl>
    <w:p w:rsidR="00C52C37" w:rsidRDefault="00C52C37" w:rsidP="00C52C37">
      <w:pPr>
        <w:ind w:left="360"/>
        <w:jc w:val="center"/>
        <w:rPr>
          <w:b/>
          <w:kern w:val="2"/>
        </w:rPr>
      </w:pPr>
    </w:p>
    <w:p w:rsidR="00C52C37" w:rsidRDefault="00C52C37" w:rsidP="00C52C37">
      <w:pPr>
        <w:ind w:left="360"/>
        <w:jc w:val="center"/>
        <w:rPr>
          <w:b/>
        </w:rPr>
      </w:pPr>
      <w:r>
        <w:rPr>
          <w:b/>
        </w:rPr>
        <w:t>Семинары</w:t>
      </w:r>
    </w:p>
    <w:tbl>
      <w:tblPr>
        <w:tblW w:w="1054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327"/>
        <w:gridCol w:w="3927"/>
        <w:gridCol w:w="1729"/>
        <w:gridCol w:w="1843"/>
      </w:tblGrid>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 xml:space="preserve">№ </w:t>
            </w:r>
            <w:proofErr w:type="gramStart"/>
            <w:r>
              <w:t>п</w:t>
            </w:r>
            <w:proofErr w:type="gramEnd"/>
            <w:r>
              <w:t>/п</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Категория слушателей</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Название программы</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Сроки</w:t>
            </w:r>
          </w:p>
        </w:tc>
        <w:tc>
          <w:tcPr>
            <w:tcW w:w="1843"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Ответственные</w:t>
            </w: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1</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i/>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10 января</w:t>
            </w:r>
          </w:p>
          <w:p w:rsidR="00C52C37" w:rsidRDefault="00C52C37">
            <w:pPr>
              <w:jc w:val="center"/>
              <w:rPr>
                <w:b/>
                <w:kern w:val="2"/>
              </w:rPr>
            </w:pPr>
            <w:r>
              <w:rPr>
                <w:b/>
              </w:rPr>
              <w:t>пгт. Каа-Хем</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Сат С.В.</w:t>
            </w:r>
          </w:p>
          <w:p w:rsidR="00C52C37" w:rsidRDefault="00C52C37">
            <w:pPr>
              <w:jc w:val="center"/>
              <w:rPr>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2</w:t>
            </w:r>
          </w:p>
        </w:tc>
        <w:tc>
          <w:tcPr>
            <w:tcW w:w="2327" w:type="dxa"/>
            <w:tcBorders>
              <w:top w:val="single" w:sz="4" w:space="0" w:color="auto"/>
              <w:left w:val="single" w:sz="4" w:space="0" w:color="auto"/>
              <w:bottom w:val="single" w:sz="4" w:space="0" w:color="auto"/>
              <w:right w:val="single" w:sz="4" w:space="0" w:color="auto"/>
            </w:tcBorders>
          </w:tcPr>
          <w:p w:rsidR="00C52C37" w:rsidRDefault="00C52C37">
            <w:pPr>
              <w:rPr>
                <w:kern w:val="2"/>
              </w:rPr>
            </w:pPr>
            <w:r>
              <w:t>Учителя  истории и обществознания</w:t>
            </w:r>
          </w:p>
          <w:p w:rsidR="00C52C37" w:rsidRDefault="00C52C37">
            <w:pPr>
              <w:rPr>
                <w:kern w:val="2"/>
              </w:rPr>
            </w:pP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Формирование предметных, метапредметных и личностных компетенций учащихся на уроках истории и обществознания.</w:t>
            </w:r>
          </w:p>
          <w:p w:rsidR="00C52C37" w:rsidRDefault="00C52C37">
            <w:pPr>
              <w:jc w:val="both"/>
              <w:rPr>
                <w:b/>
                <w:kern w:val="2"/>
              </w:rPr>
            </w:pPr>
            <w:r>
              <w:rPr>
                <w:b/>
              </w:rPr>
              <w:t>В программе:</w:t>
            </w:r>
            <w:r>
              <w:t>Проектирование урока истории и обществознания по технологии системно-деятельностного подхода.Формирование предметных, метапредметных и личностных компетенций учащихся.</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 xml:space="preserve">10 января </w:t>
            </w:r>
          </w:p>
          <w:p w:rsidR="00C52C37" w:rsidRDefault="00C52C37">
            <w:pPr>
              <w:jc w:val="center"/>
              <w:rPr>
                <w:b/>
                <w:kern w:val="2"/>
              </w:rPr>
            </w:pPr>
            <w:r>
              <w:rPr>
                <w:b/>
              </w:rPr>
              <w:t>пгт. Каа-Хем</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Базыр А.О.</w:t>
            </w:r>
          </w:p>
          <w:p w:rsidR="00C52C37" w:rsidRDefault="00C52C37">
            <w:pPr>
              <w:jc w:val="center"/>
              <w:rPr>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3</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17 января</w:t>
            </w:r>
          </w:p>
          <w:p w:rsidR="00C52C37" w:rsidRDefault="00C52C37">
            <w:pPr>
              <w:jc w:val="center"/>
              <w:rPr>
                <w:b/>
                <w:kern w:val="2"/>
              </w:rPr>
            </w:pPr>
            <w:r>
              <w:rPr>
                <w:b/>
              </w:rPr>
              <w:t xml:space="preserve">с. Сарыг-Сеп </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Ч.К.</w:t>
            </w:r>
          </w:p>
          <w:p w:rsidR="00C52C37" w:rsidRDefault="00C52C37">
            <w:pPr>
              <w:jc w:val="center"/>
              <w:rPr>
                <w:i/>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4</w:t>
            </w:r>
          </w:p>
        </w:tc>
        <w:tc>
          <w:tcPr>
            <w:tcW w:w="2327" w:type="dxa"/>
            <w:tcBorders>
              <w:top w:val="single" w:sz="4" w:space="0" w:color="auto"/>
              <w:left w:val="single" w:sz="4" w:space="0" w:color="auto"/>
              <w:bottom w:val="single" w:sz="4" w:space="0" w:color="auto"/>
              <w:right w:val="single" w:sz="4" w:space="0" w:color="auto"/>
            </w:tcBorders>
          </w:tcPr>
          <w:p w:rsidR="00C52C37" w:rsidRDefault="00C52C37">
            <w:pPr>
              <w:rPr>
                <w:kern w:val="2"/>
              </w:rPr>
            </w:pPr>
            <w:r>
              <w:t>Учителя  истории и обществознания</w:t>
            </w:r>
          </w:p>
          <w:p w:rsidR="00C52C37" w:rsidRDefault="00C52C37">
            <w:pPr>
              <w:rPr>
                <w:kern w:val="2"/>
              </w:rPr>
            </w:pP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Формирование предметных, метапредметных и личностных компетенций учащихся на уроках истории и обществознания.</w:t>
            </w:r>
          </w:p>
          <w:p w:rsidR="00C52C37" w:rsidRDefault="00C52C37">
            <w:pPr>
              <w:jc w:val="both"/>
              <w:rPr>
                <w:b/>
                <w:kern w:val="2"/>
              </w:rPr>
            </w:pPr>
            <w:r>
              <w:rPr>
                <w:b/>
              </w:rPr>
              <w:t>В программе:</w:t>
            </w:r>
            <w:r>
              <w:t>Проектирование урока истории и обществознания по технологии системно-деятельностного подхода.Формирование предметных, метапредметных и личностных компетенций учащихся.</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31 января</w:t>
            </w:r>
          </w:p>
          <w:p w:rsidR="00C52C37" w:rsidRDefault="00C52C37">
            <w:pPr>
              <w:jc w:val="center"/>
              <w:rPr>
                <w:b/>
                <w:kern w:val="2"/>
              </w:rPr>
            </w:pPr>
            <w:r>
              <w:rPr>
                <w:b/>
              </w:rPr>
              <w:t>п. Бай-Хаак</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Е.Ч.</w:t>
            </w:r>
          </w:p>
          <w:p w:rsidR="00C52C37" w:rsidRDefault="00C52C37">
            <w:pPr>
              <w:jc w:val="center"/>
              <w:rPr>
                <w:i/>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5</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07 февраля</w:t>
            </w:r>
          </w:p>
          <w:p w:rsidR="00C52C37" w:rsidRDefault="00C52C37">
            <w:pPr>
              <w:jc w:val="center"/>
              <w:rPr>
                <w:b/>
                <w:kern w:val="2"/>
              </w:rPr>
            </w:pPr>
            <w:r>
              <w:rPr>
                <w:b/>
              </w:rPr>
              <w:t>г. Туран</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Сат С.В.</w:t>
            </w:r>
          </w:p>
          <w:p w:rsidR="00C52C37" w:rsidRDefault="00C52C37">
            <w:pPr>
              <w:jc w:val="center"/>
              <w:rPr>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6</w:t>
            </w:r>
          </w:p>
        </w:tc>
        <w:tc>
          <w:tcPr>
            <w:tcW w:w="2327" w:type="dxa"/>
            <w:tcBorders>
              <w:top w:val="single" w:sz="4" w:space="0" w:color="auto"/>
              <w:left w:val="single" w:sz="4" w:space="0" w:color="auto"/>
              <w:bottom w:val="single" w:sz="4" w:space="0" w:color="auto"/>
              <w:right w:val="single" w:sz="4" w:space="0" w:color="auto"/>
            </w:tcBorders>
          </w:tcPr>
          <w:p w:rsidR="00C52C37" w:rsidRDefault="00C52C37">
            <w:pPr>
              <w:rPr>
                <w:kern w:val="2"/>
              </w:rPr>
            </w:pPr>
            <w:r>
              <w:t>Учителя  истории и обществознания</w:t>
            </w:r>
          </w:p>
          <w:p w:rsidR="00C52C37" w:rsidRDefault="00C52C37">
            <w:pPr>
              <w:rPr>
                <w:kern w:val="2"/>
              </w:rPr>
            </w:pP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Формирование предметных, метапредметных и личностных компетенций учащихся на уроках истории и обществознания.</w:t>
            </w:r>
          </w:p>
          <w:p w:rsidR="00C52C37" w:rsidRDefault="00C52C37">
            <w:pPr>
              <w:jc w:val="both"/>
              <w:rPr>
                <w:b/>
                <w:kern w:val="2"/>
              </w:rPr>
            </w:pPr>
            <w:r>
              <w:rPr>
                <w:b/>
              </w:rPr>
              <w:t>В программе:</w:t>
            </w:r>
            <w:r>
              <w:t>Проектирование урока истории и обществознания по технологии системно-деятельностного подхода.Формирование предметных, метапредметных и личностных компетенций учащихся.</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04 апреля</w:t>
            </w:r>
          </w:p>
          <w:p w:rsidR="00C52C37" w:rsidRDefault="00C52C37">
            <w:pPr>
              <w:ind w:left="-83"/>
              <w:jc w:val="center"/>
              <w:rPr>
                <w:kern w:val="2"/>
              </w:rPr>
            </w:pPr>
            <w:r>
              <w:rPr>
                <w:b/>
              </w:rPr>
              <w:t>с. Хандагайты</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Базыр А.О.</w:t>
            </w:r>
          </w:p>
          <w:p w:rsidR="00C52C37" w:rsidRDefault="00C52C37">
            <w:pPr>
              <w:jc w:val="center"/>
              <w:rPr>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7</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18 апреля</w:t>
            </w:r>
          </w:p>
          <w:p w:rsidR="00C52C37" w:rsidRDefault="00C52C37">
            <w:pPr>
              <w:jc w:val="center"/>
              <w:rPr>
                <w:b/>
                <w:kern w:val="2"/>
              </w:rPr>
            </w:pPr>
            <w:r>
              <w:rPr>
                <w:b/>
              </w:rPr>
              <w:t>п. Кызыл-Мажалык</w:t>
            </w:r>
          </w:p>
        </w:tc>
        <w:tc>
          <w:tcPr>
            <w:tcW w:w="1843"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Монгуш Ч.К.</w:t>
            </w: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8</w:t>
            </w:r>
          </w:p>
        </w:tc>
        <w:tc>
          <w:tcPr>
            <w:tcW w:w="2327" w:type="dxa"/>
            <w:tcBorders>
              <w:top w:val="single" w:sz="4" w:space="0" w:color="auto"/>
              <w:left w:val="single" w:sz="4" w:space="0" w:color="auto"/>
              <w:bottom w:val="single" w:sz="4" w:space="0" w:color="auto"/>
              <w:right w:val="single" w:sz="4" w:space="0" w:color="auto"/>
            </w:tcBorders>
          </w:tcPr>
          <w:p w:rsidR="00C52C37" w:rsidRDefault="00C52C37">
            <w:pPr>
              <w:rPr>
                <w:kern w:val="2"/>
              </w:rPr>
            </w:pPr>
            <w:r>
              <w:t>Учителя  истории и обществознания</w:t>
            </w:r>
          </w:p>
          <w:p w:rsidR="00C52C37" w:rsidRDefault="00C52C37">
            <w:pPr>
              <w:rPr>
                <w:kern w:val="2"/>
              </w:rPr>
            </w:pP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Формирование предметных, метапредметных и личностных компетенций учащихся на уроках истории и обществознания.</w:t>
            </w:r>
          </w:p>
          <w:p w:rsidR="00C52C37" w:rsidRDefault="00C52C37">
            <w:pPr>
              <w:jc w:val="both"/>
              <w:rPr>
                <w:b/>
                <w:kern w:val="2"/>
              </w:rPr>
            </w:pPr>
            <w:r>
              <w:rPr>
                <w:b/>
              </w:rPr>
              <w:t>В программе:</w:t>
            </w:r>
            <w:r>
              <w:t>Проектирование урока истории и обществознания по технологии системно-деятельностного подхода.Формирование предметных, метапредметных и личностных компетенций учащихся.</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26 сентября</w:t>
            </w:r>
          </w:p>
          <w:p w:rsidR="00C52C37" w:rsidRDefault="00C52C37">
            <w:pPr>
              <w:jc w:val="center"/>
              <w:rPr>
                <w:b/>
                <w:kern w:val="2"/>
              </w:rPr>
            </w:pPr>
            <w:r>
              <w:rPr>
                <w:b/>
              </w:rPr>
              <w:t>с. Тээли</w:t>
            </w:r>
          </w:p>
        </w:tc>
        <w:tc>
          <w:tcPr>
            <w:tcW w:w="1843"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Монгуш Е.Ч.</w:t>
            </w: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9</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 xml:space="preserve">10 октября </w:t>
            </w:r>
          </w:p>
          <w:p w:rsidR="00C52C37" w:rsidRDefault="00C52C37">
            <w:pPr>
              <w:jc w:val="center"/>
              <w:rPr>
                <w:b/>
                <w:kern w:val="2"/>
              </w:rPr>
            </w:pPr>
            <w:r>
              <w:rPr>
                <w:b/>
              </w:rPr>
              <w:t>г. Чадан</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Сат С.В.</w:t>
            </w:r>
          </w:p>
          <w:p w:rsidR="00C52C37" w:rsidRDefault="00C52C37">
            <w:pPr>
              <w:jc w:val="center"/>
              <w:rPr>
                <w:i/>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10</w:t>
            </w:r>
          </w:p>
        </w:tc>
        <w:tc>
          <w:tcPr>
            <w:tcW w:w="2327" w:type="dxa"/>
            <w:tcBorders>
              <w:top w:val="single" w:sz="4" w:space="0" w:color="auto"/>
              <w:left w:val="single" w:sz="4" w:space="0" w:color="auto"/>
              <w:bottom w:val="single" w:sz="4" w:space="0" w:color="auto"/>
              <w:right w:val="single" w:sz="4" w:space="0" w:color="auto"/>
            </w:tcBorders>
          </w:tcPr>
          <w:p w:rsidR="00C52C37" w:rsidRDefault="00C52C37">
            <w:pPr>
              <w:rPr>
                <w:kern w:val="2"/>
              </w:rPr>
            </w:pPr>
            <w:r>
              <w:t>Учителя  истории и обществознания</w:t>
            </w:r>
          </w:p>
          <w:p w:rsidR="00C52C37" w:rsidRDefault="00C52C37">
            <w:pPr>
              <w:rPr>
                <w:kern w:val="2"/>
              </w:rPr>
            </w:pP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Формирование предметных, метапредметных и личностных компетенций учащихся на уроках истории и обществознания.</w:t>
            </w:r>
          </w:p>
          <w:p w:rsidR="00C52C37" w:rsidRDefault="00C52C37">
            <w:pPr>
              <w:jc w:val="both"/>
            </w:pPr>
            <w:r>
              <w:rPr>
                <w:b/>
              </w:rPr>
              <w:t>В программе:</w:t>
            </w:r>
            <w:r>
              <w:t>Проектирование урока истории и обществознания по технологии системно-деятельностного подхода</w:t>
            </w:r>
            <w:proofErr w:type="gramStart"/>
            <w:r>
              <w:t>.Ф</w:t>
            </w:r>
            <w:proofErr w:type="gramEnd"/>
            <w:r>
              <w:t>ормирование предметных, метапредметных и личностных компетенций учащихся.</w:t>
            </w:r>
          </w:p>
          <w:p w:rsidR="00212DC9" w:rsidRDefault="00212DC9">
            <w:pPr>
              <w:jc w:val="both"/>
              <w:rPr>
                <w:b/>
                <w:kern w:val="2"/>
              </w:rPr>
            </w:pP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24 октября</w:t>
            </w:r>
          </w:p>
          <w:p w:rsidR="00C52C37" w:rsidRDefault="00C52C37">
            <w:pPr>
              <w:jc w:val="center"/>
              <w:rPr>
                <w:b/>
                <w:kern w:val="2"/>
              </w:rPr>
            </w:pPr>
            <w:r>
              <w:rPr>
                <w:b/>
              </w:rPr>
              <w:t>с. Суг-Аксы</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Е.Ч.</w:t>
            </w:r>
          </w:p>
          <w:p w:rsidR="00C52C37" w:rsidRDefault="00C52C37">
            <w:pPr>
              <w:jc w:val="center"/>
              <w:rPr>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11</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7 ноября</w:t>
            </w:r>
          </w:p>
          <w:p w:rsidR="00C52C37" w:rsidRDefault="00C52C37">
            <w:pPr>
              <w:jc w:val="center"/>
              <w:rPr>
                <w:b/>
                <w:kern w:val="2"/>
              </w:rPr>
            </w:pPr>
            <w:r>
              <w:rPr>
                <w:b/>
              </w:rPr>
              <w:t>с. Эрзин</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Ч.К.</w:t>
            </w:r>
          </w:p>
          <w:p w:rsidR="00C52C37" w:rsidRDefault="00C52C37">
            <w:pPr>
              <w:jc w:val="center"/>
              <w:rPr>
                <w:i/>
                <w:kern w:val="2"/>
              </w:rPr>
            </w:pPr>
          </w:p>
        </w:tc>
      </w:tr>
      <w:tr w:rsidR="00C52C37" w:rsidTr="00212DC9">
        <w:tc>
          <w:tcPr>
            <w:tcW w:w="719"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12</w:t>
            </w:r>
          </w:p>
        </w:tc>
        <w:tc>
          <w:tcPr>
            <w:tcW w:w="2327"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Учителя иностранных языков</w:t>
            </w:r>
          </w:p>
          <w:p w:rsidR="00C52C37" w:rsidRDefault="00C52C37">
            <w:pPr>
              <w:rPr>
                <w:kern w:val="2"/>
              </w:rPr>
            </w:pPr>
            <w:r>
              <w:rPr>
                <w:i/>
              </w:rPr>
              <w:t>(в рамках проекта кафедры)</w:t>
            </w:r>
          </w:p>
        </w:tc>
        <w:tc>
          <w:tcPr>
            <w:tcW w:w="3927"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Технология использования национального колорита страны изучаемого языка.</w:t>
            </w:r>
          </w:p>
          <w:p w:rsidR="00C52C37" w:rsidRDefault="00C52C37">
            <w:pPr>
              <w:jc w:val="both"/>
              <w:rPr>
                <w:b/>
                <w:kern w:val="2"/>
              </w:rPr>
            </w:pPr>
            <w:r>
              <w:rPr>
                <w:b/>
              </w:rPr>
              <w:t xml:space="preserve">В программе: </w:t>
            </w:r>
            <w:r>
              <w:t>Изучение страноведческого и лингвострановедческого материала на уроках иностранных языков в условиях введения ФГОС. Практические занятия, обмен опытом.</w:t>
            </w:r>
          </w:p>
        </w:tc>
        <w:tc>
          <w:tcPr>
            <w:tcW w:w="1729"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 xml:space="preserve">28 ноября </w:t>
            </w:r>
          </w:p>
          <w:p w:rsidR="00C52C37" w:rsidRDefault="00C52C37">
            <w:pPr>
              <w:jc w:val="center"/>
              <w:rPr>
                <w:b/>
                <w:kern w:val="2"/>
              </w:rPr>
            </w:pPr>
            <w:r>
              <w:rPr>
                <w:b/>
              </w:rPr>
              <w:t>с. Бай-Хаак</w:t>
            </w:r>
          </w:p>
        </w:tc>
        <w:tc>
          <w:tcPr>
            <w:tcW w:w="1843"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Ч.К.</w:t>
            </w:r>
          </w:p>
          <w:p w:rsidR="00C52C37" w:rsidRDefault="00C52C37">
            <w:pPr>
              <w:jc w:val="center"/>
              <w:rPr>
                <w:kern w:val="2"/>
              </w:rPr>
            </w:pPr>
          </w:p>
        </w:tc>
      </w:tr>
    </w:tbl>
    <w:p w:rsidR="00C52C37" w:rsidRDefault="00C52C37" w:rsidP="00C52C37">
      <w:pPr>
        <w:ind w:left="360"/>
        <w:jc w:val="center"/>
        <w:rPr>
          <w:b/>
          <w:kern w:val="2"/>
        </w:rPr>
      </w:pPr>
    </w:p>
    <w:p w:rsidR="00C52C37" w:rsidRDefault="00C52C37" w:rsidP="00C52C37">
      <w:pPr>
        <w:ind w:left="360"/>
        <w:jc w:val="center"/>
        <w:rPr>
          <w:b/>
        </w:rPr>
      </w:pPr>
      <w:r>
        <w:rPr>
          <w:b/>
        </w:rPr>
        <w:t>Консультации</w:t>
      </w:r>
    </w:p>
    <w:tbl>
      <w:tblPr>
        <w:tblW w:w="1054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327"/>
        <w:gridCol w:w="3927"/>
        <w:gridCol w:w="1729"/>
        <w:gridCol w:w="1843"/>
      </w:tblGrid>
      <w:tr w:rsidR="00C52C37" w:rsidTr="00C52C37">
        <w:tc>
          <w:tcPr>
            <w:tcW w:w="718"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 п/п</w:t>
            </w:r>
          </w:p>
        </w:tc>
        <w:tc>
          <w:tcPr>
            <w:tcW w:w="232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Категория слушателей</w:t>
            </w:r>
          </w:p>
        </w:tc>
        <w:tc>
          <w:tcPr>
            <w:tcW w:w="3925"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Название программы</w:t>
            </w:r>
          </w:p>
        </w:tc>
        <w:tc>
          <w:tcPr>
            <w:tcW w:w="1728"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Сроки</w:t>
            </w:r>
          </w:p>
        </w:tc>
        <w:tc>
          <w:tcPr>
            <w:tcW w:w="1842"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Ответственные</w:t>
            </w:r>
          </w:p>
        </w:tc>
      </w:tr>
      <w:tr w:rsidR="00C52C37" w:rsidTr="00C52C37">
        <w:tc>
          <w:tcPr>
            <w:tcW w:w="718"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1</w:t>
            </w:r>
          </w:p>
        </w:tc>
        <w:tc>
          <w:tcPr>
            <w:tcW w:w="232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Учителя истории и обществознания</w:t>
            </w:r>
          </w:p>
          <w:p w:rsidR="00C52C37" w:rsidRDefault="00C52C37">
            <w:pPr>
              <w:jc w:val="center"/>
              <w:rPr>
                <w:kern w:val="2"/>
              </w:rPr>
            </w:pPr>
            <w:r>
              <w:rPr>
                <w:i/>
              </w:rPr>
              <w:t>(в рамках проекта «Успешный ученик»)</w:t>
            </w:r>
          </w:p>
        </w:tc>
        <w:tc>
          <w:tcPr>
            <w:tcW w:w="3925" w:type="dxa"/>
            <w:tcBorders>
              <w:top w:val="single" w:sz="4" w:space="0" w:color="auto"/>
              <w:left w:val="single" w:sz="4" w:space="0" w:color="auto"/>
              <w:bottom w:val="single" w:sz="4" w:space="0" w:color="auto"/>
              <w:right w:val="single" w:sz="4" w:space="0" w:color="auto"/>
            </w:tcBorders>
          </w:tcPr>
          <w:p w:rsidR="00C52C37" w:rsidRDefault="00C52C37">
            <w:pPr>
              <w:jc w:val="both"/>
              <w:rPr>
                <w:b/>
                <w:kern w:val="2"/>
              </w:rPr>
            </w:pPr>
            <w:r>
              <w:rPr>
                <w:b/>
              </w:rPr>
              <w:t>Использование кейса по истории и обществознанию.</w:t>
            </w:r>
          </w:p>
          <w:p w:rsidR="00C52C37" w:rsidRDefault="00C52C37">
            <w:pPr>
              <w:jc w:val="both"/>
              <w:rPr>
                <w:kern w:val="2"/>
              </w:rPr>
            </w:pPr>
          </w:p>
        </w:tc>
        <w:tc>
          <w:tcPr>
            <w:tcW w:w="1728"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b/>
                <w:kern w:val="2"/>
              </w:rPr>
            </w:pPr>
            <w:r>
              <w:t>В течение года</w:t>
            </w:r>
          </w:p>
        </w:tc>
        <w:tc>
          <w:tcPr>
            <w:tcW w:w="1842"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Базыр А.О.</w:t>
            </w:r>
          </w:p>
          <w:p w:rsidR="00C52C37" w:rsidRDefault="00C52C37">
            <w:pPr>
              <w:jc w:val="center"/>
            </w:pPr>
            <w:r>
              <w:t>Монгуш Е.Ч.</w:t>
            </w:r>
          </w:p>
          <w:p w:rsidR="00C52C37" w:rsidRDefault="00C52C37">
            <w:pPr>
              <w:jc w:val="center"/>
              <w:rPr>
                <w:kern w:val="2"/>
              </w:rPr>
            </w:pPr>
          </w:p>
        </w:tc>
      </w:tr>
      <w:tr w:rsidR="00C52C37" w:rsidTr="00C52C37">
        <w:tc>
          <w:tcPr>
            <w:tcW w:w="718"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2</w:t>
            </w:r>
          </w:p>
        </w:tc>
        <w:tc>
          <w:tcPr>
            <w:tcW w:w="232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Учителя иностранных языков</w:t>
            </w:r>
          </w:p>
          <w:p w:rsidR="00C52C37" w:rsidRDefault="00C52C37">
            <w:pPr>
              <w:jc w:val="center"/>
              <w:rPr>
                <w:kern w:val="2"/>
              </w:rPr>
            </w:pPr>
            <w:r>
              <w:rPr>
                <w:i/>
              </w:rPr>
              <w:t>(в рамках проекта «Успешный ученик»)</w:t>
            </w:r>
          </w:p>
        </w:tc>
        <w:tc>
          <w:tcPr>
            <w:tcW w:w="3925" w:type="dxa"/>
            <w:tcBorders>
              <w:top w:val="single" w:sz="4" w:space="0" w:color="auto"/>
              <w:left w:val="single" w:sz="4" w:space="0" w:color="auto"/>
              <w:bottom w:val="single" w:sz="4" w:space="0" w:color="auto"/>
              <w:right w:val="single" w:sz="4" w:space="0" w:color="auto"/>
            </w:tcBorders>
          </w:tcPr>
          <w:p w:rsidR="00C52C37" w:rsidRDefault="00C52C37">
            <w:pPr>
              <w:jc w:val="both"/>
              <w:rPr>
                <w:b/>
                <w:kern w:val="2"/>
              </w:rPr>
            </w:pPr>
            <w:r>
              <w:rPr>
                <w:b/>
              </w:rPr>
              <w:t>Использование кейса по иностранному языку.</w:t>
            </w:r>
          </w:p>
          <w:p w:rsidR="00C52C37" w:rsidRDefault="00C52C37">
            <w:pPr>
              <w:jc w:val="both"/>
              <w:rPr>
                <w:b/>
                <w:kern w:val="2"/>
              </w:rPr>
            </w:pPr>
          </w:p>
        </w:tc>
        <w:tc>
          <w:tcPr>
            <w:tcW w:w="1728"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b/>
                <w:kern w:val="2"/>
              </w:rPr>
            </w:pPr>
            <w:r>
              <w:t>В течение года</w:t>
            </w:r>
          </w:p>
        </w:tc>
        <w:tc>
          <w:tcPr>
            <w:tcW w:w="1842"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Сат С.В.</w:t>
            </w:r>
          </w:p>
          <w:p w:rsidR="00C52C37" w:rsidRDefault="00C52C37">
            <w:pPr>
              <w:jc w:val="center"/>
            </w:pPr>
            <w:r>
              <w:t>Монгуш Ч.К.</w:t>
            </w:r>
          </w:p>
          <w:p w:rsidR="00C52C37" w:rsidRDefault="00C52C37">
            <w:pPr>
              <w:jc w:val="center"/>
              <w:rPr>
                <w:kern w:val="2"/>
              </w:rPr>
            </w:pPr>
          </w:p>
        </w:tc>
      </w:tr>
      <w:tr w:rsidR="00C52C37" w:rsidTr="00C52C37">
        <w:tc>
          <w:tcPr>
            <w:tcW w:w="718"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3</w:t>
            </w:r>
          </w:p>
        </w:tc>
        <w:tc>
          <w:tcPr>
            <w:tcW w:w="232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Учителя иностранных языков</w:t>
            </w:r>
          </w:p>
          <w:p w:rsidR="00C52C37" w:rsidRDefault="00C52C37">
            <w:pPr>
              <w:jc w:val="center"/>
              <w:rPr>
                <w:kern w:val="2"/>
              </w:rPr>
            </w:pPr>
            <w:r>
              <w:rPr>
                <w:i/>
              </w:rPr>
              <w:t>(в рамках проекта «Успешный ученик»)</w:t>
            </w:r>
          </w:p>
        </w:tc>
        <w:tc>
          <w:tcPr>
            <w:tcW w:w="3925"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Выполнение заданий с развернутым ответом по иностранному языку.</w:t>
            </w:r>
          </w:p>
        </w:tc>
        <w:tc>
          <w:tcPr>
            <w:tcW w:w="1728"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8-9 января,</w:t>
            </w:r>
          </w:p>
          <w:p w:rsidR="00C52C37" w:rsidRDefault="00C52C37">
            <w:pPr>
              <w:jc w:val="center"/>
            </w:pPr>
            <w:r>
              <w:t>28-29 марта</w:t>
            </w:r>
          </w:p>
          <w:p w:rsidR="00C52C37" w:rsidRDefault="00C52C37">
            <w:pPr>
              <w:jc w:val="center"/>
              <w:rPr>
                <w:kern w:val="2"/>
              </w:rPr>
            </w:pPr>
            <w:r>
              <w:t>РУМО иностранных языков</w:t>
            </w:r>
          </w:p>
        </w:tc>
        <w:tc>
          <w:tcPr>
            <w:tcW w:w="1842"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Ч.К.</w:t>
            </w:r>
          </w:p>
          <w:p w:rsidR="00C52C37" w:rsidRDefault="00C52C37">
            <w:pPr>
              <w:jc w:val="center"/>
              <w:rPr>
                <w:kern w:val="2"/>
              </w:rPr>
            </w:pPr>
          </w:p>
        </w:tc>
      </w:tr>
      <w:tr w:rsidR="00C52C37" w:rsidTr="00C52C37">
        <w:tc>
          <w:tcPr>
            <w:tcW w:w="718"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4</w:t>
            </w:r>
          </w:p>
        </w:tc>
        <w:tc>
          <w:tcPr>
            <w:tcW w:w="232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Учителя истории</w:t>
            </w:r>
          </w:p>
          <w:p w:rsidR="00C52C37" w:rsidRDefault="00C52C37">
            <w:pPr>
              <w:jc w:val="center"/>
              <w:rPr>
                <w:kern w:val="2"/>
              </w:rPr>
            </w:pPr>
            <w:r>
              <w:rPr>
                <w:i/>
              </w:rPr>
              <w:t>(в рамках проекта «Успешный ученик»)</w:t>
            </w:r>
          </w:p>
        </w:tc>
        <w:tc>
          <w:tcPr>
            <w:tcW w:w="3925"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Выполнение заданий с развернутым ответом по истории.</w:t>
            </w:r>
          </w:p>
        </w:tc>
        <w:tc>
          <w:tcPr>
            <w:tcW w:w="1728"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8-9 января,</w:t>
            </w:r>
          </w:p>
          <w:p w:rsidR="00C52C37" w:rsidRDefault="00C52C37">
            <w:pPr>
              <w:jc w:val="center"/>
            </w:pPr>
            <w:r>
              <w:t>28-29 марта</w:t>
            </w:r>
          </w:p>
          <w:p w:rsidR="00C52C37" w:rsidRDefault="00C52C37">
            <w:pPr>
              <w:jc w:val="center"/>
              <w:rPr>
                <w:kern w:val="2"/>
              </w:rPr>
            </w:pPr>
            <w:r>
              <w:t>РУМО по истории</w:t>
            </w:r>
          </w:p>
        </w:tc>
        <w:tc>
          <w:tcPr>
            <w:tcW w:w="1842"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Базыр А.О.</w:t>
            </w:r>
          </w:p>
          <w:p w:rsidR="00C52C37" w:rsidRDefault="00C52C37">
            <w:pPr>
              <w:jc w:val="center"/>
              <w:rPr>
                <w:kern w:val="2"/>
              </w:rPr>
            </w:pPr>
          </w:p>
        </w:tc>
      </w:tr>
      <w:tr w:rsidR="00C52C37" w:rsidTr="00C52C37">
        <w:tc>
          <w:tcPr>
            <w:tcW w:w="718"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5</w:t>
            </w:r>
          </w:p>
        </w:tc>
        <w:tc>
          <w:tcPr>
            <w:tcW w:w="2326"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Учителя обществознания</w:t>
            </w:r>
          </w:p>
          <w:p w:rsidR="00C52C37" w:rsidRDefault="00C52C37">
            <w:pPr>
              <w:jc w:val="center"/>
              <w:rPr>
                <w:kern w:val="2"/>
              </w:rPr>
            </w:pPr>
            <w:r>
              <w:rPr>
                <w:i/>
              </w:rPr>
              <w:t>(в рамках проекта «Успешный ученик»)</w:t>
            </w:r>
          </w:p>
        </w:tc>
        <w:tc>
          <w:tcPr>
            <w:tcW w:w="3925" w:type="dxa"/>
            <w:tcBorders>
              <w:top w:val="single" w:sz="4" w:space="0" w:color="auto"/>
              <w:left w:val="single" w:sz="4" w:space="0" w:color="auto"/>
              <w:bottom w:val="single" w:sz="4" w:space="0" w:color="auto"/>
              <w:right w:val="single" w:sz="4" w:space="0" w:color="auto"/>
            </w:tcBorders>
            <w:hideMark/>
          </w:tcPr>
          <w:p w:rsidR="00C52C37" w:rsidRDefault="00C52C37">
            <w:pPr>
              <w:jc w:val="both"/>
              <w:rPr>
                <w:b/>
                <w:kern w:val="2"/>
              </w:rPr>
            </w:pPr>
            <w:r>
              <w:rPr>
                <w:b/>
              </w:rPr>
              <w:t>Выполнение заданий с развернутым ответом по обществознанию.</w:t>
            </w:r>
          </w:p>
        </w:tc>
        <w:tc>
          <w:tcPr>
            <w:tcW w:w="1728"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8-9 января,</w:t>
            </w:r>
          </w:p>
          <w:p w:rsidR="00C52C37" w:rsidRDefault="00C52C37">
            <w:pPr>
              <w:jc w:val="center"/>
            </w:pPr>
            <w:r>
              <w:t>28-29 марта</w:t>
            </w:r>
          </w:p>
          <w:p w:rsidR="00C52C37" w:rsidRDefault="00C52C37">
            <w:pPr>
              <w:jc w:val="center"/>
              <w:rPr>
                <w:kern w:val="2"/>
              </w:rPr>
            </w:pPr>
            <w:r>
              <w:t>РУМО по обществознанию</w:t>
            </w:r>
          </w:p>
        </w:tc>
        <w:tc>
          <w:tcPr>
            <w:tcW w:w="1842"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r>
              <w:t>Монгуш Е.Ч.</w:t>
            </w:r>
          </w:p>
          <w:p w:rsidR="00C52C37" w:rsidRDefault="00C52C37">
            <w:pPr>
              <w:jc w:val="center"/>
              <w:rPr>
                <w:kern w:val="2"/>
              </w:rPr>
            </w:pPr>
          </w:p>
        </w:tc>
      </w:tr>
    </w:tbl>
    <w:p w:rsidR="00C52C37" w:rsidRDefault="00C52C37" w:rsidP="00C52C37">
      <w:pPr>
        <w:ind w:left="360"/>
        <w:jc w:val="center"/>
        <w:rPr>
          <w:b/>
          <w:kern w:val="2"/>
        </w:rPr>
      </w:pPr>
    </w:p>
    <w:p w:rsidR="00212DC9" w:rsidRDefault="00212DC9" w:rsidP="00C52C37">
      <w:pPr>
        <w:ind w:left="360"/>
        <w:jc w:val="center"/>
        <w:rPr>
          <w:b/>
          <w:kern w:val="2"/>
        </w:rPr>
      </w:pPr>
    </w:p>
    <w:p w:rsidR="00C52C37" w:rsidRDefault="00C52C37" w:rsidP="00C52C37">
      <w:pPr>
        <w:ind w:left="360"/>
        <w:jc w:val="center"/>
        <w:rPr>
          <w:b/>
        </w:rPr>
      </w:pPr>
      <w:r>
        <w:rPr>
          <w:b/>
        </w:rPr>
        <w:t>Стажировки</w:t>
      </w:r>
    </w:p>
    <w:p w:rsidR="00C52C37" w:rsidRDefault="00C52C37" w:rsidP="00C52C37">
      <w:pPr>
        <w:ind w:left="360"/>
        <w:jc w:val="center"/>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340"/>
        <w:gridCol w:w="3960"/>
        <w:gridCol w:w="1620"/>
        <w:gridCol w:w="1723"/>
      </w:tblGrid>
      <w:tr w:rsidR="00C52C37" w:rsidTr="00C52C37">
        <w:tc>
          <w:tcPr>
            <w:tcW w:w="720" w:type="dxa"/>
            <w:tcBorders>
              <w:top w:val="single" w:sz="4" w:space="0" w:color="auto"/>
              <w:left w:val="single" w:sz="4" w:space="0" w:color="auto"/>
              <w:bottom w:val="single" w:sz="4" w:space="0" w:color="auto"/>
              <w:right w:val="single" w:sz="4" w:space="0" w:color="auto"/>
            </w:tcBorders>
            <w:hideMark/>
          </w:tcPr>
          <w:p w:rsidR="00C52C37" w:rsidRDefault="00C52C37">
            <w:pPr>
              <w:rPr>
                <w:kern w:val="2"/>
              </w:rPr>
            </w:pPr>
            <w:r>
              <w:t>№ п/п</w:t>
            </w:r>
          </w:p>
        </w:tc>
        <w:tc>
          <w:tcPr>
            <w:tcW w:w="2340"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Категория слушателей</w:t>
            </w:r>
          </w:p>
        </w:tc>
        <w:tc>
          <w:tcPr>
            <w:tcW w:w="3960"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Название программы</w:t>
            </w:r>
          </w:p>
        </w:tc>
        <w:tc>
          <w:tcPr>
            <w:tcW w:w="1620"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Сроки</w:t>
            </w:r>
          </w:p>
        </w:tc>
        <w:tc>
          <w:tcPr>
            <w:tcW w:w="1723"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Место проведения, ответственные</w:t>
            </w:r>
          </w:p>
        </w:tc>
      </w:tr>
      <w:tr w:rsidR="00C52C37" w:rsidTr="00C52C37">
        <w:tc>
          <w:tcPr>
            <w:tcW w:w="720"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1</w:t>
            </w:r>
          </w:p>
        </w:tc>
        <w:tc>
          <w:tcPr>
            <w:tcW w:w="2340"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иностранных языков</w:t>
            </w:r>
          </w:p>
        </w:tc>
        <w:tc>
          <w:tcPr>
            <w:tcW w:w="3960"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Проектирование современного урока иностранного языка в условиях подготовки учащихся к итоговой аттестации</w:t>
            </w:r>
          </w:p>
        </w:tc>
        <w:tc>
          <w:tcPr>
            <w:tcW w:w="1620"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p>
          <w:p w:rsidR="00C52C37" w:rsidRDefault="00C52C37">
            <w:pPr>
              <w:jc w:val="center"/>
              <w:rPr>
                <w:kern w:val="2"/>
              </w:rPr>
            </w:pPr>
            <w:r>
              <w:t>2018 г.</w:t>
            </w:r>
          </w:p>
        </w:tc>
        <w:tc>
          <w:tcPr>
            <w:tcW w:w="1723"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 xml:space="preserve">С выездом за пределы республики </w:t>
            </w:r>
          </w:p>
        </w:tc>
      </w:tr>
      <w:tr w:rsidR="00C52C37" w:rsidTr="00C52C37">
        <w:tc>
          <w:tcPr>
            <w:tcW w:w="720"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2</w:t>
            </w:r>
          </w:p>
        </w:tc>
        <w:tc>
          <w:tcPr>
            <w:tcW w:w="2340"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Учителя истории и обществознания</w:t>
            </w:r>
          </w:p>
        </w:tc>
        <w:tc>
          <w:tcPr>
            <w:tcW w:w="3960" w:type="dxa"/>
            <w:tcBorders>
              <w:top w:val="single" w:sz="4" w:space="0" w:color="auto"/>
              <w:left w:val="single" w:sz="4" w:space="0" w:color="auto"/>
              <w:bottom w:val="single" w:sz="4" w:space="0" w:color="auto"/>
              <w:right w:val="single" w:sz="4" w:space="0" w:color="auto"/>
            </w:tcBorders>
            <w:hideMark/>
          </w:tcPr>
          <w:p w:rsidR="00C52C37" w:rsidRDefault="00C52C37">
            <w:pPr>
              <w:jc w:val="both"/>
              <w:rPr>
                <w:kern w:val="2"/>
              </w:rPr>
            </w:pPr>
            <w:r>
              <w:t>Проектирование современного урока истории и обществознания в условиях подготовки учащихся к итоговой аттестации</w:t>
            </w:r>
          </w:p>
        </w:tc>
        <w:tc>
          <w:tcPr>
            <w:tcW w:w="1620" w:type="dxa"/>
            <w:tcBorders>
              <w:top w:val="single" w:sz="4" w:space="0" w:color="auto"/>
              <w:left w:val="single" w:sz="4" w:space="0" w:color="auto"/>
              <w:bottom w:val="single" w:sz="4" w:space="0" w:color="auto"/>
              <w:right w:val="single" w:sz="4" w:space="0" w:color="auto"/>
            </w:tcBorders>
          </w:tcPr>
          <w:p w:rsidR="00C52C37" w:rsidRDefault="00C52C37">
            <w:pPr>
              <w:jc w:val="center"/>
              <w:rPr>
                <w:kern w:val="2"/>
              </w:rPr>
            </w:pPr>
          </w:p>
          <w:p w:rsidR="00C52C37" w:rsidRDefault="00C52C37">
            <w:pPr>
              <w:jc w:val="center"/>
            </w:pPr>
            <w:r>
              <w:t>2018 г.</w:t>
            </w:r>
          </w:p>
          <w:p w:rsidR="00C52C37" w:rsidRDefault="00C52C37">
            <w:pPr>
              <w:jc w:val="center"/>
              <w:rPr>
                <w:kern w:val="2"/>
              </w:rPr>
            </w:pPr>
          </w:p>
        </w:tc>
        <w:tc>
          <w:tcPr>
            <w:tcW w:w="1723" w:type="dxa"/>
            <w:tcBorders>
              <w:top w:val="single" w:sz="4" w:space="0" w:color="auto"/>
              <w:left w:val="single" w:sz="4" w:space="0" w:color="auto"/>
              <w:bottom w:val="single" w:sz="4" w:space="0" w:color="auto"/>
              <w:right w:val="single" w:sz="4" w:space="0" w:color="auto"/>
            </w:tcBorders>
            <w:hideMark/>
          </w:tcPr>
          <w:p w:rsidR="00C52C37" w:rsidRDefault="00C52C37">
            <w:pPr>
              <w:jc w:val="center"/>
              <w:rPr>
                <w:kern w:val="2"/>
              </w:rPr>
            </w:pPr>
            <w:r>
              <w:t xml:space="preserve">С выездом за пределы республики </w:t>
            </w:r>
          </w:p>
        </w:tc>
      </w:tr>
    </w:tbl>
    <w:p w:rsidR="00C52C37" w:rsidRDefault="00C52C37" w:rsidP="00C52C37">
      <w:pPr>
        <w:ind w:left="360"/>
        <w:jc w:val="center"/>
        <w:rPr>
          <w:b/>
          <w:kern w:val="2"/>
        </w:rPr>
      </w:pPr>
    </w:p>
    <w:p w:rsidR="00C52C37" w:rsidRDefault="00C52C37" w:rsidP="0056280E">
      <w:pPr>
        <w:widowControl/>
        <w:numPr>
          <w:ilvl w:val="0"/>
          <w:numId w:val="6"/>
        </w:numPr>
        <w:tabs>
          <w:tab w:val="num" w:pos="1080"/>
        </w:tabs>
        <w:suppressAutoHyphens w:val="0"/>
        <w:ind w:left="1080"/>
        <w:jc w:val="center"/>
        <w:rPr>
          <w:b/>
        </w:rPr>
      </w:pPr>
      <w:r>
        <w:rPr>
          <w:b/>
        </w:rPr>
        <w:t>Организационно-методические мероприятия</w:t>
      </w:r>
    </w:p>
    <w:p w:rsidR="00C52C37" w:rsidRDefault="00C52C37" w:rsidP="00C52C37">
      <w:pPr>
        <w:jc w:val="center"/>
        <w:rPr>
          <w:b/>
          <w:bCs/>
          <w:iCs/>
        </w:rPr>
      </w:pPr>
    </w:p>
    <w:p w:rsidR="00C52C37" w:rsidRDefault="00C52C37" w:rsidP="00C52C37">
      <w:pPr>
        <w:ind w:left="360"/>
        <w:jc w:val="center"/>
        <w:rPr>
          <w:b/>
        </w:rPr>
      </w:pPr>
      <w:r>
        <w:rPr>
          <w:b/>
        </w:rPr>
        <w:t xml:space="preserve">Межрегиональная научно-практическая конференция </w:t>
      </w:r>
    </w:p>
    <w:p w:rsidR="00C52C37" w:rsidRDefault="00C52C37" w:rsidP="00C52C37">
      <w:pPr>
        <w:ind w:left="360"/>
        <w:jc w:val="center"/>
        <w:rPr>
          <w:b/>
        </w:rPr>
      </w:pPr>
      <w:r>
        <w:rPr>
          <w:b/>
        </w:rPr>
        <w:t xml:space="preserve">«Реализация ФГОС дошкольного и общего образования: </w:t>
      </w:r>
    </w:p>
    <w:p w:rsidR="00C52C37" w:rsidRDefault="00C52C37" w:rsidP="00C52C37">
      <w:pPr>
        <w:ind w:left="360"/>
        <w:jc w:val="center"/>
        <w:rPr>
          <w:b/>
        </w:rPr>
      </w:pPr>
      <w:r>
        <w:rPr>
          <w:b/>
        </w:rPr>
        <w:t>проблемы, поиски, решения»</w:t>
      </w:r>
    </w:p>
    <w:p w:rsidR="00C52C37" w:rsidRDefault="00C52C37" w:rsidP="00C52C37">
      <w:pPr>
        <w:ind w:left="360"/>
        <w:jc w:val="center"/>
        <w:rPr>
          <w:b/>
        </w:rPr>
      </w:pPr>
    </w:p>
    <w:p w:rsidR="00C52C37" w:rsidRDefault="00C52C37" w:rsidP="00C52C37">
      <w:pPr>
        <w:ind w:left="360"/>
        <w:jc w:val="both"/>
      </w:pPr>
      <w:r>
        <w:rPr>
          <w:b/>
        </w:rPr>
        <w:t>Сроки проведения:</w:t>
      </w:r>
      <w:r w:rsidRPr="00851943">
        <w:t>25-26 октября2018г</w:t>
      </w:r>
      <w:r>
        <w:t>.</w:t>
      </w:r>
    </w:p>
    <w:p w:rsidR="00C52C37" w:rsidRDefault="00C52C37" w:rsidP="00C52C37">
      <w:pPr>
        <w:ind w:left="360"/>
        <w:jc w:val="both"/>
      </w:pPr>
      <w:r>
        <w:rPr>
          <w:b/>
        </w:rPr>
        <w:t>Категория участников:</w:t>
      </w:r>
      <w:r>
        <w:t xml:space="preserve"> учителя иностранных языков, истории и обществознания.</w:t>
      </w:r>
    </w:p>
    <w:p w:rsidR="00C52C37" w:rsidRDefault="00C52C37" w:rsidP="00C52C37">
      <w:pPr>
        <w:ind w:left="360"/>
        <w:jc w:val="both"/>
      </w:pPr>
      <w:r>
        <w:rPr>
          <w:b/>
        </w:rPr>
        <w:t>Анонс:</w:t>
      </w:r>
      <w:r>
        <w:t xml:space="preserve"> Конференция проводится с целью обсуждения актуальных проблем реализации ФГОС дошкольного и общего образования, определения путей их решения, установления межрегиональных партнерских связей. В рамках конференции планируется работа секции:</w:t>
      </w:r>
    </w:p>
    <w:p w:rsidR="00C52C37" w:rsidRDefault="00C52C37" w:rsidP="00851943">
      <w:pPr>
        <w:ind w:left="360"/>
        <w:jc w:val="both"/>
      </w:pPr>
      <w:r>
        <w:rPr>
          <w:b/>
        </w:rPr>
        <w:t>-</w:t>
      </w:r>
      <w:r>
        <w:t>Интеграция учебной и внеурочной деятельности на уроках иностранных языков и гуманитарных дисциплин.</w:t>
      </w:r>
    </w:p>
    <w:p w:rsidR="00C52C37" w:rsidRDefault="00C52C37" w:rsidP="00C52C37">
      <w:pPr>
        <w:ind w:left="360"/>
        <w:jc w:val="both"/>
      </w:pPr>
      <w:r>
        <w:rPr>
          <w:b/>
        </w:rPr>
        <w:t>Координаторы</w:t>
      </w:r>
      <w:proofErr w:type="gramStart"/>
      <w:r>
        <w:rPr>
          <w:b/>
        </w:rPr>
        <w:t>:</w:t>
      </w:r>
      <w:r w:rsidRPr="00B8678B">
        <w:t>М</w:t>
      </w:r>
      <w:proofErr w:type="gramEnd"/>
      <w:r w:rsidRPr="00B8678B">
        <w:t>онгуш М.П.,</w:t>
      </w:r>
      <w:r>
        <w:t xml:space="preserve"> Базыр А.О., Монгуш Е.Ч., Монгуш Ч.К., Сат С.В.</w:t>
      </w:r>
    </w:p>
    <w:p w:rsidR="00C52C37" w:rsidRDefault="00C52C37" w:rsidP="00C52C37">
      <w:pPr>
        <w:tabs>
          <w:tab w:val="left" w:pos="2060"/>
        </w:tabs>
        <w:rPr>
          <w:b/>
        </w:rPr>
      </w:pPr>
    </w:p>
    <w:p w:rsidR="00C52C37" w:rsidRDefault="00C52C37" w:rsidP="00851943">
      <w:pPr>
        <w:jc w:val="center"/>
        <w:rPr>
          <w:b/>
          <w:bCs/>
          <w:lang w:val="en-US"/>
        </w:rPr>
      </w:pPr>
      <w:r>
        <w:rPr>
          <w:b/>
          <w:bCs/>
        </w:rPr>
        <w:t>Конкурс</w:t>
      </w:r>
      <w:r w:rsidR="00851943" w:rsidRPr="00851943">
        <w:rPr>
          <w:b/>
          <w:bCs/>
          <w:lang w:val="en-US"/>
        </w:rPr>
        <w:t xml:space="preserve">  </w:t>
      </w:r>
      <w:r>
        <w:rPr>
          <w:b/>
          <w:bCs/>
        </w:rPr>
        <w:t>проектов</w:t>
      </w:r>
      <w:r>
        <w:rPr>
          <w:b/>
          <w:bCs/>
          <w:lang w:val="en-US"/>
        </w:rPr>
        <w:t>«Welcome to my Land»</w:t>
      </w:r>
    </w:p>
    <w:p w:rsidR="00C52C37" w:rsidRDefault="00C52C37" w:rsidP="00C52C37">
      <w:pPr>
        <w:jc w:val="center"/>
        <w:rPr>
          <w:bCs/>
          <w:i/>
        </w:rPr>
      </w:pPr>
      <w:r>
        <w:rPr>
          <w:bCs/>
          <w:i/>
        </w:rPr>
        <w:t>(в рамках проекта кафедры)</w:t>
      </w:r>
    </w:p>
    <w:p w:rsidR="00C52C37" w:rsidRDefault="00C52C37" w:rsidP="00C52C37">
      <w:pPr>
        <w:ind w:left="360"/>
        <w:jc w:val="both"/>
        <w:rPr>
          <w:b/>
        </w:rPr>
      </w:pPr>
      <w:r>
        <w:rPr>
          <w:b/>
        </w:rPr>
        <w:t xml:space="preserve">Сроки проведения: </w:t>
      </w:r>
    </w:p>
    <w:p w:rsidR="00C52C37" w:rsidRDefault="00C52C37" w:rsidP="00C52C37">
      <w:pPr>
        <w:ind w:left="360"/>
        <w:jc w:val="both"/>
      </w:pPr>
      <w:r>
        <w:rPr>
          <w:lang w:val="en-US"/>
        </w:rPr>
        <w:t>I</w:t>
      </w:r>
      <w:r>
        <w:t xml:space="preserve"> этап: январь-октябрь 2018 г. </w:t>
      </w:r>
      <w:r w:rsidR="00C3756A">
        <w:t>В</w:t>
      </w:r>
      <w:r>
        <w:t xml:space="preserve"> общеобразовательных организациях и муниципальных образованиях;</w:t>
      </w:r>
    </w:p>
    <w:p w:rsidR="00C52C37" w:rsidRDefault="00C52C37" w:rsidP="00C52C37">
      <w:pPr>
        <w:ind w:left="360"/>
        <w:jc w:val="both"/>
      </w:pPr>
      <w:r>
        <w:t xml:space="preserve">Заключительный этап: </w:t>
      </w:r>
      <w:r>
        <w:rPr>
          <w:b/>
        </w:rPr>
        <w:t>20 ноября</w:t>
      </w:r>
      <w:r>
        <w:t xml:space="preserve"> 2018г.</w:t>
      </w:r>
    </w:p>
    <w:p w:rsidR="00C52C37" w:rsidRDefault="00C52C37" w:rsidP="00C52C37">
      <w:pPr>
        <w:ind w:left="360"/>
        <w:jc w:val="both"/>
      </w:pPr>
      <w:r>
        <w:rPr>
          <w:b/>
        </w:rPr>
        <w:t>Категория участников:</w:t>
      </w:r>
      <w:r>
        <w:t xml:space="preserve"> учителя иностранных языков.</w:t>
      </w:r>
    </w:p>
    <w:p w:rsidR="00C52C37" w:rsidRDefault="00C52C37" w:rsidP="00C52C37">
      <w:pPr>
        <w:ind w:left="360"/>
        <w:jc w:val="both"/>
      </w:pPr>
      <w:r>
        <w:rPr>
          <w:b/>
        </w:rPr>
        <w:t>Анонс:</w:t>
      </w:r>
      <w:r>
        <w:t xml:space="preserve"> Конкурс проводится с целью поддержки иноязычного образования в общеобразовательных организациях Республики Тыва, активизацииисследовательского и творческого потенциала учителей иностранных языков и учащихся общеобразовательных организаций.</w:t>
      </w:r>
    </w:p>
    <w:p w:rsidR="00C52C37" w:rsidRDefault="00C52C37" w:rsidP="00C52C37">
      <w:pPr>
        <w:ind w:left="360" w:firstLine="348"/>
        <w:jc w:val="both"/>
      </w:pPr>
      <w:r>
        <w:t>В рамках конкурса предусмотрена организацияисследовательской (проектной) работы в общеобразовательных организациях Республики Тыва по изучению материалов о родном крае, исторических лиц. Подготовка с учащимися на иностранном языке исследовательских проектов, буклетов, видео-материалов о родном крае. Проведение на иностранном языке уроков-экскурсий, уроков-презентаций о родном крае.</w:t>
      </w:r>
    </w:p>
    <w:p w:rsidR="00C52C37" w:rsidRDefault="00C52C37" w:rsidP="00C52C37">
      <w:pPr>
        <w:ind w:left="360" w:firstLine="348"/>
        <w:jc w:val="both"/>
      </w:pPr>
      <w:r>
        <w:t>Заключительный этап конкурса проводится по номинациям:</w:t>
      </w:r>
    </w:p>
    <w:p w:rsidR="00C52C37" w:rsidRDefault="00C52C37" w:rsidP="00C52C37">
      <w:pPr>
        <w:ind w:left="360" w:firstLine="348"/>
        <w:jc w:val="both"/>
      </w:pPr>
      <w:r>
        <w:t>- лучший урок-экскурсия (урок-презентация) на иностранном языке о родном крае;</w:t>
      </w:r>
    </w:p>
    <w:p w:rsidR="00C52C37" w:rsidRDefault="00C52C37" w:rsidP="00C52C37">
      <w:pPr>
        <w:ind w:left="360" w:firstLine="348"/>
        <w:jc w:val="both"/>
      </w:pPr>
      <w:r>
        <w:t>- лучший исследовательский проект на иностранном языке о родном крае;</w:t>
      </w:r>
    </w:p>
    <w:p w:rsidR="00C52C37" w:rsidRDefault="00C52C37" w:rsidP="00C52C37">
      <w:pPr>
        <w:ind w:left="360" w:firstLine="348"/>
        <w:jc w:val="both"/>
      </w:pPr>
      <w:r>
        <w:t>- лучший буклет, видео-ролик на иностранном языке о родном крае.</w:t>
      </w:r>
    </w:p>
    <w:p w:rsidR="00C52C37" w:rsidRDefault="00C52C37" w:rsidP="00C52C37">
      <w:pPr>
        <w:ind w:left="360"/>
        <w:jc w:val="both"/>
      </w:pPr>
      <w:r>
        <w:rPr>
          <w:b/>
        </w:rPr>
        <w:t>Ответственные</w:t>
      </w:r>
      <w:proofErr w:type="gramStart"/>
      <w:r>
        <w:rPr>
          <w:b/>
        </w:rPr>
        <w:t>:</w:t>
      </w:r>
      <w:r>
        <w:t>М</w:t>
      </w:r>
      <w:proofErr w:type="gramEnd"/>
      <w:r>
        <w:t>онгуш Ч.К., Сат С.В.</w:t>
      </w:r>
    </w:p>
    <w:p w:rsidR="00C52C37" w:rsidRDefault="00C52C37" w:rsidP="00C52C37">
      <w:pPr>
        <w:ind w:left="360"/>
        <w:jc w:val="center"/>
        <w:rPr>
          <w:b/>
        </w:rPr>
      </w:pPr>
      <w:r>
        <w:rPr>
          <w:b/>
        </w:rPr>
        <w:t>Конкурс проектов «По страницам истории Тувы»</w:t>
      </w:r>
    </w:p>
    <w:p w:rsidR="00C52C37" w:rsidRDefault="00C52C37" w:rsidP="00C52C37">
      <w:pPr>
        <w:ind w:left="360"/>
        <w:jc w:val="center"/>
        <w:rPr>
          <w:i/>
        </w:rPr>
      </w:pPr>
      <w:r>
        <w:rPr>
          <w:i/>
        </w:rPr>
        <w:t>(в рамках проекта кафедры)</w:t>
      </w:r>
    </w:p>
    <w:p w:rsidR="00C52C37" w:rsidRDefault="00C52C37" w:rsidP="00C52C37">
      <w:pPr>
        <w:ind w:left="360"/>
        <w:jc w:val="center"/>
        <w:rPr>
          <w:b/>
        </w:rPr>
      </w:pPr>
    </w:p>
    <w:p w:rsidR="00C52C37" w:rsidRDefault="00C52C37" w:rsidP="00C52C37">
      <w:pPr>
        <w:ind w:left="360"/>
        <w:jc w:val="both"/>
        <w:rPr>
          <w:b/>
        </w:rPr>
      </w:pPr>
      <w:r>
        <w:rPr>
          <w:b/>
        </w:rPr>
        <w:t xml:space="preserve">Сроки проведения: </w:t>
      </w:r>
    </w:p>
    <w:p w:rsidR="00C52C37" w:rsidRDefault="00C52C37" w:rsidP="00C52C37">
      <w:pPr>
        <w:ind w:left="360"/>
        <w:jc w:val="both"/>
      </w:pPr>
      <w:r>
        <w:rPr>
          <w:lang w:val="en-US"/>
        </w:rPr>
        <w:t>I</w:t>
      </w:r>
      <w:r>
        <w:t xml:space="preserve"> этап: январь-октябрь 2018 г. </w:t>
      </w:r>
      <w:r w:rsidR="00C3756A">
        <w:t>В</w:t>
      </w:r>
      <w:r>
        <w:t xml:space="preserve"> общеобразовательных организациях и муниципальных образованиях;</w:t>
      </w:r>
    </w:p>
    <w:p w:rsidR="00C52C37" w:rsidRDefault="00C52C37" w:rsidP="00C52C37">
      <w:pPr>
        <w:ind w:left="360"/>
        <w:jc w:val="both"/>
      </w:pPr>
      <w:r>
        <w:t xml:space="preserve">Заключительный этап: </w:t>
      </w:r>
      <w:r>
        <w:rPr>
          <w:b/>
        </w:rPr>
        <w:t>20 ноября</w:t>
      </w:r>
      <w:r>
        <w:t xml:space="preserve"> 2018 г.</w:t>
      </w:r>
    </w:p>
    <w:p w:rsidR="00C52C37" w:rsidRDefault="00C52C37" w:rsidP="00C52C37">
      <w:pPr>
        <w:ind w:left="360"/>
        <w:jc w:val="both"/>
      </w:pPr>
      <w:r>
        <w:rPr>
          <w:b/>
        </w:rPr>
        <w:t>Категория участников:</w:t>
      </w:r>
      <w:r>
        <w:t xml:space="preserve"> учителя истории.</w:t>
      </w:r>
    </w:p>
    <w:p w:rsidR="00C52C37" w:rsidRDefault="00C52C37" w:rsidP="00C52C37">
      <w:pPr>
        <w:ind w:left="360"/>
        <w:jc w:val="both"/>
      </w:pPr>
      <w:r>
        <w:rPr>
          <w:b/>
        </w:rPr>
        <w:t>Анонс:</w:t>
      </w:r>
      <w:r>
        <w:t xml:space="preserve"> Конкурс проводится с целью поддержкиисторического образования в общеобразовательных организациях Республики Тыва, активизацииисследовательского и творческого потенциала учителей истории и учащихся общеобразовательных организаций.</w:t>
      </w:r>
    </w:p>
    <w:p w:rsidR="00C52C37" w:rsidRDefault="00C52C37" w:rsidP="00C52C37">
      <w:pPr>
        <w:ind w:left="360" w:firstLine="348"/>
        <w:jc w:val="both"/>
      </w:pPr>
      <w:r>
        <w:t>В рамках конкурса предусмотрена организацияисследовательской (проектной) работы в общеобразовательных организациях Республики Тыва по изучению материалов о родном крае, исторических лиц. Подготовка с учащимися исследовательских проектов, буклетов, видео-материалов о родном крае. Проведение на уроков-экскурсий, уроков-презентаций о родном крае.</w:t>
      </w:r>
    </w:p>
    <w:p w:rsidR="00C52C37" w:rsidRDefault="00C52C37" w:rsidP="00C52C37">
      <w:pPr>
        <w:ind w:left="360" w:firstLine="348"/>
        <w:jc w:val="both"/>
      </w:pPr>
      <w:r>
        <w:t>Заключительный этап конкурса проводится по номинациям:</w:t>
      </w:r>
    </w:p>
    <w:p w:rsidR="00C52C37" w:rsidRDefault="00C52C37" w:rsidP="00C52C37">
      <w:pPr>
        <w:ind w:left="360" w:firstLine="348"/>
        <w:jc w:val="both"/>
      </w:pPr>
      <w:r>
        <w:t>- лучший урок-экскурсия (урок-презентация) о родном крае;</w:t>
      </w:r>
    </w:p>
    <w:p w:rsidR="00C52C37" w:rsidRDefault="00C52C37" w:rsidP="00C52C37">
      <w:pPr>
        <w:ind w:left="360" w:firstLine="348"/>
        <w:jc w:val="both"/>
      </w:pPr>
      <w:r>
        <w:t>- лучший исследовательский проект о родном крае;</w:t>
      </w:r>
    </w:p>
    <w:p w:rsidR="00C52C37" w:rsidRDefault="00C52C37" w:rsidP="00C52C37">
      <w:pPr>
        <w:ind w:left="360" w:firstLine="348"/>
        <w:jc w:val="both"/>
      </w:pPr>
      <w:r>
        <w:t>- лучший буклет, видео-ролик о родном крае.</w:t>
      </w:r>
    </w:p>
    <w:p w:rsidR="00C52C37" w:rsidRDefault="00C52C37" w:rsidP="00C52C37">
      <w:pPr>
        <w:ind w:left="360"/>
        <w:jc w:val="both"/>
      </w:pPr>
      <w:r>
        <w:rPr>
          <w:b/>
        </w:rPr>
        <w:t>Ответственные:</w:t>
      </w:r>
      <w:r>
        <w:t>Базыр А.О., Монгуш Е.Ч.</w:t>
      </w:r>
    </w:p>
    <w:p w:rsidR="00C52C37" w:rsidRDefault="00C52C37" w:rsidP="00C52C37"/>
    <w:p w:rsidR="00C52C37" w:rsidRDefault="00C52C37" w:rsidP="00C52C37">
      <w:pPr>
        <w:jc w:val="center"/>
        <w:rPr>
          <w:b/>
        </w:rPr>
      </w:pPr>
      <w:r>
        <w:rPr>
          <w:b/>
        </w:rPr>
        <w:t>Конкурс «Умники и умницы»</w:t>
      </w:r>
    </w:p>
    <w:p w:rsidR="00C52C37" w:rsidRDefault="00C52C37" w:rsidP="00C52C37">
      <w:pPr>
        <w:jc w:val="center"/>
        <w:rPr>
          <w:b/>
        </w:rPr>
      </w:pPr>
    </w:p>
    <w:p w:rsidR="00C52C37" w:rsidRDefault="00C52C37" w:rsidP="00C52C37">
      <w:pPr>
        <w:ind w:left="360"/>
        <w:jc w:val="both"/>
        <w:rPr>
          <w:b/>
        </w:rPr>
      </w:pPr>
      <w:r>
        <w:rPr>
          <w:b/>
        </w:rPr>
        <w:t>Сроки проведения: 2 ноября</w:t>
      </w:r>
      <w:r>
        <w:t xml:space="preserve"> 2018 г.</w:t>
      </w:r>
    </w:p>
    <w:p w:rsidR="00C52C37" w:rsidRDefault="00C52C37" w:rsidP="00C52C37">
      <w:pPr>
        <w:ind w:left="360"/>
        <w:jc w:val="both"/>
      </w:pPr>
      <w:r>
        <w:rPr>
          <w:b/>
        </w:rPr>
        <w:t>Категория участников:</w:t>
      </w:r>
      <w:r>
        <w:t>учащиеся общеобразовательных организаций.</w:t>
      </w:r>
    </w:p>
    <w:p w:rsidR="00C52C37" w:rsidRDefault="00C52C37" w:rsidP="00C52C37">
      <w:pPr>
        <w:ind w:left="360"/>
        <w:jc w:val="both"/>
      </w:pPr>
      <w:r>
        <w:rPr>
          <w:b/>
        </w:rPr>
        <w:t>Анонс:</w:t>
      </w:r>
      <w:r>
        <w:t xml:space="preserve"> Конкурс проводится с целью поддержкиисторического образования в общеобразовательных организациях Республики Тыва, активизацииисследовательского и творческого потенциала учащихся общеобразовательных организаций.</w:t>
      </w:r>
    </w:p>
    <w:p w:rsidR="00C52C37" w:rsidRDefault="00C52C37" w:rsidP="00C52C37">
      <w:pPr>
        <w:ind w:left="360"/>
        <w:jc w:val="both"/>
      </w:pPr>
      <w:r>
        <w:rPr>
          <w:b/>
        </w:rPr>
        <w:t>Ответственные:МонгушМ.П.,</w:t>
      </w:r>
      <w:r>
        <w:t>Базыр А.О., Монгуш Е.Ч.</w:t>
      </w:r>
    </w:p>
    <w:p w:rsidR="00C52C37" w:rsidRDefault="00C52C37" w:rsidP="00C52C37">
      <w:pPr>
        <w:jc w:val="both"/>
        <w:rPr>
          <w:b/>
        </w:rPr>
      </w:pPr>
    </w:p>
    <w:p w:rsidR="00C52C37" w:rsidRDefault="00C52C37" w:rsidP="00412E33">
      <w:pPr>
        <w:jc w:val="both"/>
        <w:rPr>
          <w:b/>
        </w:rPr>
      </w:pPr>
    </w:p>
    <w:p w:rsidR="00C52C37" w:rsidRDefault="00C52C37" w:rsidP="00412E33">
      <w:pPr>
        <w:jc w:val="both"/>
        <w:rPr>
          <w:b/>
        </w:rPr>
      </w:pPr>
    </w:p>
    <w:p w:rsidR="00C52C37" w:rsidRDefault="00C52C37" w:rsidP="00412E33">
      <w:pPr>
        <w:jc w:val="both"/>
        <w:rPr>
          <w:b/>
        </w:rPr>
      </w:pPr>
    </w:p>
    <w:p w:rsidR="00851943" w:rsidRDefault="00851943" w:rsidP="00412E33">
      <w:pPr>
        <w:jc w:val="both"/>
        <w:rPr>
          <w:b/>
        </w:rPr>
      </w:pPr>
    </w:p>
    <w:p w:rsidR="00851943" w:rsidRDefault="00851943" w:rsidP="00412E33">
      <w:pPr>
        <w:jc w:val="both"/>
        <w:rPr>
          <w:b/>
        </w:rPr>
      </w:pPr>
    </w:p>
    <w:p w:rsidR="00212DC9" w:rsidRDefault="00212DC9" w:rsidP="00412E33">
      <w:pPr>
        <w:jc w:val="both"/>
        <w:rPr>
          <w:b/>
        </w:rPr>
      </w:pPr>
    </w:p>
    <w:p w:rsidR="00212DC9" w:rsidRDefault="00212DC9" w:rsidP="00412E33">
      <w:pPr>
        <w:jc w:val="both"/>
        <w:rPr>
          <w:b/>
        </w:rPr>
      </w:pPr>
    </w:p>
    <w:p w:rsidR="00212DC9" w:rsidRDefault="00212DC9" w:rsidP="00412E33">
      <w:pPr>
        <w:jc w:val="both"/>
        <w:rPr>
          <w:b/>
        </w:rPr>
      </w:pPr>
    </w:p>
    <w:p w:rsidR="00212DC9" w:rsidRDefault="00212DC9" w:rsidP="00412E33">
      <w:pPr>
        <w:jc w:val="both"/>
        <w:rPr>
          <w:b/>
        </w:rPr>
      </w:pPr>
    </w:p>
    <w:p w:rsidR="00212DC9" w:rsidRDefault="00212DC9" w:rsidP="00412E33">
      <w:pPr>
        <w:jc w:val="both"/>
        <w:rPr>
          <w:b/>
        </w:rPr>
      </w:pPr>
    </w:p>
    <w:p w:rsidR="00851943" w:rsidRDefault="00851943" w:rsidP="00412E33">
      <w:pPr>
        <w:jc w:val="both"/>
        <w:rPr>
          <w:b/>
        </w:rPr>
      </w:pPr>
    </w:p>
    <w:p w:rsidR="00851943" w:rsidRDefault="00851943" w:rsidP="00412E33">
      <w:pPr>
        <w:jc w:val="both"/>
        <w:rPr>
          <w:b/>
        </w:rPr>
      </w:pPr>
    </w:p>
    <w:p w:rsidR="00851943" w:rsidRDefault="00851943" w:rsidP="00412E33">
      <w:pPr>
        <w:jc w:val="both"/>
        <w:rPr>
          <w:b/>
        </w:rPr>
      </w:pPr>
    </w:p>
    <w:p w:rsidR="00851943" w:rsidRDefault="00851943" w:rsidP="00412E33">
      <w:pPr>
        <w:jc w:val="both"/>
        <w:rPr>
          <w:b/>
        </w:rPr>
      </w:pPr>
    </w:p>
    <w:p w:rsidR="00851943" w:rsidRDefault="00851943" w:rsidP="00412E33">
      <w:pPr>
        <w:jc w:val="both"/>
        <w:rPr>
          <w:b/>
        </w:rPr>
      </w:pPr>
    </w:p>
    <w:p w:rsidR="00851943" w:rsidRDefault="00851943" w:rsidP="00412E33">
      <w:pPr>
        <w:jc w:val="both"/>
        <w:rPr>
          <w:b/>
        </w:rPr>
      </w:pPr>
    </w:p>
    <w:p w:rsidR="00851943" w:rsidRDefault="00851943" w:rsidP="00412E33">
      <w:pPr>
        <w:jc w:val="both"/>
        <w:rPr>
          <w:b/>
        </w:rPr>
      </w:pPr>
    </w:p>
    <w:p w:rsidR="00851943" w:rsidRDefault="00851943" w:rsidP="00412E33">
      <w:pPr>
        <w:jc w:val="both"/>
        <w:rPr>
          <w:b/>
        </w:rPr>
      </w:pPr>
    </w:p>
    <w:p w:rsidR="00C52C37" w:rsidRDefault="00C52C37" w:rsidP="00412E33">
      <w:pPr>
        <w:jc w:val="both"/>
        <w:rPr>
          <w:b/>
        </w:rPr>
      </w:pPr>
    </w:p>
    <w:p w:rsidR="002529A0" w:rsidRDefault="002529A0" w:rsidP="002529A0">
      <w:pPr>
        <w:rPr>
          <w:b/>
          <w:bCs/>
          <w:sz w:val="22"/>
          <w:szCs w:val="22"/>
        </w:rPr>
      </w:pPr>
    </w:p>
    <w:p w:rsidR="00953539" w:rsidRDefault="0033535E" w:rsidP="0033535E">
      <w:pPr>
        <w:tabs>
          <w:tab w:val="left" w:pos="2060"/>
        </w:tabs>
        <w:jc w:val="center"/>
        <w:rPr>
          <w:b/>
        </w:rPr>
      </w:pPr>
      <w:r>
        <w:rPr>
          <w:b/>
        </w:rPr>
        <w:t>КАФЕДРА РУССКОЙ И ТУВИНСКОЙ ФИЛОЛОГИИ</w:t>
      </w:r>
    </w:p>
    <w:p w:rsidR="001A20AB" w:rsidRPr="007379B2" w:rsidRDefault="001A20AB" w:rsidP="001A20AB">
      <w:pPr>
        <w:jc w:val="both"/>
        <w:rPr>
          <w:b/>
        </w:rPr>
      </w:pPr>
    </w:p>
    <w:p w:rsidR="001A20AB" w:rsidRPr="00974EAC" w:rsidRDefault="001A20AB" w:rsidP="001A20AB">
      <w:pPr>
        <w:jc w:val="both"/>
      </w:pPr>
      <w:r w:rsidRPr="0074115F">
        <w:rPr>
          <w:b/>
        </w:rPr>
        <w:t xml:space="preserve">Контактная информация: </w:t>
      </w:r>
      <w:r w:rsidRPr="0074115F">
        <w:rPr>
          <w:b/>
        </w:rPr>
        <w:tab/>
      </w:r>
    </w:p>
    <w:p w:rsidR="001A20AB" w:rsidRPr="00BA6ACF" w:rsidRDefault="001A20AB" w:rsidP="001A20AB">
      <w:pPr>
        <w:jc w:val="both"/>
        <w:rPr>
          <w:lang w:val="en-US"/>
        </w:rPr>
      </w:pPr>
      <w:r w:rsidRPr="00974EAC">
        <w:tab/>
      </w:r>
      <w:r w:rsidRPr="00974EAC">
        <w:tab/>
      </w:r>
      <w:r w:rsidRPr="00974EAC">
        <w:tab/>
      </w:r>
      <w:r w:rsidRPr="00974EAC">
        <w:tab/>
      </w:r>
      <w:r w:rsidRPr="00974EAC">
        <w:tab/>
      </w:r>
      <w:r w:rsidRPr="0074115F">
        <w:t>моб</w:t>
      </w:r>
      <w:r w:rsidRPr="00BA6ACF">
        <w:rPr>
          <w:lang w:val="en-US"/>
        </w:rPr>
        <w:t>. +7</w:t>
      </w:r>
      <w:r w:rsidRPr="00AD49DB">
        <w:rPr>
          <w:lang w:val="en-US"/>
        </w:rPr>
        <w:t> </w:t>
      </w:r>
      <w:r w:rsidRPr="00BA6ACF">
        <w:rPr>
          <w:lang w:val="en-US"/>
        </w:rPr>
        <w:t>963</w:t>
      </w:r>
      <w:r w:rsidRPr="00AD49DB">
        <w:rPr>
          <w:lang w:val="en-US"/>
        </w:rPr>
        <w:t> </w:t>
      </w:r>
      <w:r w:rsidRPr="00BA6ACF">
        <w:rPr>
          <w:lang w:val="en-US"/>
        </w:rPr>
        <w:t>250 0330</w:t>
      </w:r>
    </w:p>
    <w:p w:rsidR="001A20AB" w:rsidRPr="00BA6ACF" w:rsidRDefault="001A20AB" w:rsidP="001A20AB">
      <w:pPr>
        <w:jc w:val="both"/>
        <w:rPr>
          <w:lang w:val="en-US"/>
        </w:rPr>
      </w:pPr>
      <w:r w:rsidRPr="00BA6ACF">
        <w:rPr>
          <w:lang w:val="en-US"/>
        </w:rPr>
        <w:tab/>
      </w:r>
      <w:r w:rsidRPr="00BA6ACF">
        <w:rPr>
          <w:lang w:val="en-US"/>
        </w:rPr>
        <w:tab/>
      </w:r>
      <w:r w:rsidRPr="00BA6ACF">
        <w:rPr>
          <w:lang w:val="en-US"/>
        </w:rPr>
        <w:tab/>
      </w:r>
      <w:r w:rsidRPr="00BA6ACF">
        <w:rPr>
          <w:lang w:val="en-US"/>
        </w:rPr>
        <w:tab/>
      </w:r>
      <w:r w:rsidRPr="00BA6ACF">
        <w:rPr>
          <w:lang w:val="en-US"/>
        </w:rPr>
        <w:tab/>
      </w:r>
      <w:proofErr w:type="gramStart"/>
      <w:r w:rsidRPr="0074115F">
        <w:rPr>
          <w:lang w:val="en-US"/>
        </w:rPr>
        <w:t>e</w:t>
      </w:r>
      <w:r w:rsidRPr="00BA6ACF">
        <w:rPr>
          <w:lang w:val="en-US"/>
        </w:rPr>
        <w:t>-</w:t>
      </w:r>
      <w:r w:rsidRPr="0074115F">
        <w:rPr>
          <w:lang w:val="en-US"/>
        </w:rPr>
        <w:t>mail</w:t>
      </w:r>
      <w:proofErr w:type="gramEnd"/>
      <w:r w:rsidRPr="00BA6ACF">
        <w:rPr>
          <w:lang w:val="en-US"/>
        </w:rPr>
        <w:t xml:space="preserve">: </w:t>
      </w:r>
      <w:hyperlink r:id="rId27" w:history="1">
        <w:r w:rsidRPr="0074115F">
          <w:rPr>
            <w:rStyle w:val="a6"/>
            <w:lang w:val="en-US"/>
          </w:rPr>
          <w:t>kafedra</w:t>
        </w:r>
        <w:r w:rsidRPr="00BA6ACF">
          <w:rPr>
            <w:rStyle w:val="a6"/>
            <w:lang w:val="en-US"/>
          </w:rPr>
          <w:t>-</w:t>
        </w:r>
        <w:r w:rsidRPr="0074115F">
          <w:rPr>
            <w:rStyle w:val="a6"/>
            <w:lang w:val="en-US"/>
          </w:rPr>
          <w:t>FO</w:t>
        </w:r>
        <w:r w:rsidRPr="00BA6ACF">
          <w:rPr>
            <w:rStyle w:val="a6"/>
            <w:lang w:val="en-US"/>
          </w:rPr>
          <w:t>@</w:t>
        </w:r>
        <w:r w:rsidRPr="0074115F">
          <w:rPr>
            <w:rStyle w:val="a6"/>
            <w:lang w:val="en-US"/>
          </w:rPr>
          <w:t>mail</w:t>
        </w:r>
        <w:r w:rsidRPr="00BA6ACF">
          <w:rPr>
            <w:rStyle w:val="a6"/>
            <w:lang w:val="en-US"/>
          </w:rPr>
          <w:t>.</w:t>
        </w:r>
        <w:r w:rsidRPr="0074115F">
          <w:rPr>
            <w:rStyle w:val="a6"/>
            <w:lang w:val="en-US"/>
          </w:rPr>
          <w:t>ru</w:t>
        </w:r>
      </w:hyperlink>
    </w:p>
    <w:p w:rsidR="001A20AB" w:rsidRPr="0074115F" w:rsidRDefault="001A20AB" w:rsidP="001A20AB">
      <w:pPr>
        <w:jc w:val="both"/>
      </w:pPr>
      <w:r>
        <w:rPr>
          <w:b/>
        </w:rPr>
        <w:t>И.о. з</w:t>
      </w:r>
      <w:r w:rsidRPr="004448C8">
        <w:rPr>
          <w:b/>
        </w:rPr>
        <w:t>аведующ</w:t>
      </w:r>
      <w:r>
        <w:rPr>
          <w:b/>
        </w:rPr>
        <w:t>его</w:t>
      </w:r>
      <w:r w:rsidRPr="004448C8">
        <w:rPr>
          <w:b/>
        </w:rPr>
        <w:t xml:space="preserve"> кафедрой</w:t>
      </w:r>
      <w:r>
        <w:t>:  Монгуш Розалия Романовна</w:t>
      </w:r>
    </w:p>
    <w:p w:rsidR="00C17C6B" w:rsidRDefault="00C17C6B" w:rsidP="001A20AB">
      <w:pPr>
        <w:jc w:val="both"/>
        <w:rPr>
          <w:b/>
        </w:rPr>
      </w:pPr>
    </w:p>
    <w:p w:rsidR="001A20AB" w:rsidRDefault="001A20AB" w:rsidP="001A20AB">
      <w:pPr>
        <w:jc w:val="both"/>
        <w:rPr>
          <w:b/>
        </w:rPr>
      </w:pPr>
      <w:r w:rsidRPr="0074115F">
        <w:rPr>
          <w:b/>
        </w:rPr>
        <w:t>Приоритетное направление работы кафедры:</w:t>
      </w:r>
    </w:p>
    <w:p w:rsidR="001A20AB" w:rsidRDefault="001A20AB" w:rsidP="001A20AB">
      <w:pPr>
        <w:jc w:val="both"/>
      </w:pPr>
      <w:r w:rsidRPr="00FA2714">
        <w:t>Проведение мероприятий в рамках</w:t>
      </w:r>
      <w:r>
        <w:t xml:space="preserve"> р</w:t>
      </w:r>
      <w:r w:rsidRPr="0074115F">
        <w:t>еализаци</w:t>
      </w:r>
      <w:r>
        <w:t>и</w:t>
      </w:r>
      <w:r w:rsidRPr="0074115F">
        <w:t xml:space="preserve"> государственн</w:t>
      </w:r>
      <w:r>
        <w:t>ых</w:t>
      </w:r>
      <w:r w:rsidRPr="0074115F">
        <w:t xml:space="preserve"> программ Республики Тыва «Развитие рус</w:t>
      </w:r>
      <w:r>
        <w:t>ского языка на 2014-2018 годы» и  «</w:t>
      </w:r>
      <w:r w:rsidRPr="0074115F">
        <w:t xml:space="preserve">Развитие </w:t>
      </w:r>
      <w:r>
        <w:t>тувинского языка на 2017-2020 годы»,  «Концепции преподавания русского языка в Российской Федерации»,</w:t>
      </w:r>
    </w:p>
    <w:p w:rsidR="001A20AB" w:rsidRPr="00C17C6B" w:rsidRDefault="001A20AB" w:rsidP="001A20AB">
      <w:pPr>
        <w:jc w:val="both"/>
      </w:pPr>
      <w:r>
        <w:t>- приоритетного проекта Министерства образования и науки Республики Тыва «Успешный ученик»,   совершенствование предметной и методической компетентности педагогов при подготовке учащихся к итоговой аттестации.</w:t>
      </w:r>
    </w:p>
    <w:p w:rsidR="001A20AB" w:rsidRDefault="001A20AB" w:rsidP="001A20AB">
      <w:pPr>
        <w:jc w:val="both"/>
        <w:rPr>
          <w:b/>
        </w:rPr>
      </w:pPr>
      <w:r w:rsidRPr="0074115F">
        <w:rPr>
          <w:b/>
        </w:rPr>
        <w:t>Задачи:</w:t>
      </w:r>
    </w:p>
    <w:p w:rsidR="001A20AB" w:rsidRDefault="001A20AB" w:rsidP="001A20AB">
      <w:pPr>
        <w:numPr>
          <w:ilvl w:val="0"/>
          <w:numId w:val="15"/>
        </w:numPr>
        <w:jc w:val="both"/>
      </w:pPr>
      <w:r w:rsidRPr="0074115F">
        <w:t xml:space="preserve">повышение квалификации учителей русского языка и литературы, родного (тувинского) </w:t>
      </w:r>
      <w:r>
        <w:t>языка и литературы, иностранных языков и гуманитарных дисциплин</w:t>
      </w:r>
      <w:r w:rsidRPr="0074115F">
        <w:t xml:space="preserve"> в соответствии с требованиями ФГОС ООО</w:t>
      </w:r>
      <w:r>
        <w:t>, «Концепции преподавания русского языка в Российской Федерации»</w:t>
      </w:r>
      <w:r w:rsidRPr="0074115F">
        <w:t>;</w:t>
      </w:r>
    </w:p>
    <w:p w:rsidR="001A20AB" w:rsidRPr="0074115F" w:rsidRDefault="001A20AB" w:rsidP="001A20AB">
      <w:pPr>
        <w:numPr>
          <w:ilvl w:val="0"/>
          <w:numId w:val="15"/>
        </w:numPr>
        <w:jc w:val="both"/>
      </w:pPr>
      <w:r w:rsidRPr="0074115F">
        <w:t xml:space="preserve">повышение квалификации учителей русского языка и литературы, родного (тувинского) </w:t>
      </w:r>
      <w:r>
        <w:t>языка и литературы, иностранных языков, истории и обществознания по вопросам эффективной подготовки учащихся к государственной итоговой аттестации;</w:t>
      </w:r>
    </w:p>
    <w:p w:rsidR="001A20AB" w:rsidRDefault="001A20AB" w:rsidP="001A20AB">
      <w:pPr>
        <w:numPr>
          <w:ilvl w:val="0"/>
          <w:numId w:val="15"/>
        </w:numPr>
        <w:jc w:val="both"/>
      </w:pPr>
      <w:r w:rsidRPr="0074115F">
        <w:t>проведение организационно-методических мероприятий: конференций,  фестивалей, форумов, марафонов, конкурсов, семи</w:t>
      </w:r>
      <w:r>
        <w:t>наров, стажировок, консультаций;</w:t>
      </w:r>
    </w:p>
    <w:p w:rsidR="001A20AB" w:rsidRPr="0074115F" w:rsidRDefault="001A20AB" w:rsidP="001A20AB">
      <w:pPr>
        <w:numPr>
          <w:ilvl w:val="0"/>
          <w:numId w:val="15"/>
        </w:numPr>
        <w:jc w:val="both"/>
      </w:pPr>
      <w:r>
        <w:t>сопровождение конкурса «Всероссийский мастер-класс учителей родного, включая русский, языков».</w:t>
      </w:r>
    </w:p>
    <w:p w:rsidR="001A20AB" w:rsidRDefault="001A20AB" w:rsidP="001A20AB">
      <w:pPr>
        <w:jc w:val="both"/>
      </w:pPr>
      <w:r w:rsidRPr="00C44AF4">
        <w:rPr>
          <w:b/>
        </w:rPr>
        <w:t>Кафедра реализует проект</w:t>
      </w:r>
      <w:r>
        <w:t xml:space="preserve"> «Речь. Язык. Культура».</w:t>
      </w:r>
    </w:p>
    <w:p w:rsidR="001A20AB" w:rsidRDefault="001A20AB" w:rsidP="001A20AB">
      <w:pPr>
        <w:jc w:val="both"/>
      </w:pPr>
      <w:r w:rsidRPr="00C44AF4">
        <w:rPr>
          <w:b/>
        </w:rPr>
        <w:t>Цель проекта:</w:t>
      </w:r>
      <w:r>
        <w:t xml:space="preserve"> повышение компетентности учителей русского, тувинского языков и литературы по направлению «Развитие речи на уроках русского, родного языков и литературы» через сочетание всех основных педагогических компетенций при условии неразрывного единства содержательного и структурного компонентов.</w:t>
      </w:r>
    </w:p>
    <w:p w:rsidR="003337AA" w:rsidRDefault="001A20AB" w:rsidP="001A20AB">
      <w:pPr>
        <w:jc w:val="both"/>
      </w:pPr>
      <w:r>
        <w:t>Задачи проекта: - реализация мероприятий по</w:t>
      </w:r>
      <w:r w:rsidR="003337AA">
        <w:t xml:space="preserve"> поддержке обучения</w:t>
      </w:r>
      <w:r>
        <w:t xml:space="preserve"> </w:t>
      </w:r>
      <w:r w:rsidR="003337AA">
        <w:t xml:space="preserve">русскому языку как родному и неродному языку бучающихся основного и среднего общего образования; </w:t>
      </w:r>
    </w:p>
    <w:p w:rsidR="001A20AB" w:rsidRDefault="003337AA" w:rsidP="001A20AB">
      <w:pPr>
        <w:jc w:val="both"/>
      </w:pPr>
      <w:r>
        <w:t>-</w:t>
      </w:r>
      <w:r w:rsidR="001A20AB">
        <w:t>повышени</w:t>
      </w:r>
      <w:r>
        <w:t>е</w:t>
      </w:r>
      <w:r w:rsidR="001A20AB">
        <w:t xml:space="preserve"> качества преподавания русского языка и литературы, родного (тувинского) языка и литературы;</w:t>
      </w:r>
    </w:p>
    <w:p w:rsidR="008B35A6" w:rsidRPr="00C17C6B" w:rsidRDefault="001A20AB" w:rsidP="001A20AB">
      <w:pPr>
        <w:jc w:val="both"/>
      </w:pPr>
      <w:r>
        <w:t>- повышение квалификации педагогических работников.</w:t>
      </w:r>
    </w:p>
    <w:p w:rsidR="008B35A6" w:rsidRPr="008B35A6" w:rsidRDefault="008B35A6" w:rsidP="001A20AB">
      <w:pPr>
        <w:jc w:val="both"/>
        <w:rPr>
          <w:lang w:val="en-US"/>
        </w:rPr>
      </w:pPr>
    </w:p>
    <w:p w:rsidR="001A20AB" w:rsidRDefault="001A20AB" w:rsidP="001A20AB">
      <w:pPr>
        <w:numPr>
          <w:ilvl w:val="0"/>
          <w:numId w:val="18"/>
        </w:numPr>
        <w:jc w:val="center"/>
        <w:rPr>
          <w:b/>
        </w:rPr>
      </w:pPr>
      <w:r w:rsidRPr="0074115F">
        <w:rPr>
          <w:b/>
        </w:rPr>
        <w:t>Курсовые мероприятия</w:t>
      </w:r>
    </w:p>
    <w:p w:rsidR="001A20AB" w:rsidRPr="0074115F" w:rsidRDefault="001A20AB" w:rsidP="001A20AB">
      <w:pPr>
        <w:ind w:left="360"/>
        <w:jc w:val="center"/>
        <w:rPr>
          <w:b/>
        </w:rPr>
      </w:pPr>
      <w:r w:rsidRPr="0074115F">
        <w:rPr>
          <w:b/>
        </w:rPr>
        <w:t>Курсы повышения квалификации</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2001"/>
        <w:gridCol w:w="3387"/>
        <w:gridCol w:w="1914"/>
        <w:gridCol w:w="1781"/>
      </w:tblGrid>
      <w:tr w:rsidR="001A20AB" w:rsidRPr="00233A15" w:rsidTr="001A20AB">
        <w:trPr>
          <w:jc w:val="center"/>
        </w:trPr>
        <w:tc>
          <w:tcPr>
            <w:tcW w:w="651" w:type="dxa"/>
          </w:tcPr>
          <w:p w:rsidR="001A20AB" w:rsidRPr="0074115F" w:rsidRDefault="001A20AB" w:rsidP="001A20AB">
            <w:pPr>
              <w:jc w:val="center"/>
            </w:pPr>
            <w:r>
              <w:t>№</w:t>
            </w:r>
          </w:p>
        </w:tc>
        <w:tc>
          <w:tcPr>
            <w:tcW w:w="2001" w:type="dxa"/>
          </w:tcPr>
          <w:p w:rsidR="001A20AB" w:rsidRPr="0074115F" w:rsidRDefault="001A20AB" w:rsidP="001A20AB">
            <w:pPr>
              <w:jc w:val="center"/>
            </w:pPr>
            <w:r w:rsidRPr="0074115F">
              <w:t>Категория слушателей</w:t>
            </w:r>
          </w:p>
        </w:tc>
        <w:tc>
          <w:tcPr>
            <w:tcW w:w="3387" w:type="dxa"/>
          </w:tcPr>
          <w:p w:rsidR="001A20AB" w:rsidRPr="0074115F" w:rsidRDefault="001A20AB" w:rsidP="001A20AB">
            <w:pPr>
              <w:jc w:val="center"/>
            </w:pPr>
            <w:r w:rsidRPr="0074115F">
              <w:t>Название программы</w:t>
            </w:r>
          </w:p>
        </w:tc>
        <w:tc>
          <w:tcPr>
            <w:tcW w:w="1914" w:type="dxa"/>
          </w:tcPr>
          <w:p w:rsidR="001A20AB" w:rsidRPr="0074115F" w:rsidRDefault="001A20AB" w:rsidP="001A20AB">
            <w:pPr>
              <w:jc w:val="center"/>
            </w:pPr>
            <w:r w:rsidRPr="0074115F">
              <w:t>Сроки</w:t>
            </w:r>
          </w:p>
        </w:tc>
        <w:tc>
          <w:tcPr>
            <w:tcW w:w="1781" w:type="dxa"/>
          </w:tcPr>
          <w:p w:rsidR="001A20AB" w:rsidRPr="0074115F" w:rsidRDefault="001A20AB" w:rsidP="001A20AB">
            <w:pPr>
              <w:jc w:val="center"/>
            </w:pPr>
            <w:r w:rsidRPr="0074115F">
              <w:t>Ответственные</w:t>
            </w:r>
          </w:p>
        </w:tc>
      </w:tr>
      <w:tr w:rsidR="001A20AB" w:rsidRPr="00233A15" w:rsidTr="001A20AB">
        <w:trPr>
          <w:jc w:val="center"/>
        </w:trPr>
        <w:tc>
          <w:tcPr>
            <w:tcW w:w="651" w:type="dxa"/>
          </w:tcPr>
          <w:p w:rsidR="001A20AB" w:rsidRPr="0074115F" w:rsidRDefault="001A20AB" w:rsidP="001A20AB">
            <w:pPr>
              <w:jc w:val="center"/>
            </w:pPr>
            <w:r>
              <w:t>1</w:t>
            </w:r>
          </w:p>
        </w:tc>
        <w:tc>
          <w:tcPr>
            <w:tcW w:w="2001" w:type="dxa"/>
          </w:tcPr>
          <w:p w:rsidR="001A20AB" w:rsidRDefault="001A20AB" w:rsidP="001A20AB">
            <w:r w:rsidRPr="0074115F">
              <w:t>Учителя русского языка и литературы</w:t>
            </w:r>
          </w:p>
          <w:p w:rsidR="001A20AB" w:rsidRPr="00371F4C" w:rsidRDefault="001A20AB" w:rsidP="001A20AB">
            <w:pPr>
              <w:rPr>
                <w:b/>
                <w:i/>
              </w:rPr>
            </w:pPr>
            <w:r w:rsidRPr="00371F4C">
              <w:rPr>
                <w:i/>
              </w:rPr>
              <w:t>(в рамках проекта «Успешный ученик»)</w:t>
            </w:r>
          </w:p>
        </w:tc>
        <w:tc>
          <w:tcPr>
            <w:tcW w:w="3387" w:type="dxa"/>
          </w:tcPr>
          <w:p w:rsidR="001A20AB" w:rsidRPr="008D1816" w:rsidRDefault="001A20AB" w:rsidP="001A20AB">
            <w:pPr>
              <w:jc w:val="both"/>
              <w:rPr>
                <w:b/>
              </w:rPr>
            </w:pPr>
            <w:r w:rsidRPr="008D1816">
              <w:rPr>
                <w:b/>
              </w:rPr>
              <w:t>Особенности подготовки к ОГЭ по русскому языку и литературе в 2018 году</w:t>
            </w:r>
          </w:p>
          <w:p w:rsidR="001A20AB" w:rsidRDefault="001A20AB" w:rsidP="001A20AB">
            <w:pPr>
              <w:jc w:val="both"/>
            </w:pPr>
            <w:r>
              <w:rPr>
                <w:b/>
              </w:rPr>
              <w:t xml:space="preserve"> </w:t>
            </w:r>
            <w:r w:rsidRPr="00233A15">
              <w:rPr>
                <w:b/>
              </w:rPr>
              <w:t xml:space="preserve">В программе: </w:t>
            </w:r>
            <w:r>
              <w:t>новое в контрольно-измерительных материалах ОГЭ 2018 года, методика системной подготовки учащихся к ГИА. Практические занятия, обмен опытом, мастер-классы.</w:t>
            </w:r>
          </w:p>
          <w:p w:rsidR="001A20AB" w:rsidRDefault="001A20AB" w:rsidP="001A20AB">
            <w:pPr>
              <w:jc w:val="both"/>
            </w:pPr>
            <w:r w:rsidRPr="00233A15">
              <w:rPr>
                <w:b/>
              </w:rPr>
              <w:t>Форма контроля:</w:t>
            </w:r>
            <w:r>
              <w:t xml:space="preserve"> тестирование</w:t>
            </w:r>
          </w:p>
          <w:p w:rsidR="001A20AB" w:rsidRPr="00C170FD" w:rsidRDefault="001A20AB" w:rsidP="001A20AB">
            <w:pPr>
              <w:jc w:val="both"/>
              <w:rPr>
                <w:b/>
              </w:rPr>
            </w:pPr>
            <w:r w:rsidRPr="00233A15">
              <w:rPr>
                <w:b/>
              </w:rPr>
              <w:t>Ожидаемые результаты:</w:t>
            </w:r>
            <w:r>
              <w:t xml:space="preserve"> положительные результаты ОГЭ в 2018 году</w:t>
            </w:r>
          </w:p>
        </w:tc>
        <w:tc>
          <w:tcPr>
            <w:tcW w:w="1914" w:type="dxa"/>
          </w:tcPr>
          <w:p w:rsidR="001A20AB" w:rsidRPr="008B35A6" w:rsidRDefault="001A20AB" w:rsidP="001A20AB">
            <w:pPr>
              <w:jc w:val="center"/>
            </w:pPr>
            <w:r w:rsidRPr="008B35A6">
              <w:t xml:space="preserve">11-13 января </w:t>
            </w:r>
          </w:p>
          <w:p w:rsidR="001A20AB" w:rsidRPr="00371F4C" w:rsidRDefault="001A20AB" w:rsidP="001A20AB">
            <w:pPr>
              <w:jc w:val="center"/>
              <w:rPr>
                <w:i/>
              </w:rPr>
            </w:pPr>
            <w:r w:rsidRPr="00371F4C">
              <w:rPr>
                <w:i/>
              </w:rPr>
              <w:t>(дистанционно)</w:t>
            </w:r>
          </w:p>
          <w:p w:rsidR="001A20AB" w:rsidRPr="00371F4C" w:rsidRDefault="008B35A6" w:rsidP="001A20AB">
            <w:pPr>
              <w:jc w:val="center"/>
              <w:rPr>
                <w:b/>
              </w:rPr>
            </w:pPr>
            <w:r w:rsidRPr="008B35A6">
              <w:rPr>
                <w:b/>
              </w:rPr>
              <w:t>17-19</w:t>
            </w:r>
            <w:r w:rsidR="001A20AB" w:rsidRPr="00371F4C">
              <w:rPr>
                <w:b/>
              </w:rPr>
              <w:t xml:space="preserve"> января </w:t>
            </w:r>
          </w:p>
          <w:p w:rsidR="001A20AB" w:rsidRPr="00371F4C" w:rsidRDefault="001A20AB" w:rsidP="001A20AB">
            <w:pPr>
              <w:jc w:val="center"/>
              <w:rPr>
                <w:i/>
              </w:rPr>
            </w:pPr>
            <w:r w:rsidRPr="00371F4C">
              <w:rPr>
                <w:i/>
              </w:rPr>
              <w:t>(очно)</w:t>
            </w:r>
          </w:p>
          <w:p w:rsidR="001A20AB" w:rsidRPr="0018081B" w:rsidRDefault="001A20AB" w:rsidP="001A20AB">
            <w:pPr>
              <w:jc w:val="center"/>
            </w:pPr>
            <w:r>
              <w:t>40</w:t>
            </w:r>
            <w:r w:rsidRPr="0018081B">
              <w:t xml:space="preserve"> час</w:t>
            </w:r>
            <w:r>
              <w:t>ов</w:t>
            </w:r>
          </w:p>
          <w:p w:rsidR="001A20AB" w:rsidRPr="0018081B" w:rsidRDefault="001A20AB" w:rsidP="001A20AB">
            <w:pPr>
              <w:jc w:val="center"/>
            </w:pPr>
          </w:p>
        </w:tc>
        <w:tc>
          <w:tcPr>
            <w:tcW w:w="1781" w:type="dxa"/>
          </w:tcPr>
          <w:p w:rsidR="00F31704" w:rsidRPr="00F31704" w:rsidRDefault="00F31704" w:rsidP="001A20AB">
            <w:pPr>
              <w:jc w:val="center"/>
              <w:rPr>
                <w:b/>
              </w:rPr>
            </w:pPr>
            <w:r w:rsidRPr="00F31704">
              <w:rPr>
                <w:b/>
              </w:rPr>
              <w:t>Монгуш Р.Р.</w:t>
            </w:r>
          </w:p>
          <w:p w:rsidR="001A20AB" w:rsidRPr="0018081B" w:rsidRDefault="001A20AB" w:rsidP="001A20AB">
            <w:pPr>
              <w:jc w:val="center"/>
            </w:pPr>
            <w:r w:rsidRPr="0018081B">
              <w:t xml:space="preserve">Монгуш Я.А. </w:t>
            </w:r>
          </w:p>
        </w:tc>
      </w:tr>
      <w:tr w:rsidR="001A20AB" w:rsidRPr="00233A15" w:rsidTr="001A20AB">
        <w:trPr>
          <w:jc w:val="center"/>
        </w:trPr>
        <w:tc>
          <w:tcPr>
            <w:tcW w:w="651" w:type="dxa"/>
          </w:tcPr>
          <w:p w:rsidR="001A20AB" w:rsidRPr="0074115F" w:rsidRDefault="001A20AB" w:rsidP="001A20AB">
            <w:pPr>
              <w:jc w:val="center"/>
            </w:pPr>
            <w:r>
              <w:t>2</w:t>
            </w:r>
          </w:p>
        </w:tc>
        <w:tc>
          <w:tcPr>
            <w:tcW w:w="2001" w:type="dxa"/>
          </w:tcPr>
          <w:p w:rsidR="001A20AB" w:rsidRDefault="001A20AB" w:rsidP="001A20AB">
            <w:pPr>
              <w:jc w:val="both"/>
            </w:pPr>
            <w:r>
              <w:t>Учителя русского языка</w:t>
            </w:r>
          </w:p>
          <w:p w:rsidR="001A20AB" w:rsidRPr="00371F4C" w:rsidRDefault="001A20AB" w:rsidP="001A20AB">
            <w:pPr>
              <w:rPr>
                <w:i/>
              </w:rPr>
            </w:pPr>
            <w:r w:rsidRPr="00371F4C">
              <w:rPr>
                <w:i/>
              </w:rPr>
              <w:t>(в рамках проекта «Успешный ученик»)</w:t>
            </w:r>
          </w:p>
        </w:tc>
        <w:tc>
          <w:tcPr>
            <w:tcW w:w="3387" w:type="dxa"/>
          </w:tcPr>
          <w:p w:rsidR="001A20AB" w:rsidRDefault="001A20AB" w:rsidP="001A20AB">
            <w:pPr>
              <w:pStyle w:val="af4"/>
              <w:rPr>
                <w:rFonts w:ascii="Times New Roman" w:hAnsi="Times New Roman"/>
                <w:b/>
                <w:sz w:val="24"/>
                <w:szCs w:val="24"/>
              </w:rPr>
            </w:pPr>
            <w:r w:rsidRPr="002B6CEF">
              <w:rPr>
                <w:rFonts w:ascii="Times New Roman" w:hAnsi="Times New Roman"/>
                <w:b/>
                <w:sz w:val="24"/>
                <w:szCs w:val="24"/>
              </w:rPr>
              <w:t>Подготовка обучающихся к устному экзамену по русскому языку</w:t>
            </w:r>
          </w:p>
          <w:p w:rsidR="001A20AB" w:rsidRDefault="001A20AB" w:rsidP="008B35A6">
            <w:pPr>
              <w:pStyle w:val="af4"/>
              <w:jc w:val="both"/>
              <w:rPr>
                <w:rFonts w:ascii="Times New Roman" w:eastAsia="Times New Roman" w:hAnsi="Times New Roman"/>
                <w:sz w:val="24"/>
                <w:szCs w:val="24"/>
                <w:shd w:val="clear" w:color="auto" w:fill="FFFFFF"/>
                <w:lang w:eastAsia="ru-RU"/>
              </w:rPr>
            </w:pPr>
            <w:proofErr w:type="gramStart"/>
            <w:r>
              <w:rPr>
                <w:rFonts w:ascii="Times New Roman" w:hAnsi="Times New Roman"/>
                <w:b/>
                <w:sz w:val="24"/>
                <w:szCs w:val="24"/>
              </w:rPr>
              <w:t xml:space="preserve">В программе: </w:t>
            </w:r>
            <w:r w:rsidRPr="00CB20E6">
              <w:rPr>
                <w:rFonts w:ascii="Times New Roman" w:hAnsi="Times New Roman"/>
                <w:sz w:val="24"/>
                <w:szCs w:val="24"/>
              </w:rPr>
              <w:t>научно-методологическ</w:t>
            </w:r>
            <w:r>
              <w:rPr>
                <w:rFonts w:ascii="Times New Roman" w:hAnsi="Times New Roman"/>
                <w:sz w:val="24"/>
                <w:szCs w:val="24"/>
              </w:rPr>
              <w:t xml:space="preserve">ие </w:t>
            </w:r>
            <w:r w:rsidRPr="00CB20E6">
              <w:rPr>
                <w:rFonts w:ascii="Times New Roman" w:hAnsi="Times New Roman"/>
                <w:sz w:val="24"/>
                <w:szCs w:val="24"/>
              </w:rPr>
              <w:t>подход</w:t>
            </w:r>
            <w:r>
              <w:rPr>
                <w:rFonts w:ascii="Times New Roman" w:hAnsi="Times New Roman"/>
                <w:sz w:val="24"/>
                <w:szCs w:val="24"/>
              </w:rPr>
              <w:t xml:space="preserve">ы </w:t>
            </w:r>
            <w:r w:rsidRPr="00CB20E6">
              <w:rPr>
                <w:rFonts w:ascii="Times New Roman" w:eastAsia="Newton-Regular" w:hAnsi="Times New Roman"/>
                <w:sz w:val="24"/>
                <w:szCs w:val="24"/>
              </w:rPr>
              <w:t xml:space="preserve"> к обеспечению взаимосвязанного развития и совершенствования коммуникативной, лингвистической и культуроведческой компетенций</w:t>
            </w:r>
            <w:r>
              <w:rPr>
                <w:rFonts w:ascii="Times New Roman" w:eastAsia="Newton-Regular" w:hAnsi="Times New Roman"/>
                <w:sz w:val="24"/>
                <w:szCs w:val="24"/>
              </w:rPr>
              <w:t xml:space="preserve">; </w:t>
            </w:r>
            <w:r w:rsidRPr="00CB20E6">
              <w:rPr>
                <w:rFonts w:ascii="Times New Roman" w:eastAsiaTheme="minorEastAsia" w:hAnsi="Times New Roman"/>
                <w:sz w:val="24"/>
                <w:szCs w:val="24"/>
              </w:rPr>
              <w:t>возможност</w:t>
            </w:r>
            <w:r>
              <w:rPr>
                <w:rFonts w:ascii="Times New Roman" w:eastAsiaTheme="minorEastAsia" w:hAnsi="Times New Roman"/>
                <w:sz w:val="24"/>
                <w:szCs w:val="24"/>
              </w:rPr>
              <w:t xml:space="preserve">и </w:t>
            </w:r>
            <w:r w:rsidRPr="00CB20E6">
              <w:rPr>
                <w:rFonts w:ascii="Times New Roman" w:eastAsiaTheme="minorEastAsia" w:hAnsi="Times New Roman"/>
                <w:sz w:val="24"/>
                <w:szCs w:val="24"/>
              </w:rPr>
              <w:t xml:space="preserve">УМК по русскому языку под редакцией Т.А.Ладыженской, </w:t>
            </w:r>
            <w:r w:rsidRPr="00D170CD">
              <w:rPr>
                <w:rFonts w:ascii="Times New Roman" w:eastAsiaTheme="minorEastAsia" w:hAnsi="Times New Roman"/>
                <w:sz w:val="24"/>
                <w:szCs w:val="24"/>
              </w:rPr>
              <w:t xml:space="preserve">позволяющих </w:t>
            </w:r>
            <w:r w:rsidRPr="00D170CD">
              <w:rPr>
                <w:rFonts w:ascii="Times New Roman" w:eastAsia="Newton-Regular" w:hAnsi="Times New Roman"/>
                <w:sz w:val="24"/>
                <w:szCs w:val="24"/>
              </w:rPr>
              <w:t xml:space="preserve">обучающимся  овладеть </w:t>
            </w:r>
            <w:r w:rsidRPr="00D170CD">
              <w:rPr>
                <w:rFonts w:ascii="Times New Roman" w:eastAsia="Newton-Regular" w:hAnsi="Times New Roman"/>
                <w:bCs/>
                <w:sz w:val="24"/>
                <w:szCs w:val="24"/>
              </w:rPr>
              <w:t xml:space="preserve">чтением, пересказом  и говорением как видами речевой деятельности, формирующими </w:t>
            </w:r>
            <w:r w:rsidRPr="00D170CD">
              <w:rPr>
                <w:rFonts w:ascii="Times New Roman" w:eastAsia="Newton-Regular" w:hAnsi="Times New Roman"/>
                <w:sz w:val="24"/>
                <w:szCs w:val="24"/>
              </w:rPr>
              <w:t xml:space="preserve">коммуникативную, лингвистическую и культуроведческую компетенции; </w:t>
            </w:r>
            <w:r w:rsidRPr="00D170CD">
              <w:rPr>
                <w:rFonts w:ascii="Times New Roman" w:eastAsiaTheme="minorEastAsia" w:hAnsi="Times New Roman"/>
                <w:sz w:val="24"/>
                <w:szCs w:val="24"/>
              </w:rPr>
              <w:t xml:space="preserve">деятельность обучающихся для </w:t>
            </w:r>
            <w:r w:rsidRPr="00D170CD">
              <w:rPr>
                <w:rFonts w:ascii="Times New Roman" w:eastAsia="Newton-Regular" w:hAnsi="Times New Roman"/>
                <w:sz w:val="24"/>
                <w:szCs w:val="24"/>
              </w:rPr>
              <w:t xml:space="preserve">овладении </w:t>
            </w:r>
            <w:r w:rsidRPr="00D170CD">
              <w:rPr>
                <w:rFonts w:ascii="Times New Roman" w:eastAsia="Newton-Regular" w:hAnsi="Times New Roman"/>
                <w:bCs/>
                <w:sz w:val="24"/>
                <w:szCs w:val="24"/>
              </w:rPr>
              <w:t>чтением, пересказом и говорением как видами речевой деятельности</w:t>
            </w:r>
            <w:r w:rsidRPr="00D170CD">
              <w:rPr>
                <w:rFonts w:ascii="Times New Roman" w:eastAsia="Newton-Regular" w:hAnsi="Times New Roman"/>
                <w:sz w:val="24"/>
                <w:szCs w:val="24"/>
              </w:rPr>
              <w:t>;</w:t>
            </w:r>
            <w:proofErr w:type="gramEnd"/>
            <w:r w:rsidRPr="00D170CD">
              <w:rPr>
                <w:rFonts w:ascii="Times New Roman" w:eastAsia="Newton-Regular" w:hAnsi="Times New Roman"/>
                <w:sz w:val="24"/>
                <w:szCs w:val="24"/>
              </w:rPr>
              <w:t xml:space="preserve"> </w:t>
            </w:r>
            <w:r w:rsidRPr="00D170CD">
              <w:rPr>
                <w:rFonts w:ascii="Times New Roman" w:eastAsiaTheme="minorEastAsia" w:hAnsi="Times New Roman"/>
                <w:sz w:val="24"/>
                <w:szCs w:val="24"/>
              </w:rPr>
              <w:t xml:space="preserve">оптимальные </w:t>
            </w:r>
            <w:r w:rsidRPr="00D170CD">
              <w:rPr>
                <w:rFonts w:ascii="Times New Roman" w:eastAsia="Times New Roman" w:hAnsi="Times New Roman"/>
                <w:sz w:val="24"/>
                <w:szCs w:val="24"/>
                <w:shd w:val="clear" w:color="auto" w:fill="FFFFFF"/>
                <w:lang w:eastAsia="ru-RU"/>
              </w:rPr>
              <w:t xml:space="preserve">формы, методы, приемы и средства подготовки </w:t>
            </w:r>
            <w:proofErr w:type="gramStart"/>
            <w:r w:rsidRPr="00D170CD">
              <w:rPr>
                <w:rFonts w:ascii="Times New Roman" w:eastAsia="Times New Roman" w:hAnsi="Times New Roman"/>
                <w:sz w:val="24"/>
                <w:szCs w:val="24"/>
                <w:shd w:val="clear" w:color="auto" w:fill="FFFFFF"/>
                <w:lang w:eastAsia="ru-RU"/>
              </w:rPr>
              <w:t>обучающихся</w:t>
            </w:r>
            <w:proofErr w:type="gramEnd"/>
            <w:r w:rsidRPr="00D170CD">
              <w:rPr>
                <w:rFonts w:ascii="Times New Roman" w:eastAsia="Times New Roman" w:hAnsi="Times New Roman"/>
                <w:sz w:val="24"/>
                <w:szCs w:val="24"/>
                <w:shd w:val="clear" w:color="auto" w:fill="FFFFFF"/>
                <w:lang w:eastAsia="ru-RU"/>
              </w:rPr>
              <w:t xml:space="preserve"> к</w:t>
            </w:r>
            <w:r w:rsidRPr="00CB20E6">
              <w:rPr>
                <w:rFonts w:ascii="Times New Roman" w:eastAsia="Times New Roman" w:hAnsi="Times New Roman"/>
                <w:sz w:val="24"/>
                <w:szCs w:val="24"/>
                <w:shd w:val="clear" w:color="auto" w:fill="FFFFFF"/>
                <w:lang w:eastAsia="ru-RU"/>
              </w:rPr>
              <w:t xml:space="preserve"> сдаче  устной части ОГЭ по русскому языку.</w:t>
            </w:r>
          </w:p>
          <w:p w:rsidR="001A20AB" w:rsidRPr="00D170CD" w:rsidRDefault="001A20AB" w:rsidP="008B35A6">
            <w:pPr>
              <w:jc w:val="both"/>
            </w:pPr>
            <w:r w:rsidRPr="00D170CD">
              <w:rPr>
                <w:b/>
              </w:rPr>
              <w:t>Форма контроля:</w:t>
            </w:r>
            <w:r w:rsidRPr="00D170CD">
              <w:t xml:space="preserve"> тестирование</w:t>
            </w:r>
          </w:p>
          <w:p w:rsidR="001A20AB" w:rsidRPr="00D170CD" w:rsidRDefault="001A20AB" w:rsidP="008B35A6">
            <w:pPr>
              <w:pStyle w:val="af4"/>
              <w:jc w:val="both"/>
              <w:rPr>
                <w:rFonts w:ascii="Times New Roman" w:eastAsiaTheme="minorEastAsia" w:hAnsi="Times New Roman"/>
                <w:sz w:val="24"/>
                <w:szCs w:val="24"/>
              </w:rPr>
            </w:pPr>
            <w:r w:rsidRPr="00D170CD">
              <w:rPr>
                <w:rFonts w:ascii="Times New Roman" w:hAnsi="Times New Roman"/>
                <w:b/>
                <w:sz w:val="24"/>
                <w:szCs w:val="24"/>
              </w:rPr>
              <w:t>Ожидаемые результаты:</w:t>
            </w:r>
            <w:r w:rsidRPr="00D170CD">
              <w:rPr>
                <w:rFonts w:ascii="Times New Roman" w:hAnsi="Times New Roman"/>
                <w:sz w:val="24"/>
                <w:szCs w:val="24"/>
              </w:rPr>
              <w:t xml:space="preserve"> положительные результаты </w:t>
            </w:r>
            <w:r>
              <w:rPr>
                <w:rFonts w:ascii="Times New Roman" w:hAnsi="Times New Roman"/>
                <w:sz w:val="24"/>
                <w:szCs w:val="24"/>
              </w:rPr>
              <w:t xml:space="preserve">устного экзамена </w:t>
            </w:r>
            <w:r w:rsidRPr="00D170CD">
              <w:rPr>
                <w:rFonts w:ascii="Times New Roman" w:hAnsi="Times New Roman"/>
                <w:sz w:val="24"/>
                <w:szCs w:val="24"/>
              </w:rPr>
              <w:t>в 2018 году</w:t>
            </w:r>
          </w:p>
        </w:tc>
        <w:tc>
          <w:tcPr>
            <w:tcW w:w="1914" w:type="dxa"/>
          </w:tcPr>
          <w:p w:rsidR="001A20AB" w:rsidRPr="0018081B" w:rsidRDefault="001A20AB" w:rsidP="001A20AB">
            <w:pPr>
              <w:jc w:val="center"/>
            </w:pPr>
            <w:r>
              <w:t>29-31 января</w:t>
            </w:r>
          </w:p>
          <w:p w:rsidR="001A20AB" w:rsidRPr="003A05E4" w:rsidRDefault="001A20AB" w:rsidP="001A20AB">
            <w:pPr>
              <w:jc w:val="center"/>
              <w:rPr>
                <w:color w:val="FF0000"/>
              </w:rPr>
            </w:pPr>
            <w:r w:rsidRPr="002B6CEF">
              <w:t>24 часа</w:t>
            </w:r>
          </w:p>
        </w:tc>
        <w:tc>
          <w:tcPr>
            <w:tcW w:w="1781" w:type="dxa"/>
          </w:tcPr>
          <w:p w:rsidR="00F31704" w:rsidRPr="00F31704" w:rsidRDefault="00F31704" w:rsidP="00F31704">
            <w:pPr>
              <w:jc w:val="center"/>
              <w:rPr>
                <w:b/>
              </w:rPr>
            </w:pPr>
            <w:r w:rsidRPr="00F31704">
              <w:rPr>
                <w:b/>
              </w:rPr>
              <w:t>Монгуш Р.Р.</w:t>
            </w:r>
          </w:p>
          <w:p w:rsidR="001A20AB" w:rsidRPr="005768F2" w:rsidRDefault="001A20AB" w:rsidP="001A20AB">
            <w:pPr>
              <w:jc w:val="center"/>
            </w:pPr>
            <w:r w:rsidRPr="005768F2">
              <w:t>Монгуш Я.А.</w:t>
            </w:r>
          </w:p>
          <w:p w:rsidR="001A20AB" w:rsidRPr="003A05E4" w:rsidRDefault="001A20AB" w:rsidP="001A20AB">
            <w:pPr>
              <w:jc w:val="center"/>
              <w:rPr>
                <w:color w:val="FF0000"/>
              </w:rPr>
            </w:pPr>
          </w:p>
        </w:tc>
      </w:tr>
      <w:tr w:rsidR="001A20AB" w:rsidRPr="00233A15" w:rsidTr="001A20AB">
        <w:trPr>
          <w:jc w:val="center"/>
        </w:trPr>
        <w:tc>
          <w:tcPr>
            <w:tcW w:w="651" w:type="dxa"/>
          </w:tcPr>
          <w:p w:rsidR="001A20AB" w:rsidRPr="0074115F" w:rsidRDefault="001A20AB" w:rsidP="001A20AB">
            <w:pPr>
              <w:jc w:val="center"/>
            </w:pPr>
            <w:r>
              <w:t>3</w:t>
            </w:r>
          </w:p>
        </w:tc>
        <w:tc>
          <w:tcPr>
            <w:tcW w:w="2001" w:type="dxa"/>
          </w:tcPr>
          <w:p w:rsidR="001A20AB" w:rsidRDefault="001A20AB" w:rsidP="001A20AB">
            <w:pPr>
              <w:jc w:val="both"/>
            </w:pPr>
            <w:r>
              <w:t xml:space="preserve">Эксперты по русскому языку </w:t>
            </w:r>
          </w:p>
        </w:tc>
        <w:tc>
          <w:tcPr>
            <w:tcW w:w="3387" w:type="dxa"/>
          </w:tcPr>
          <w:p w:rsidR="001A20AB" w:rsidRPr="00122EC4" w:rsidRDefault="001A20AB" w:rsidP="001A20AB">
            <w:pPr>
              <w:pStyle w:val="af4"/>
              <w:rPr>
                <w:rFonts w:ascii="Times New Roman" w:hAnsi="Times New Roman"/>
                <w:b/>
                <w:sz w:val="24"/>
                <w:szCs w:val="24"/>
              </w:rPr>
            </w:pPr>
            <w:r w:rsidRPr="00122EC4">
              <w:rPr>
                <w:rFonts w:ascii="Times New Roman" w:hAnsi="Times New Roman"/>
                <w:b/>
                <w:sz w:val="24"/>
                <w:szCs w:val="24"/>
              </w:rPr>
              <w:t>Подготовка экспертов предметных</w:t>
            </w:r>
            <w:r>
              <w:rPr>
                <w:rFonts w:ascii="Times New Roman" w:hAnsi="Times New Roman"/>
                <w:b/>
                <w:sz w:val="24"/>
                <w:szCs w:val="24"/>
              </w:rPr>
              <w:t xml:space="preserve"> комисси</w:t>
            </w:r>
            <w:r w:rsidRPr="00122EC4">
              <w:rPr>
                <w:rFonts w:ascii="Times New Roman" w:hAnsi="Times New Roman"/>
                <w:b/>
                <w:sz w:val="24"/>
                <w:szCs w:val="24"/>
              </w:rPr>
              <w:t xml:space="preserve">и ОГЭ по русскому языку </w:t>
            </w:r>
          </w:p>
          <w:p w:rsidR="001A20AB" w:rsidRPr="00544A8E" w:rsidRDefault="001A20AB" w:rsidP="001A20AB">
            <w:pPr>
              <w:jc w:val="both"/>
            </w:pPr>
            <w:r>
              <w:rPr>
                <w:b/>
              </w:rPr>
              <w:t xml:space="preserve">В программе: </w:t>
            </w:r>
            <w:r>
              <w:t>с</w:t>
            </w:r>
            <w:r w:rsidRPr="00544A8E">
              <w:t>пецифика стан</w:t>
            </w:r>
            <w:r>
              <w:t xml:space="preserve">дартизированных форм контроля. </w:t>
            </w:r>
            <w:r w:rsidRPr="00544A8E">
              <w:t>Распределение заданий экзаменационной работы по уровням усвое</w:t>
            </w:r>
            <w:r>
              <w:t xml:space="preserve">ния содержания учебного курса. </w:t>
            </w:r>
            <w:r w:rsidRPr="00544A8E">
              <w:t>Типы заданий с развернутым ответом, их место и</w:t>
            </w:r>
          </w:p>
          <w:p w:rsidR="001A20AB" w:rsidRPr="00544A8E" w:rsidRDefault="001A20AB" w:rsidP="001A20AB">
            <w:pPr>
              <w:jc w:val="both"/>
            </w:pPr>
            <w:r w:rsidRPr="00544A8E">
              <w:t xml:space="preserve">назначение в составе КИМ по </w:t>
            </w:r>
            <w:r>
              <w:t>русскому языку</w:t>
            </w:r>
            <w:r w:rsidRPr="00544A8E">
              <w:t xml:space="preserve">. Структура и содержание КИМ  </w:t>
            </w:r>
            <w:r>
              <w:t>О</w:t>
            </w:r>
            <w:r w:rsidRPr="00544A8E">
              <w:t xml:space="preserve">ГЭ по </w:t>
            </w:r>
            <w:r>
              <w:t xml:space="preserve">русскому языку </w:t>
            </w:r>
            <w:r w:rsidRPr="00544A8E">
              <w:t xml:space="preserve"> в 201</w:t>
            </w:r>
            <w:r>
              <w:t xml:space="preserve">8 году. </w:t>
            </w:r>
            <w:r w:rsidRPr="00544A8E">
              <w:t xml:space="preserve">Методика проверки и оценки выполнения заданий по </w:t>
            </w:r>
            <w:r>
              <w:t>русскому языку</w:t>
            </w:r>
            <w:r w:rsidRPr="00544A8E">
              <w:t xml:space="preserve"> с развернутым ответом.</w:t>
            </w:r>
          </w:p>
          <w:p w:rsidR="001A20AB" w:rsidRPr="0074115F" w:rsidRDefault="001A20AB" w:rsidP="001A20AB">
            <w:pPr>
              <w:jc w:val="both"/>
            </w:pPr>
            <w:r w:rsidRPr="00233A15">
              <w:rPr>
                <w:b/>
              </w:rPr>
              <w:t>Формы контроля:</w:t>
            </w:r>
            <w:r w:rsidRPr="0074115F">
              <w:t xml:space="preserve"> </w:t>
            </w:r>
            <w:r>
              <w:t>т</w:t>
            </w:r>
            <w:r w:rsidRPr="00544A8E">
              <w:t>ренинг экспертов по проверке заданий</w:t>
            </w:r>
            <w:r>
              <w:t>, тестирование по материалам ФИПИ</w:t>
            </w:r>
          </w:p>
          <w:p w:rsidR="001A20AB" w:rsidRDefault="001A20AB" w:rsidP="001A20AB">
            <w:pPr>
              <w:jc w:val="both"/>
              <w:rPr>
                <w:b/>
              </w:rPr>
            </w:pPr>
            <w:r w:rsidRPr="00233A15">
              <w:rPr>
                <w:b/>
              </w:rPr>
              <w:t>Ожидаемые результаты:</w:t>
            </w:r>
            <w:r w:rsidRPr="0074115F">
              <w:t xml:space="preserve">  </w:t>
            </w:r>
            <w:r>
              <w:t>совершенствование навыков проверки заданий КИМ ОГЭ.</w:t>
            </w:r>
          </w:p>
        </w:tc>
        <w:tc>
          <w:tcPr>
            <w:tcW w:w="1914" w:type="dxa"/>
          </w:tcPr>
          <w:p w:rsidR="001A20AB" w:rsidRPr="007379B2" w:rsidRDefault="004A616E" w:rsidP="001A20AB">
            <w:pPr>
              <w:jc w:val="center"/>
            </w:pPr>
            <w:r w:rsidRPr="007379B2">
              <w:t xml:space="preserve">20-22 </w:t>
            </w:r>
          </w:p>
          <w:p w:rsidR="001A20AB" w:rsidRDefault="001A20AB" w:rsidP="001A20AB">
            <w:pPr>
              <w:jc w:val="center"/>
            </w:pPr>
            <w:r w:rsidRPr="00E708BB">
              <w:t xml:space="preserve">февраля </w:t>
            </w:r>
            <w:r w:rsidR="004A616E" w:rsidRPr="007379B2">
              <w:t>(</w:t>
            </w:r>
            <w:r w:rsidR="004A616E">
              <w:t>дистанционно</w:t>
            </w:r>
            <w:r w:rsidR="004A616E" w:rsidRPr="007379B2">
              <w:t>)</w:t>
            </w:r>
            <w:r w:rsidR="004A616E">
              <w:t xml:space="preserve"> </w:t>
            </w:r>
          </w:p>
          <w:p w:rsidR="004A616E" w:rsidRDefault="004A616E" w:rsidP="001A20AB">
            <w:pPr>
              <w:jc w:val="center"/>
            </w:pPr>
            <w:r w:rsidRPr="00C17C6B">
              <w:rPr>
                <w:b/>
              </w:rPr>
              <w:t>26-28 февраля</w:t>
            </w:r>
            <w:r>
              <w:t xml:space="preserve"> (очно)</w:t>
            </w:r>
          </w:p>
          <w:p w:rsidR="004A616E" w:rsidRPr="004A616E" w:rsidRDefault="004A616E" w:rsidP="001A20AB">
            <w:pPr>
              <w:jc w:val="center"/>
            </w:pPr>
          </w:p>
          <w:p w:rsidR="001A20AB" w:rsidRDefault="004A616E" w:rsidP="001A20AB">
            <w:pPr>
              <w:jc w:val="center"/>
            </w:pPr>
            <w:r>
              <w:t>40 часов</w:t>
            </w:r>
          </w:p>
          <w:p w:rsidR="001A20AB" w:rsidRPr="007379B2" w:rsidRDefault="001A20AB" w:rsidP="001A20AB">
            <w:pPr>
              <w:jc w:val="center"/>
            </w:pPr>
            <w:r w:rsidRPr="007379B2">
              <w:t>(30</w:t>
            </w:r>
            <w:r>
              <w:t xml:space="preserve"> </w:t>
            </w:r>
            <w:r w:rsidRPr="00C7188F">
              <w:t>человек</w:t>
            </w:r>
            <w:r w:rsidRPr="007379B2">
              <w:t>)</w:t>
            </w:r>
          </w:p>
        </w:tc>
        <w:tc>
          <w:tcPr>
            <w:tcW w:w="1781" w:type="dxa"/>
          </w:tcPr>
          <w:p w:rsidR="00F31704" w:rsidRPr="00F31704" w:rsidRDefault="00F31704" w:rsidP="00F31704">
            <w:pPr>
              <w:jc w:val="center"/>
              <w:rPr>
                <w:b/>
              </w:rPr>
            </w:pPr>
            <w:r w:rsidRPr="00F31704">
              <w:rPr>
                <w:b/>
              </w:rPr>
              <w:t>Монгуш Р.Р.</w:t>
            </w:r>
          </w:p>
          <w:p w:rsidR="001A20AB" w:rsidRPr="003C48DD" w:rsidRDefault="001A20AB" w:rsidP="001A20AB">
            <w:pPr>
              <w:jc w:val="center"/>
            </w:pPr>
            <w:r w:rsidRPr="0038399C">
              <w:t xml:space="preserve">Монгуш Я.А. </w:t>
            </w:r>
          </w:p>
        </w:tc>
      </w:tr>
      <w:tr w:rsidR="00192418" w:rsidRPr="00233A15" w:rsidTr="001A20AB">
        <w:trPr>
          <w:jc w:val="center"/>
        </w:trPr>
        <w:tc>
          <w:tcPr>
            <w:tcW w:w="651" w:type="dxa"/>
          </w:tcPr>
          <w:p w:rsidR="00192418" w:rsidRDefault="00192418" w:rsidP="001A20AB">
            <w:pPr>
              <w:jc w:val="center"/>
            </w:pPr>
            <w:r>
              <w:t>4</w:t>
            </w:r>
          </w:p>
        </w:tc>
        <w:tc>
          <w:tcPr>
            <w:tcW w:w="2001" w:type="dxa"/>
          </w:tcPr>
          <w:p w:rsidR="00192418" w:rsidRDefault="00192418" w:rsidP="007379B2">
            <w:pPr>
              <w:jc w:val="both"/>
            </w:pPr>
            <w:r>
              <w:t>Учителя родного (тувинского) языка и литературы</w:t>
            </w:r>
          </w:p>
          <w:p w:rsidR="00192418" w:rsidRDefault="00192418" w:rsidP="007379B2">
            <w:r w:rsidRPr="005768F2">
              <w:t>(</w:t>
            </w:r>
            <w:r w:rsidRPr="00192418">
              <w:rPr>
                <w:i/>
              </w:rPr>
              <w:t>в рамках проекта кафедры)</w:t>
            </w:r>
          </w:p>
        </w:tc>
        <w:tc>
          <w:tcPr>
            <w:tcW w:w="3387" w:type="dxa"/>
          </w:tcPr>
          <w:p w:rsidR="00192418" w:rsidRDefault="00192418" w:rsidP="007379B2">
            <w:pPr>
              <w:pStyle w:val="af4"/>
              <w:jc w:val="both"/>
              <w:rPr>
                <w:rFonts w:ascii="Times New Roman" w:hAnsi="Times New Roman"/>
                <w:b/>
                <w:sz w:val="24"/>
                <w:szCs w:val="24"/>
              </w:rPr>
            </w:pPr>
            <w:r>
              <w:rPr>
                <w:rFonts w:ascii="Times New Roman" w:hAnsi="Times New Roman"/>
                <w:b/>
                <w:sz w:val="24"/>
                <w:szCs w:val="24"/>
              </w:rPr>
              <w:t>Проблемы сохранения родного языка на современном этапе</w:t>
            </w:r>
          </w:p>
          <w:p w:rsidR="00192418" w:rsidRPr="00A94A63" w:rsidRDefault="00192418" w:rsidP="007379B2">
            <w:pPr>
              <w:pStyle w:val="af4"/>
              <w:jc w:val="both"/>
              <w:rPr>
                <w:rFonts w:ascii="Times New Roman" w:hAnsi="Times New Roman"/>
                <w:sz w:val="24"/>
                <w:szCs w:val="24"/>
              </w:rPr>
            </w:pPr>
            <w:r>
              <w:rPr>
                <w:rFonts w:ascii="Times New Roman" w:hAnsi="Times New Roman"/>
                <w:b/>
                <w:sz w:val="24"/>
                <w:szCs w:val="24"/>
              </w:rPr>
              <w:t xml:space="preserve">В программе: </w:t>
            </w:r>
            <w:r w:rsidRPr="00A94A63">
              <w:rPr>
                <w:rFonts w:ascii="Times New Roman" w:hAnsi="Times New Roman"/>
                <w:sz w:val="24"/>
                <w:szCs w:val="24"/>
              </w:rPr>
              <w:t xml:space="preserve">коммуникативно-ориентированное обучение родному языку. Способы формирования коммуникативной компетенции. Основные разделы работы по развитию устной и речи обучающихся на уроках родного языка. Текстоцентрический подход как средство формирования языковой личности обучающегося. Виды (жанры) устной монологической речи. </w:t>
            </w:r>
          </w:p>
          <w:p w:rsidR="00192418" w:rsidRPr="00A94A63" w:rsidRDefault="00192418" w:rsidP="007379B2">
            <w:pPr>
              <w:pStyle w:val="af4"/>
              <w:rPr>
                <w:rFonts w:ascii="Times New Roman" w:hAnsi="Times New Roman"/>
                <w:sz w:val="24"/>
                <w:szCs w:val="24"/>
              </w:rPr>
            </w:pPr>
            <w:r w:rsidRPr="00A94A63">
              <w:rPr>
                <w:rFonts w:ascii="Times New Roman" w:hAnsi="Times New Roman"/>
                <w:b/>
                <w:sz w:val="24"/>
                <w:szCs w:val="24"/>
              </w:rPr>
              <w:t>Форма контроля:</w:t>
            </w:r>
            <w:r w:rsidRPr="00A94A63">
              <w:rPr>
                <w:rFonts w:ascii="Times New Roman" w:hAnsi="Times New Roman"/>
                <w:sz w:val="24"/>
                <w:szCs w:val="24"/>
              </w:rPr>
              <w:t xml:space="preserve"> зачет</w:t>
            </w:r>
          </w:p>
          <w:p w:rsidR="00192418" w:rsidRPr="002B6CEF" w:rsidRDefault="00192418" w:rsidP="007379B2">
            <w:pPr>
              <w:pStyle w:val="af4"/>
              <w:rPr>
                <w:rFonts w:ascii="Times New Roman" w:hAnsi="Times New Roman"/>
                <w:b/>
                <w:sz w:val="24"/>
                <w:szCs w:val="24"/>
              </w:rPr>
            </w:pPr>
            <w:r w:rsidRPr="00A94A63">
              <w:rPr>
                <w:rFonts w:ascii="Times New Roman" w:hAnsi="Times New Roman"/>
                <w:b/>
                <w:sz w:val="24"/>
                <w:szCs w:val="24"/>
              </w:rPr>
              <w:t>Ожидаемые результаты:</w:t>
            </w:r>
            <w:r>
              <w:t xml:space="preserve">  </w:t>
            </w:r>
            <w:r w:rsidRPr="00CB20E6">
              <w:rPr>
                <w:rFonts w:ascii="Times New Roman" w:eastAsia="Arial Unicode MS" w:hAnsi="Times New Roman"/>
                <w:sz w:val="24"/>
                <w:szCs w:val="28"/>
              </w:rPr>
              <w:t>успешно</w:t>
            </w:r>
            <w:r>
              <w:rPr>
                <w:rFonts w:ascii="Times New Roman" w:eastAsia="Arial Unicode MS" w:hAnsi="Times New Roman"/>
                <w:sz w:val="24"/>
                <w:szCs w:val="28"/>
              </w:rPr>
              <w:t>е</w:t>
            </w:r>
            <w:r w:rsidRPr="00CB20E6">
              <w:rPr>
                <w:rFonts w:ascii="Times New Roman" w:eastAsia="Arial Unicode MS" w:hAnsi="Times New Roman"/>
                <w:sz w:val="24"/>
                <w:szCs w:val="28"/>
              </w:rPr>
              <w:t xml:space="preserve"> прохождени</w:t>
            </w:r>
            <w:r>
              <w:rPr>
                <w:rFonts w:ascii="Times New Roman" w:eastAsia="Arial Unicode MS" w:hAnsi="Times New Roman"/>
                <w:sz w:val="24"/>
                <w:szCs w:val="28"/>
              </w:rPr>
              <w:t>е</w:t>
            </w:r>
            <w:r w:rsidRPr="00CB20E6">
              <w:rPr>
                <w:rFonts w:ascii="Times New Roman" w:eastAsia="Arial Unicode MS" w:hAnsi="Times New Roman"/>
                <w:sz w:val="24"/>
                <w:szCs w:val="28"/>
              </w:rPr>
              <w:t xml:space="preserve"> итоговой аттестации  </w:t>
            </w:r>
          </w:p>
        </w:tc>
        <w:tc>
          <w:tcPr>
            <w:tcW w:w="1914" w:type="dxa"/>
          </w:tcPr>
          <w:p w:rsidR="00192418" w:rsidRDefault="00192418" w:rsidP="007379B2">
            <w:pPr>
              <w:jc w:val="center"/>
            </w:pPr>
            <w:r>
              <w:t xml:space="preserve">26-28 февраля </w:t>
            </w:r>
          </w:p>
          <w:p w:rsidR="00192418" w:rsidRPr="002B6CEF" w:rsidRDefault="00192418" w:rsidP="007379B2">
            <w:pPr>
              <w:jc w:val="center"/>
            </w:pPr>
            <w:r>
              <w:t>24 часа</w:t>
            </w:r>
          </w:p>
        </w:tc>
        <w:tc>
          <w:tcPr>
            <w:tcW w:w="1781" w:type="dxa"/>
          </w:tcPr>
          <w:p w:rsidR="00192418" w:rsidRPr="00192418" w:rsidRDefault="00192418" w:rsidP="007379B2">
            <w:pPr>
              <w:jc w:val="center"/>
            </w:pPr>
            <w:r w:rsidRPr="00192418">
              <w:t xml:space="preserve">Куулар Э.С. </w:t>
            </w:r>
          </w:p>
          <w:p w:rsidR="00192418" w:rsidRPr="005768F2" w:rsidRDefault="00192418" w:rsidP="007379B2">
            <w:pPr>
              <w:jc w:val="center"/>
            </w:pPr>
          </w:p>
        </w:tc>
      </w:tr>
      <w:tr w:rsidR="00192418" w:rsidRPr="00233A15" w:rsidTr="004A616E">
        <w:trPr>
          <w:trHeight w:val="1408"/>
          <w:jc w:val="center"/>
        </w:trPr>
        <w:tc>
          <w:tcPr>
            <w:tcW w:w="651" w:type="dxa"/>
          </w:tcPr>
          <w:p w:rsidR="00192418" w:rsidRPr="0074115F" w:rsidRDefault="00192418" w:rsidP="001A20AB">
            <w:pPr>
              <w:jc w:val="center"/>
            </w:pPr>
            <w:r>
              <w:t>5</w:t>
            </w:r>
          </w:p>
        </w:tc>
        <w:tc>
          <w:tcPr>
            <w:tcW w:w="2001" w:type="dxa"/>
          </w:tcPr>
          <w:p w:rsidR="00192418" w:rsidRDefault="00192418" w:rsidP="001A20AB">
            <w:pPr>
              <w:jc w:val="both"/>
            </w:pPr>
            <w:r>
              <w:t>Эксперты по русскому языку</w:t>
            </w:r>
          </w:p>
        </w:tc>
        <w:tc>
          <w:tcPr>
            <w:tcW w:w="3387" w:type="dxa"/>
          </w:tcPr>
          <w:p w:rsidR="00192418" w:rsidRDefault="00192418" w:rsidP="001A20AB">
            <w:pPr>
              <w:jc w:val="both"/>
              <w:rPr>
                <w:b/>
              </w:rPr>
            </w:pPr>
            <w:r>
              <w:rPr>
                <w:b/>
              </w:rPr>
              <w:t>Развитие профессиональной компетентности экспертов предметной комиссии Е</w:t>
            </w:r>
            <w:r w:rsidRPr="00544A8E">
              <w:rPr>
                <w:b/>
              </w:rPr>
              <w:t xml:space="preserve">ГЭ по </w:t>
            </w:r>
            <w:r>
              <w:rPr>
                <w:b/>
              </w:rPr>
              <w:t>русскому языку</w:t>
            </w:r>
          </w:p>
          <w:p w:rsidR="00192418" w:rsidRPr="00544A8E" w:rsidRDefault="00192418" w:rsidP="001A20AB">
            <w:pPr>
              <w:jc w:val="both"/>
            </w:pPr>
            <w:r>
              <w:rPr>
                <w:b/>
              </w:rPr>
              <w:t xml:space="preserve">В программе: </w:t>
            </w:r>
            <w:r>
              <w:t>с</w:t>
            </w:r>
            <w:r w:rsidRPr="00544A8E">
              <w:t>пецифика стан</w:t>
            </w:r>
            <w:r>
              <w:t xml:space="preserve">дартизированных форм контроля. </w:t>
            </w:r>
            <w:r w:rsidRPr="00544A8E">
              <w:t>Распределение заданий экзаменационной работы по уровням усвое</w:t>
            </w:r>
            <w:r>
              <w:t xml:space="preserve">ния содержания учебного курса. </w:t>
            </w:r>
            <w:r w:rsidRPr="00544A8E">
              <w:t>Типы заданий с развернутым ответом, их место и</w:t>
            </w:r>
          </w:p>
          <w:p w:rsidR="00192418" w:rsidRPr="00544A8E" w:rsidRDefault="00192418" w:rsidP="001A20AB">
            <w:pPr>
              <w:jc w:val="both"/>
            </w:pPr>
            <w:r w:rsidRPr="00544A8E">
              <w:t xml:space="preserve">назначение в составе КИМ по </w:t>
            </w:r>
            <w:r>
              <w:t>русскому языку</w:t>
            </w:r>
            <w:r w:rsidRPr="00544A8E">
              <w:t xml:space="preserve">. Структура и содержание КИМ  </w:t>
            </w:r>
            <w:r>
              <w:t>Е</w:t>
            </w:r>
            <w:r w:rsidRPr="00544A8E">
              <w:t xml:space="preserve">ГЭ по </w:t>
            </w:r>
            <w:r>
              <w:t xml:space="preserve">русскому языку </w:t>
            </w:r>
            <w:r w:rsidRPr="00544A8E">
              <w:t xml:space="preserve"> в 201</w:t>
            </w:r>
            <w:r>
              <w:t xml:space="preserve">8 году. </w:t>
            </w:r>
            <w:r w:rsidRPr="00544A8E">
              <w:t xml:space="preserve">Методика проверки и оценки выполнения заданий по </w:t>
            </w:r>
            <w:r>
              <w:t>русскому языку</w:t>
            </w:r>
            <w:r w:rsidRPr="00544A8E">
              <w:t xml:space="preserve"> с развернутым ответом.</w:t>
            </w:r>
          </w:p>
          <w:p w:rsidR="00192418" w:rsidRPr="0074115F" w:rsidRDefault="00192418" w:rsidP="001A20AB">
            <w:pPr>
              <w:jc w:val="both"/>
            </w:pPr>
            <w:r w:rsidRPr="00233A15">
              <w:rPr>
                <w:b/>
              </w:rPr>
              <w:t>Формы контроля:</w:t>
            </w:r>
            <w:r w:rsidRPr="0074115F">
              <w:t xml:space="preserve"> </w:t>
            </w:r>
            <w:r>
              <w:t>т</w:t>
            </w:r>
            <w:r w:rsidRPr="00544A8E">
              <w:t>ренинг экспертов по проверке заданий</w:t>
            </w:r>
            <w:r>
              <w:t>, тестирование по материалам ФИПИ</w:t>
            </w:r>
          </w:p>
          <w:p w:rsidR="00192418" w:rsidRDefault="00192418" w:rsidP="001A20AB">
            <w:pPr>
              <w:jc w:val="both"/>
              <w:rPr>
                <w:b/>
              </w:rPr>
            </w:pPr>
            <w:r w:rsidRPr="00233A15">
              <w:rPr>
                <w:b/>
              </w:rPr>
              <w:t>Ожидаемые результаты:</w:t>
            </w:r>
            <w:r w:rsidRPr="0074115F">
              <w:t xml:space="preserve">  </w:t>
            </w:r>
            <w:r>
              <w:t>совершенствование навыков проверки заданий КИМ ЕГЭ</w:t>
            </w:r>
          </w:p>
        </w:tc>
        <w:tc>
          <w:tcPr>
            <w:tcW w:w="1914" w:type="dxa"/>
          </w:tcPr>
          <w:p w:rsidR="00192418" w:rsidRDefault="00192418" w:rsidP="001A20AB">
            <w:pPr>
              <w:jc w:val="center"/>
            </w:pPr>
            <w:r>
              <w:t>01-03 марта (дистанционно)</w:t>
            </w:r>
          </w:p>
          <w:p w:rsidR="00192418" w:rsidRDefault="00192418" w:rsidP="001A20AB">
            <w:pPr>
              <w:jc w:val="center"/>
            </w:pPr>
          </w:p>
          <w:p w:rsidR="00192418" w:rsidRPr="00511229" w:rsidRDefault="00192418" w:rsidP="001A20AB">
            <w:pPr>
              <w:jc w:val="center"/>
            </w:pPr>
            <w:r w:rsidRPr="004A616E">
              <w:rPr>
                <w:b/>
              </w:rPr>
              <w:t>05-07 марта</w:t>
            </w:r>
            <w:r>
              <w:t xml:space="preserve"> (очно)</w:t>
            </w:r>
          </w:p>
          <w:p w:rsidR="00192418" w:rsidRDefault="00192418" w:rsidP="001A20AB">
            <w:pPr>
              <w:jc w:val="center"/>
            </w:pPr>
            <w:r>
              <w:t>40 часов</w:t>
            </w:r>
          </w:p>
          <w:p w:rsidR="00192418" w:rsidRDefault="00192418" w:rsidP="001A20AB">
            <w:pPr>
              <w:jc w:val="center"/>
            </w:pPr>
          </w:p>
          <w:p w:rsidR="00192418" w:rsidRPr="00511229" w:rsidRDefault="00192418" w:rsidP="004A616E">
            <w:pPr>
              <w:jc w:val="center"/>
              <w:rPr>
                <w:b/>
              </w:rPr>
            </w:pPr>
            <w:r>
              <w:t>(35 человек)</w:t>
            </w:r>
          </w:p>
        </w:tc>
        <w:tc>
          <w:tcPr>
            <w:tcW w:w="1781" w:type="dxa"/>
          </w:tcPr>
          <w:p w:rsidR="00192418" w:rsidRPr="0038399C" w:rsidRDefault="00192418" w:rsidP="001A20AB">
            <w:pPr>
              <w:jc w:val="center"/>
              <w:rPr>
                <w:b/>
              </w:rPr>
            </w:pPr>
          </w:p>
          <w:p w:rsidR="00F31704" w:rsidRPr="00F31704" w:rsidRDefault="00F31704" w:rsidP="00F31704">
            <w:pPr>
              <w:jc w:val="center"/>
              <w:rPr>
                <w:b/>
              </w:rPr>
            </w:pPr>
            <w:r w:rsidRPr="00F31704">
              <w:rPr>
                <w:b/>
              </w:rPr>
              <w:t>Монгуш Р.Р.</w:t>
            </w:r>
          </w:p>
          <w:p w:rsidR="00192418" w:rsidRPr="0038399C" w:rsidRDefault="00192418" w:rsidP="001A20AB">
            <w:pPr>
              <w:jc w:val="center"/>
            </w:pPr>
            <w:r w:rsidRPr="0038399C">
              <w:t>Монгуш Я.А..</w:t>
            </w:r>
          </w:p>
        </w:tc>
      </w:tr>
      <w:tr w:rsidR="00192418" w:rsidRPr="00233A15" w:rsidTr="00005CAE">
        <w:trPr>
          <w:trHeight w:val="840"/>
          <w:jc w:val="center"/>
        </w:trPr>
        <w:tc>
          <w:tcPr>
            <w:tcW w:w="651" w:type="dxa"/>
          </w:tcPr>
          <w:p w:rsidR="00192418" w:rsidRDefault="00192418" w:rsidP="001A20AB">
            <w:pPr>
              <w:jc w:val="center"/>
            </w:pPr>
            <w:r>
              <w:t>6</w:t>
            </w:r>
          </w:p>
        </w:tc>
        <w:tc>
          <w:tcPr>
            <w:tcW w:w="2001" w:type="dxa"/>
          </w:tcPr>
          <w:p w:rsidR="00192418" w:rsidRDefault="00192418" w:rsidP="007379B2">
            <w:pPr>
              <w:jc w:val="center"/>
            </w:pPr>
            <w:r w:rsidRPr="0074115F">
              <w:t>Учителя русского языка и литературы</w:t>
            </w:r>
          </w:p>
          <w:p w:rsidR="00192418" w:rsidRPr="00C96D91" w:rsidRDefault="00192418" w:rsidP="007379B2">
            <w:pPr>
              <w:jc w:val="center"/>
              <w:rPr>
                <w:i/>
              </w:rPr>
            </w:pPr>
            <w:r w:rsidRPr="00C96D91">
              <w:rPr>
                <w:i/>
              </w:rPr>
              <w:t>(в рамках проекта кафедры)</w:t>
            </w:r>
          </w:p>
        </w:tc>
        <w:tc>
          <w:tcPr>
            <w:tcW w:w="3387" w:type="dxa"/>
          </w:tcPr>
          <w:p w:rsidR="00192418" w:rsidRDefault="00192418" w:rsidP="00005CAE">
            <w:pPr>
              <w:jc w:val="both"/>
              <w:rPr>
                <w:b/>
              </w:rPr>
            </w:pPr>
            <w:r w:rsidRPr="00E557AD">
              <w:rPr>
                <w:b/>
              </w:rPr>
              <w:t>Совершенствование предметной и методической компетентности педагогов по развитию устной речи на уроках русского языка и литературы</w:t>
            </w:r>
          </w:p>
          <w:p w:rsidR="00192418" w:rsidRPr="00A91269" w:rsidRDefault="00192418" w:rsidP="00005CAE">
            <w:pPr>
              <w:pStyle w:val="af7"/>
              <w:shd w:val="clear" w:color="auto" w:fill="FFFFFF"/>
              <w:spacing w:before="0" w:beforeAutospacing="0" w:after="0" w:afterAutospacing="0" w:line="180" w:lineRule="atLeast"/>
              <w:jc w:val="both"/>
            </w:pPr>
            <w:r w:rsidRPr="00233A15">
              <w:rPr>
                <w:b/>
              </w:rPr>
              <w:t>В программе:</w:t>
            </w:r>
            <w:r>
              <w:rPr>
                <w:b/>
              </w:rPr>
              <w:t xml:space="preserve"> </w:t>
            </w:r>
            <w:r w:rsidRPr="00A91269">
              <w:t>тематика устных и письменных высказываний с учетом жизненного опыта</w:t>
            </w:r>
            <w:r>
              <w:t xml:space="preserve"> учащихся, запаса </w:t>
            </w:r>
            <w:r w:rsidRPr="00A91269">
              <w:t xml:space="preserve"> знаний, впечатлений и наблюдений; связь работы по развитию речи с уроками литературы и внеклассного чтения; опора на межпредметные связи (живопись, музыка); урочная и внеурочная деятельность с речевыми и поведенческими ситуациями. Практические занятия, обмен опытом, мастер</w:t>
            </w:r>
            <w:r>
              <w:t>-классы.</w:t>
            </w:r>
          </w:p>
          <w:p w:rsidR="00192418" w:rsidRDefault="00192418" w:rsidP="007379B2">
            <w:pPr>
              <w:jc w:val="both"/>
            </w:pPr>
            <w:r w:rsidRPr="00233A15">
              <w:rPr>
                <w:b/>
              </w:rPr>
              <w:t>Форма контроля:</w:t>
            </w:r>
            <w:r>
              <w:t xml:space="preserve"> тестирование</w:t>
            </w:r>
          </w:p>
          <w:p w:rsidR="00192418" w:rsidRPr="00E557AD" w:rsidRDefault="00192418" w:rsidP="007379B2">
            <w:pPr>
              <w:jc w:val="both"/>
              <w:rPr>
                <w:b/>
              </w:rPr>
            </w:pPr>
            <w:r w:rsidRPr="00233A15">
              <w:rPr>
                <w:b/>
              </w:rPr>
              <w:t>Ожидаемые результаты:</w:t>
            </w:r>
            <w:r>
              <w:t xml:space="preserve"> </w:t>
            </w:r>
            <w:r>
              <w:rPr>
                <w:rFonts w:eastAsia="Arial Unicode MS"/>
                <w:szCs w:val="28"/>
              </w:rPr>
              <w:t>повышение уровня профессиональной подготовки в предметной области</w:t>
            </w:r>
          </w:p>
        </w:tc>
        <w:tc>
          <w:tcPr>
            <w:tcW w:w="1914" w:type="dxa"/>
          </w:tcPr>
          <w:p w:rsidR="00192418" w:rsidRPr="0018081B" w:rsidRDefault="00192418" w:rsidP="007379B2">
            <w:pPr>
              <w:jc w:val="center"/>
            </w:pPr>
            <w:r>
              <w:t>5-7 марта</w:t>
            </w:r>
          </w:p>
          <w:p w:rsidR="00192418" w:rsidRPr="0074115F" w:rsidRDefault="00192418" w:rsidP="007379B2">
            <w:pPr>
              <w:jc w:val="center"/>
            </w:pPr>
            <w:r w:rsidRPr="0018081B">
              <w:t>24 часа</w:t>
            </w:r>
          </w:p>
        </w:tc>
        <w:tc>
          <w:tcPr>
            <w:tcW w:w="1781" w:type="dxa"/>
          </w:tcPr>
          <w:p w:rsidR="00192418" w:rsidRDefault="00192418" w:rsidP="007379B2">
            <w:pPr>
              <w:jc w:val="center"/>
            </w:pPr>
            <w:r>
              <w:t>Куулар Э.С.</w:t>
            </w:r>
          </w:p>
          <w:p w:rsidR="00192418" w:rsidRPr="0074115F" w:rsidRDefault="00192418" w:rsidP="007379B2">
            <w:pPr>
              <w:jc w:val="center"/>
            </w:pPr>
          </w:p>
        </w:tc>
      </w:tr>
      <w:tr w:rsidR="00452C39" w:rsidRPr="00233A15" w:rsidTr="001A20AB">
        <w:trPr>
          <w:trHeight w:val="1260"/>
          <w:jc w:val="center"/>
        </w:trPr>
        <w:tc>
          <w:tcPr>
            <w:tcW w:w="651" w:type="dxa"/>
          </w:tcPr>
          <w:p w:rsidR="00452C39" w:rsidRPr="0074115F" w:rsidRDefault="00452C39" w:rsidP="001A20AB">
            <w:pPr>
              <w:jc w:val="center"/>
            </w:pPr>
            <w:r>
              <w:t>7</w:t>
            </w:r>
          </w:p>
        </w:tc>
        <w:tc>
          <w:tcPr>
            <w:tcW w:w="2001" w:type="dxa"/>
          </w:tcPr>
          <w:p w:rsidR="00452C39" w:rsidRDefault="00452C39" w:rsidP="007379B2">
            <w:pPr>
              <w:jc w:val="both"/>
            </w:pPr>
            <w:r>
              <w:t xml:space="preserve">Эксперты по  родному (тувинскому) языку </w:t>
            </w:r>
          </w:p>
        </w:tc>
        <w:tc>
          <w:tcPr>
            <w:tcW w:w="3387" w:type="dxa"/>
          </w:tcPr>
          <w:p w:rsidR="00452C39" w:rsidRDefault="00452C39" w:rsidP="007379B2">
            <w:pPr>
              <w:jc w:val="both"/>
              <w:rPr>
                <w:b/>
              </w:rPr>
            </w:pPr>
            <w:r>
              <w:rPr>
                <w:b/>
              </w:rPr>
              <w:t>Развитие профессиональной компетентности экспертов предметной комиссии ГИА</w:t>
            </w:r>
            <w:r w:rsidRPr="00544A8E">
              <w:rPr>
                <w:b/>
              </w:rPr>
              <w:t xml:space="preserve"> по </w:t>
            </w:r>
            <w:r>
              <w:rPr>
                <w:b/>
              </w:rPr>
              <w:t>тувинскому языку</w:t>
            </w:r>
          </w:p>
          <w:p w:rsidR="00452C39" w:rsidRPr="00544A8E" w:rsidRDefault="00452C39" w:rsidP="007379B2">
            <w:pPr>
              <w:jc w:val="both"/>
            </w:pPr>
            <w:r>
              <w:rPr>
                <w:b/>
              </w:rPr>
              <w:t xml:space="preserve">В программе: </w:t>
            </w:r>
            <w:r>
              <w:t>с</w:t>
            </w:r>
            <w:r w:rsidRPr="00544A8E">
              <w:t>пецифика стан</w:t>
            </w:r>
            <w:r>
              <w:t xml:space="preserve">дартизированных форм контроля. </w:t>
            </w:r>
            <w:r w:rsidRPr="00544A8E">
              <w:t>Распределение заданий экзаменационной работы по уровням усвое</w:t>
            </w:r>
            <w:r>
              <w:t xml:space="preserve">ния содержания учебного курса. </w:t>
            </w:r>
            <w:r w:rsidRPr="00544A8E">
              <w:t>Типы заданий с развернутым ответом, их место и</w:t>
            </w:r>
          </w:p>
          <w:p w:rsidR="00452C39" w:rsidRPr="00544A8E" w:rsidRDefault="00452C39" w:rsidP="007379B2">
            <w:pPr>
              <w:jc w:val="both"/>
            </w:pPr>
            <w:r w:rsidRPr="00544A8E">
              <w:t xml:space="preserve">назначение в составе КИМ по </w:t>
            </w:r>
            <w:r>
              <w:t>тувинскому языку</w:t>
            </w:r>
            <w:r w:rsidRPr="00544A8E">
              <w:t xml:space="preserve">. Структура и содержание КИМ  </w:t>
            </w:r>
            <w:r>
              <w:t>ОГЭ и Е</w:t>
            </w:r>
            <w:r w:rsidRPr="00544A8E">
              <w:t xml:space="preserve">ГЭ по </w:t>
            </w:r>
            <w:r>
              <w:t xml:space="preserve">тувинскому языку </w:t>
            </w:r>
            <w:r w:rsidRPr="00544A8E">
              <w:t xml:space="preserve"> в 201</w:t>
            </w:r>
            <w:r>
              <w:t xml:space="preserve">8 году. </w:t>
            </w:r>
            <w:r w:rsidRPr="00544A8E">
              <w:t xml:space="preserve">Методика проверки и оценки выполнения заданий по </w:t>
            </w:r>
            <w:r>
              <w:t>тувинскому языку</w:t>
            </w:r>
            <w:r w:rsidRPr="00544A8E">
              <w:t xml:space="preserve"> с развернутым ответом.</w:t>
            </w:r>
          </w:p>
          <w:p w:rsidR="00452C39" w:rsidRPr="0074115F" w:rsidRDefault="00452C39" w:rsidP="007379B2">
            <w:pPr>
              <w:jc w:val="both"/>
            </w:pPr>
            <w:r w:rsidRPr="00233A15">
              <w:rPr>
                <w:b/>
              </w:rPr>
              <w:t>Формы контроля:</w:t>
            </w:r>
            <w:r w:rsidRPr="0074115F">
              <w:t xml:space="preserve"> </w:t>
            </w:r>
            <w:r>
              <w:t>т</w:t>
            </w:r>
            <w:r w:rsidRPr="00544A8E">
              <w:t>ренинг экспертов по проверке заданий</w:t>
            </w:r>
          </w:p>
          <w:p w:rsidR="00452C39" w:rsidRDefault="00452C39" w:rsidP="007379B2">
            <w:pPr>
              <w:jc w:val="both"/>
              <w:rPr>
                <w:b/>
              </w:rPr>
            </w:pPr>
            <w:r w:rsidRPr="00233A15">
              <w:rPr>
                <w:b/>
              </w:rPr>
              <w:t>Ожидаемые результаты:</w:t>
            </w:r>
            <w:r w:rsidRPr="0074115F">
              <w:t xml:space="preserve">  </w:t>
            </w:r>
            <w:r>
              <w:t>совершенствование навыков проверки заданий КИМ ОГЭ и ЕГЭ</w:t>
            </w:r>
          </w:p>
        </w:tc>
        <w:tc>
          <w:tcPr>
            <w:tcW w:w="1914" w:type="dxa"/>
          </w:tcPr>
          <w:p w:rsidR="00452C39" w:rsidRPr="00015BD2" w:rsidRDefault="00452C39" w:rsidP="007379B2">
            <w:pPr>
              <w:jc w:val="center"/>
            </w:pPr>
            <w:r>
              <w:t>14-16</w:t>
            </w:r>
          </w:p>
          <w:p w:rsidR="00452C39" w:rsidRPr="00015BD2" w:rsidRDefault="00452C39" w:rsidP="007379B2">
            <w:pPr>
              <w:jc w:val="center"/>
            </w:pPr>
            <w:r w:rsidRPr="00015BD2">
              <w:t xml:space="preserve">марта </w:t>
            </w:r>
          </w:p>
          <w:p w:rsidR="00452C39" w:rsidRDefault="00452C39" w:rsidP="007379B2">
            <w:pPr>
              <w:jc w:val="center"/>
            </w:pPr>
            <w:r>
              <w:t>24</w:t>
            </w:r>
            <w:r w:rsidRPr="00015BD2">
              <w:t xml:space="preserve"> час</w:t>
            </w:r>
            <w:r>
              <w:t>а</w:t>
            </w:r>
          </w:p>
          <w:p w:rsidR="00452C39" w:rsidRDefault="00452C39" w:rsidP="007379B2">
            <w:pPr>
              <w:jc w:val="center"/>
            </w:pPr>
          </w:p>
          <w:p w:rsidR="00452C39" w:rsidRDefault="00452C39" w:rsidP="007379B2">
            <w:pPr>
              <w:jc w:val="center"/>
            </w:pPr>
            <w:r>
              <w:t>(12 человек)</w:t>
            </w:r>
          </w:p>
          <w:p w:rsidR="00452C39" w:rsidRPr="00015BD2" w:rsidRDefault="00452C39" w:rsidP="007379B2">
            <w:pPr>
              <w:jc w:val="center"/>
              <w:rPr>
                <w:b/>
              </w:rPr>
            </w:pPr>
          </w:p>
        </w:tc>
        <w:tc>
          <w:tcPr>
            <w:tcW w:w="1781" w:type="dxa"/>
          </w:tcPr>
          <w:p w:rsidR="00F31704" w:rsidRPr="00F31704" w:rsidRDefault="00F31704" w:rsidP="00F31704">
            <w:pPr>
              <w:jc w:val="center"/>
              <w:rPr>
                <w:b/>
              </w:rPr>
            </w:pPr>
            <w:r w:rsidRPr="00F31704">
              <w:rPr>
                <w:b/>
              </w:rPr>
              <w:t>Монгуш Р.Р.</w:t>
            </w:r>
          </w:p>
          <w:p w:rsidR="00452C39" w:rsidRPr="0074115F" w:rsidRDefault="00452C39" w:rsidP="007379B2">
            <w:pPr>
              <w:jc w:val="center"/>
            </w:pPr>
            <w:r>
              <w:t>Куулар Э.С.</w:t>
            </w:r>
          </w:p>
        </w:tc>
      </w:tr>
      <w:tr w:rsidR="00452C39" w:rsidRPr="00233A15" w:rsidTr="001A20AB">
        <w:trPr>
          <w:trHeight w:val="1260"/>
          <w:jc w:val="center"/>
        </w:trPr>
        <w:tc>
          <w:tcPr>
            <w:tcW w:w="651" w:type="dxa"/>
          </w:tcPr>
          <w:p w:rsidR="00452C39" w:rsidRDefault="00452C39" w:rsidP="001A20AB">
            <w:pPr>
              <w:jc w:val="center"/>
            </w:pPr>
            <w:r>
              <w:t>8</w:t>
            </w:r>
          </w:p>
        </w:tc>
        <w:tc>
          <w:tcPr>
            <w:tcW w:w="2001" w:type="dxa"/>
          </w:tcPr>
          <w:p w:rsidR="00452C39" w:rsidRDefault="00452C39" w:rsidP="007379B2">
            <w:pPr>
              <w:jc w:val="center"/>
            </w:pPr>
            <w:r>
              <w:t>Эксперты по литературе</w:t>
            </w:r>
            <w:r w:rsidRPr="005768F2">
              <w:t xml:space="preserve"> </w:t>
            </w:r>
          </w:p>
        </w:tc>
        <w:tc>
          <w:tcPr>
            <w:tcW w:w="3387" w:type="dxa"/>
          </w:tcPr>
          <w:p w:rsidR="00452C39" w:rsidRDefault="00452C39" w:rsidP="007379B2">
            <w:pPr>
              <w:jc w:val="both"/>
              <w:rPr>
                <w:b/>
              </w:rPr>
            </w:pPr>
            <w:r>
              <w:rPr>
                <w:b/>
              </w:rPr>
              <w:t>Развитие профессиональной компетентности экспертов предметной комиссии ГИА</w:t>
            </w:r>
            <w:r w:rsidRPr="00544A8E">
              <w:rPr>
                <w:b/>
              </w:rPr>
              <w:t xml:space="preserve"> по </w:t>
            </w:r>
            <w:r>
              <w:rPr>
                <w:b/>
              </w:rPr>
              <w:t>литературе</w:t>
            </w:r>
          </w:p>
          <w:p w:rsidR="00452C39" w:rsidRPr="00544A8E" w:rsidRDefault="00452C39" w:rsidP="007379B2">
            <w:pPr>
              <w:jc w:val="both"/>
            </w:pPr>
            <w:r>
              <w:rPr>
                <w:b/>
              </w:rPr>
              <w:t xml:space="preserve">В программе: </w:t>
            </w:r>
            <w:r>
              <w:t>с</w:t>
            </w:r>
            <w:r w:rsidRPr="00544A8E">
              <w:t>пецифика стан</w:t>
            </w:r>
            <w:r>
              <w:t xml:space="preserve">дартизированных форм контроля. </w:t>
            </w:r>
            <w:r w:rsidRPr="00544A8E">
              <w:t>Распределение заданий экзаменационной работы по уровням усвое</w:t>
            </w:r>
            <w:r>
              <w:t xml:space="preserve">ния содержания учебного курса. </w:t>
            </w:r>
            <w:r w:rsidRPr="00544A8E">
              <w:t>Типы заданий с развернутым ответом, их место и</w:t>
            </w:r>
          </w:p>
          <w:p w:rsidR="00452C39" w:rsidRPr="00544A8E" w:rsidRDefault="00452C39" w:rsidP="007379B2">
            <w:pPr>
              <w:jc w:val="both"/>
            </w:pPr>
            <w:r w:rsidRPr="00544A8E">
              <w:t xml:space="preserve">назначение в составе КИМ по </w:t>
            </w:r>
            <w:r>
              <w:t>литературе</w:t>
            </w:r>
            <w:r w:rsidRPr="00544A8E">
              <w:t xml:space="preserve">. Структура и содержание КИМ  </w:t>
            </w:r>
            <w:r>
              <w:t>ОГЭ и Е</w:t>
            </w:r>
            <w:r w:rsidRPr="00544A8E">
              <w:t xml:space="preserve">ГЭ по </w:t>
            </w:r>
            <w:r>
              <w:t xml:space="preserve">литературе </w:t>
            </w:r>
            <w:r w:rsidRPr="00544A8E">
              <w:t xml:space="preserve"> в 201</w:t>
            </w:r>
            <w:r>
              <w:t xml:space="preserve">8 году. </w:t>
            </w:r>
            <w:r w:rsidRPr="00544A8E">
              <w:t xml:space="preserve">Методика проверки и оценки выполнения заданий по </w:t>
            </w:r>
            <w:r>
              <w:t>литературе</w:t>
            </w:r>
            <w:r w:rsidRPr="00544A8E">
              <w:t xml:space="preserve"> с развернутым ответом.</w:t>
            </w:r>
          </w:p>
          <w:p w:rsidR="00452C39" w:rsidRPr="0074115F" w:rsidRDefault="00452C39" w:rsidP="007379B2">
            <w:pPr>
              <w:jc w:val="both"/>
            </w:pPr>
            <w:r w:rsidRPr="00233A15">
              <w:rPr>
                <w:b/>
              </w:rPr>
              <w:t>Формы контроля:</w:t>
            </w:r>
            <w:r w:rsidRPr="0074115F">
              <w:t xml:space="preserve"> </w:t>
            </w:r>
            <w:r>
              <w:t>т</w:t>
            </w:r>
            <w:r w:rsidRPr="00544A8E">
              <w:t>ренинг экспертов по проверке заданий</w:t>
            </w:r>
            <w:r>
              <w:t>, тестирование по материалам ФИПИ</w:t>
            </w:r>
          </w:p>
          <w:p w:rsidR="00452C39" w:rsidRDefault="00452C39" w:rsidP="007379B2">
            <w:pPr>
              <w:jc w:val="both"/>
              <w:rPr>
                <w:b/>
              </w:rPr>
            </w:pPr>
            <w:r w:rsidRPr="00233A15">
              <w:rPr>
                <w:b/>
              </w:rPr>
              <w:t>Ожидаемые результаты:</w:t>
            </w:r>
            <w:r w:rsidRPr="0074115F">
              <w:t xml:space="preserve">  </w:t>
            </w:r>
            <w:r>
              <w:t>совершенствование навыков проверки заданий КИМ ОГЭ и ЕГЭ</w:t>
            </w:r>
          </w:p>
        </w:tc>
        <w:tc>
          <w:tcPr>
            <w:tcW w:w="1914" w:type="dxa"/>
          </w:tcPr>
          <w:p w:rsidR="00452C39" w:rsidRDefault="00452C39" w:rsidP="007379B2">
            <w:pPr>
              <w:jc w:val="center"/>
            </w:pPr>
          </w:p>
          <w:p w:rsidR="00452C39" w:rsidRDefault="00452C39" w:rsidP="007379B2">
            <w:pPr>
              <w:jc w:val="center"/>
            </w:pPr>
            <w:r>
              <w:t>14-16 марта (дистанционно)</w:t>
            </w:r>
          </w:p>
          <w:p w:rsidR="00452C39" w:rsidRDefault="00452C39" w:rsidP="007379B2">
            <w:pPr>
              <w:jc w:val="center"/>
            </w:pPr>
          </w:p>
          <w:p w:rsidR="00452C39" w:rsidRPr="00015BD2" w:rsidRDefault="00452C39" w:rsidP="007379B2">
            <w:pPr>
              <w:jc w:val="center"/>
            </w:pPr>
            <w:r w:rsidRPr="00C17C6B">
              <w:rPr>
                <w:b/>
              </w:rPr>
              <w:t>19-21 марта</w:t>
            </w:r>
            <w:r>
              <w:t xml:space="preserve"> (очно)</w:t>
            </w:r>
          </w:p>
          <w:p w:rsidR="00452C39" w:rsidRDefault="00452C39" w:rsidP="007379B2">
            <w:pPr>
              <w:jc w:val="center"/>
            </w:pPr>
            <w:r>
              <w:t>40</w:t>
            </w:r>
            <w:r w:rsidRPr="00015BD2">
              <w:t xml:space="preserve"> ч</w:t>
            </w:r>
            <w:r>
              <w:t>асов</w:t>
            </w:r>
          </w:p>
          <w:p w:rsidR="00452C39" w:rsidRDefault="00452C39" w:rsidP="007379B2">
            <w:pPr>
              <w:jc w:val="center"/>
            </w:pPr>
          </w:p>
          <w:p w:rsidR="00452C39" w:rsidRPr="00015BD2" w:rsidRDefault="00452C39" w:rsidP="007379B2">
            <w:pPr>
              <w:jc w:val="center"/>
              <w:rPr>
                <w:b/>
              </w:rPr>
            </w:pPr>
            <w:r>
              <w:t>(8 человек)</w:t>
            </w:r>
          </w:p>
        </w:tc>
        <w:tc>
          <w:tcPr>
            <w:tcW w:w="1781" w:type="dxa"/>
          </w:tcPr>
          <w:p w:rsidR="00F31704" w:rsidRPr="00F31704" w:rsidRDefault="00F31704" w:rsidP="00F31704">
            <w:pPr>
              <w:jc w:val="center"/>
              <w:rPr>
                <w:b/>
              </w:rPr>
            </w:pPr>
            <w:r w:rsidRPr="00F31704">
              <w:rPr>
                <w:b/>
              </w:rPr>
              <w:t>Монгуш Р.Р.</w:t>
            </w:r>
          </w:p>
          <w:p w:rsidR="00452C39" w:rsidRPr="0038399C" w:rsidRDefault="00452C39" w:rsidP="007379B2">
            <w:r w:rsidRPr="0038399C">
              <w:t xml:space="preserve">Монгуш Я.А. </w:t>
            </w:r>
          </w:p>
        </w:tc>
      </w:tr>
      <w:tr w:rsidR="00452C39" w:rsidRPr="00233A15" w:rsidTr="001A20AB">
        <w:trPr>
          <w:jc w:val="center"/>
        </w:trPr>
        <w:tc>
          <w:tcPr>
            <w:tcW w:w="651" w:type="dxa"/>
          </w:tcPr>
          <w:p w:rsidR="00452C39" w:rsidRPr="0074115F" w:rsidRDefault="00452C39" w:rsidP="001A20AB">
            <w:r>
              <w:t>9</w:t>
            </w:r>
          </w:p>
        </w:tc>
        <w:tc>
          <w:tcPr>
            <w:tcW w:w="2001" w:type="dxa"/>
          </w:tcPr>
          <w:p w:rsidR="000E7459" w:rsidRDefault="000E7459" w:rsidP="000E7459">
            <w:pPr>
              <w:jc w:val="both"/>
            </w:pPr>
            <w:r>
              <w:t>Учителя русского языка</w:t>
            </w:r>
          </w:p>
          <w:p w:rsidR="00452C39" w:rsidRPr="002A6C99" w:rsidRDefault="000E7459" w:rsidP="000E7459">
            <w:pPr>
              <w:rPr>
                <w:i/>
              </w:rPr>
            </w:pPr>
            <w:r w:rsidRPr="00371F4C">
              <w:rPr>
                <w:i/>
              </w:rPr>
              <w:t>(в рамках проекта «Успешный ученик»)</w:t>
            </w:r>
          </w:p>
        </w:tc>
        <w:tc>
          <w:tcPr>
            <w:tcW w:w="3387" w:type="dxa"/>
          </w:tcPr>
          <w:p w:rsidR="00452C39" w:rsidRDefault="000E7459" w:rsidP="000E7459">
            <w:pPr>
              <w:jc w:val="both"/>
              <w:rPr>
                <w:b/>
              </w:rPr>
            </w:pPr>
            <w:r>
              <w:rPr>
                <w:b/>
              </w:rPr>
              <w:t>Совершенствование подготовки учащихся к ЕГЭ по русскому языку и литературе</w:t>
            </w:r>
          </w:p>
          <w:p w:rsidR="000E7459" w:rsidRDefault="000E7459" w:rsidP="000E7459">
            <w:pPr>
              <w:jc w:val="both"/>
            </w:pPr>
            <w:r w:rsidRPr="00233A15">
              <w:rPr>
                <w:b/>
              </w:rPr>
              <w:t xml:space="preserve">В программе: </w:t>
            </w:r>
            <w:r>
              <w:t>новое в контрольно-измерительных материалах ЕГЭ 2018 года, методика системной подготовки учащихся к ГИА. Практические занятия, обмен опытом, мастер-классы.</w:t>
            </w:r>
          </w:p>
          <w:p w:rsidR="000E7459" w:rsidRDefault="000E7459" w:rsidP="000E7459">
            <w:pPr>
              <w:jc w:val="both"/>
            </w:pPr>
            <w:r w:rsidRPr="00233A15">
              <w:rPr>
                <w:b/>
              </w:rPr>
              <w:t>Форма контроля:</w:t>
            </w:r>
            <w:r>
              <w:t xml:space="preserve"> тестирование</w:t>
            </w:r>
          </w:p>
          <w:p w:rsidR="000E7459" w:rsidRPr="00233A15" w:rsidRDefault="000E7459" w:rsidP="000E7459">
            <w:pPr>
              <w:jc w:val="both"/>
              <w:rPr>
                <w:b/>
              </w:rPr>
            </w:pPr>
            <w:r w:rsidRPr="00233A15">
              <w:rPr>
                <w:b/>
              </w:rPr>
              <w:t>Ожидаемые результаты:</w:t>
            </w:r>
            <w:r>
              <w:t xml:space="preserve"> положительные результаты ЕГЭ в 2018 году</w:t>
            </w:r>
          </w:p>
        </w:tc>
        <w:tc>
          <w:tcPr>
            <w:tcW w:w="1914" w:type="dxa"/>
          </w:tcPr>
          <w:p w:rsidR="00452C39" w:rsidRPr="000E7459" w:rsidRDefault="000E7459" w:rsidP="001A20AB">
            <w:pPr>
              <w:jc w:val="center"/>
            </w:pPr>
            <w:r w:rsidRPr="000E7459">
              <w:t>29-31 марта</w:t>
            </w:r>
          </w:p>
          <w:p w:rsidR="000E7459" w:rsidRPr="000E7459" w:rsidRDefault="000E7459" w:rsidP="001A20AB">
            <w:pPr>
              <w:jc w:val="center"/>
            </w:pPr>
          </w:p>
          <w:p w:rsidR="000E7459" w:rsidRPr="003A05E4" w:rsidRDefault="000E7459" w:rsidP="001A20AB">
            <w:pPr>
              <w:jc w:val="center"/>
              <w:rPr>
                <w:color w:val="FF0000"/>
              </w:rPr>
            </w:pPr>
            <w:r w:rsidRPr="000E7459">
              <w:t>24 часа</w:t>
            </w:r>
          </w:p>
        </w:tc>
        <w:tc>
          <w:tcPr>
            <w:tcW w:w="1781" w:type="dxa"/>
          </w:tcPr>
          <w:p w:rsidR="00F31704" w:rsidRPr="00F31704" w:rsidRDefault="00F31704" w:rsidP="00F31704">
            <w:pPr>
              <w:jc w:val="center"/>
              <w:rPr>
                <w:b/>
              </w:rPr>
            </w:pPr>
            <w:r w:rsidRPr="00F31704">
              <w:rPr>
                <w:b/>
              </w:rPr>
              <w:t>Монгуш Р.Р.</w:t>
            </w:r>
          </w:p>
          <w:p w:rsidR="00452C39" w:rsidRPr="00790F5D" w:rsidRDefault="000E7459" w:rsidP="001A20AB">
            <w:pPr>
              <w:jc w:val="center"/>
            </w:pPr>
            <w:r w:rsidRPr="0038399C">
              <w:t>Монгуш Я.А.</w:t>
            </w:r>
          </w:p>
        </w:tc>
      </w:tr>
      <w:tr w:rsidR="00005CAE" w:rsidRPr="00233A15" w:rsidTr="001A20AB">
        <w:trPr>
          <w:jc w:val="center"/>
        </w:trPr>
        <w:tc>
          <w:tcPr>
            <w:tcW w:w="651" w:type="dxa"/>
          </w:tcPr>
          <w:p w:rsidR="00005CAE" w:rsidRDefault="00005CAE" w:rsidP="001A20AB">
            <w:r>
              <w:t>10</w:t>
            </w:r>
          </w:p>
        </w:tc>
        <w:tc>
          <w:tcPr>
            <w:tcW w:w="2001" w:type="dxa"/>
          </w:tcPr>
          <w:p w:rsidR="00005CAE" w:rsidRDefault="00005CAE" w:rsidP="007379B2">
            <w:pPr>
              <w:jc w:val="both"/>
            </w:pPr>
            <w:r>
              <w:t>Учителя родного (тувинского) языка и литературы</w:t>
            </w:r>
          </w:p>
          <w:p w:rsidR="00005CAE" w:rsidRPr="002A6C99" w:rsidRDefault="00005CAE" w:rsidP="007379B2">
            <w:pPr>
              <w:rPr>
                <w:i/>
              </w:rPr>
            </w:pPr>
            <w:r w:rsidRPr="002A6C99">
              <w:rPr>
                <w:i/>
              </w:rPr>
              <w:t xml:space="preserve">(в рамках гос. </w:t>
            </w:r>
            <w:r w:rsidR="00C3756A" w:rsidRPr="002A6C99">
              <w:rPr>
                <w:i/>
              </w:rPr>
              <w:t>П</w:t>
            </w:r>
            <w:r w:rsidRPr="002A6C99">
              <w:rPr>
                <w:i/>
              </w:rPr>
              <w:t>рограммы «Развитие тувинского языка на 2017-2020 годы»)</w:t>
            </w:r>
          </w:p>
        </w:tc>
        <w:tc>
          <w:tcPr>
            <w:tcW w:w="3387" w:type="dxa"/>
          </w:tcPr>
          <w:p w:rsidR="00005CAE" w:rsidRDefault="00005CAE" w:rsidP="007379B2">
            <w:pPr>
              <w:pStyle w:val="af4"/>
              <w:jc w:val="both"/>
              <w:rPr>
                <w:rFonts w:ascii="Times New Roman" w:hAnsi="Times New Roman"/>
                <w:b/>
                <w:sz w:val="24"/>
                <w:szCs w:val="24"/>
              </w:rPr>
            </w:pPr>
            <w:r w:rsidRPr="003A05E4">
              <w:rPr>
                <w:rFonts w:ascii="Times New Roman" w:hAnsi="Times New Roman"/>
                <w:b/>
                <w:sz w:val="24"/>
                <w:szCs w:val="24"/>
              </w:rPr>
              <w:t>Совершенствование методической компетентности учителей р</w:t>
            </w:r>
            <w:r>
              <w:rPr>
                <w:rFonts w:ascii="Times New Roman" w:hAnsi="Times New Roman"/>
                <w:b/>
                <w:sz w:val="24"/>
                <w:szCs w:val="24"/>
              </w:rPr>
              <w:t>одного (тувинского)</w:t>
            </w:r>
            <w:r w:rsidRPr="003A05E4">
              <w:rPr>
                <w:rFonts w:ascii="Times New Roman" w:hAnsi="Times New Roman"/>
                <w:b/>
                <w:sz w:val="24"/>
                <w:szCs w:val="24"/>
              </w:rPr>
              <w:t xml:space="preserve"> языка и литературы с учетом требований ФГОС</w:t>
            </w:r>
          </w:p>
          <w:p w:rsidR="00005CAE" w:rsidRPr="003A05E4" w:rsidRDefault="00005CAE" w:rsidP="007379B2">
            <w:pPr>
              <w:pStyle w:val="af4"/>
              <w:jc w:val="both"/>
              <w:rPr>
                <w:rFonts w:ascii="Times New Roman" w:hAnsi="Times New Roman"/>
                <w:sz w:val="24"/>
                <w:szCs w:val="24"/>
              </w:rPr>
            </w:pPr>
            <w:r>
              <w:rPr>
                <w:rFonts w:ascii="Times New Roman" w:hAnsi="Times New Roman"/>
                <w:b/>
                <w:sz w:val="24"/>
                <w:szCs w:val="24"/>
              </w:rPr>
              <w:t xml:space="preserve">В программе: </w:t>
            </w:r>
            <w:r w:rsidRPr="003A05E4">
              <w:rPr>
                <w:rFonts w:ascii="Times New Roman" w:hAnsi="Times New Roman"/>
                <w:sz w:val="24"/>
                <w:szCs w:val="24"/>
              </w:rPr>
              <w:t>современные образовательные технологии, в том числе информационно-коммуникационные, в области методики преподавания р</w:t>
            </w:r>
            <w:r>
              <w:rPr>
                <w:rFonts w:ascii="Times New Roman" w:hAnsi="Times New Roman"/>
                <w:sz w:val="24"/>
                <w:szCs w:val="24"/>
              </w:rPr>
              <w:t>одного (тувинского)</w:t>
            </w:r>
            <w:r w:rsidRPr="003A05E4">
              <w:rPr>
                <w:rFonts w:ascii="Times New Roman" w:hAnsi="Times New Roman"/>
                <w:sz w:val="24"/>
                <w:szCs w:val="24"/>
              </w:rPr>
              <w:t xml:space="preserve"> языка и литературы; современные методы оценки качества образовательного процесса и образовательных результатов;</w:t>
            </w:r>
            <w:r>
              <w:rPr>
                <w:rFonts w:ascii="Times New Roman" w:hAnsi="Times New Roman"/>
                <w:sz w:val="24"/>
                <w:szCs w:val="24"/>
              </w:rPr>
              <w:t xml:space="preserve"> </w:t>
            </w:r>
            <w:r w:rsidRPr="003A05E4">
              <w:rPr>
                <w:rFonts w:ascii="Times New Roman" w:hAnsi="Times New Roman"/>
                <w:sz w:val="24"/>
                <w:szCs w:val="24"/>
              </w:rPr>
              <w:t>с</w:t>
            </w:r>
            <w:r w:rsidRPr="003A05E4">
              <w:rPr>
                <w:rFonts w:ascii="Times New Roman" w:eastAsia="Times New Roman" w:hAnsi="Times New Roman"/>
                <w:sz w:val="24"/>
                <w:szCs w:val="24"/>
                <w:lang w:eastAsia="ru-RU"/>
              </w:rPr>
              <w:t>очинение</w:t>
            </w:r>
            <w:r>
              <w:rPr>
                <w:rFonts w:ascii="Times New Roman" w:eastAsia="Times New Roman" w:hAnsi="Times New Roman"/>
                <w:sz w:val="24"/>
                <w:szCs w:val="24"/>
                <w:lang w:eastAsia="ru-RU"/>
              </w:rPr>
              <w:t xml:space="preserve"> </w:t>
            </w:r>
            <w:r w:rsidRPr="003A05E4">
              <w:rPr>
                <w:rFonts w:ascii="Times New Roman" w:eastAsia="Times New Roman" w:hAnsi="Times New Roman"/>
                <w:sz w:val="24"/>
                <w:szCs w:val="24"/>
                <w:lang w:eastAsia="ru-RU"/>
              </w:rPr>
              <w:t>в современной концепции филологического образования;</w:t>
            </w:r>
            <w:r>
              <w:rPr>
                <w:rFonts w:ascii="Times New Roman" w:eastAsia="Times New Roman" w:hAnsi="Times New Roman"/>
                <w:sz w:val="24"/>
                <w:szCs w:val="24"/>
                <w:lang w:eastAsia="ru-RU"/>
              </w:rPr>
              <w:t xml:space="preserve"> </w:t>
            </w:r>
            <w:r w:rsidRPr="003A05E4">
              <w:rPr>
                <w:rFonts w:ascii="Times New Roman" w:eastAsia="Times New Roman" w:hAnsi="Times New Roman"/>
                <w:sz w:val="24"/>
                <w:szCs w:val="24"/>
                <w:lang w:eastAsia="ru-RU"/>
              </w:rPr>
              <w:t>методика подготовки учащихся к итоговой аттестации по р</w:t>
            </w:r>
            <w:r>
              <w:rPr>
                <w:rFonts w:ascii="Times New Roman" w:eastAsia="Times New Roman" w:hAnsi="Times New Roman"/>
                <w:sz w:val="24"/>
                <w:szCs w:val="24"/>
                <w:lang w:eastAsia="ru-RU"/>
              </w:rPr>
              <w:t>одному (тувинскому)</w:t>
            </w:r>
            <w:r w:rsidRPr="003A05E4">
              <w:rPr>
                <w:rFonts w:ascii="Times New Roman" w:eastAsia="Times New Roman" w:hAnsi="Times New Roman"/>
                <w:sz w:val="24"/>
                <w:szCs w:val="24"/>
                <w:lang w:eastAsia="ru-RU"/>
              </w:rPr>
              <w:t xml:space="preserve"> языку и литературе</w:t>
            </w:r>
          </w:p>
          <w:p w:rsidR="00005CAE" w:rsidRPr="003A05E4" w:rsidRDefault="00005CAE" w:rsidP="007379B2">
            <w:pPr>
              <w:pStyle w:val="af4"/>
              <w:rPr>
                <w:rFonts w:ascii="Times New Roman" w:hAnsi="Times New Roman"/>
                <w:sz w:val="24"/>
                <w:szCs w:val="24"/>
              </w:rPr>
            </w:pPr>
            <w:r>
              <w:rPr>
                <w:rFonts w:ascii="Times New Roman" w:hAnsi="Times New Roman"/>
                <w:b/>
                <w:sz w:val="24"/>
                <w:szCs w:val="24"/>
              </w:rPr>
              <w:t>Форма контроля</w:t>
            </w:r>
            <w:r w:rsidRPr="003A05E4">
              <w:rPr>
                <w:rFonts w:ascii="Times New Roman" w:hAnsi="Times New Roman"/>
                <w:b/>
                <w:sz w:val="24"/>
                <w:szCs w:val="24"/>
              </w:rPr>
              <w:t>:</w:t>
            </w:r>
            <w:r w:rsidRPr="003A05E4">
              <w:rPr>
                <w:rFonts w:ascii="Times New Roman" w:hAnsi="Times New Roman"/>
                <w:sz w:val="24"/>
                <w:szCs w:val="24"/>
              </w:rPr>
              <w:t xml:space="preserve"> проектирование технологической карты современного урока</w:t>
            </w:r>
          </w:p>
          <w:p w:rsidR="00005CAE" w:rsidRPr="00233A15" w:rsidRDefault="00005CAE" w:rsidP="007379B2">
            <w:pPr>
              <w:jc w:val="both"/>
              <w:rPr>
                <w:b/>
              </w:rPr>
            </w:pPr>
            <w:r w:rsidRPr="00233A15">
              <w:rPr>
                <w:b/>
              </w:rPr>
              <w:t>Ожидаемые результаты:</w:t>
            </w:r>
            <w:r>
              <w:t xml:space="preserve"> </w:t>
            </w:r>
            <w:r>
              <w:rPr>
                <w:rFonts w:eastAsia="Arial Unicode MS"/>
                <w:szCs w:val="28"/>
              </w:rPr>
              <w:t>повышение уровня профессиональной подготовки в предметной области</w:t>
            </w:r>
          </w:p>
        </w:tc>
        <w:tc>
          <w:tcPr>
            <w:tcW w:w="1914" w:type="dxa"/>
          </w:tcPr>
          <w:p w:rsidR="00005CAE" w:rsidRPr="00452C39" w:rsidRDefault="00005CAE" w:rsidP="007379B2">
            <w:pPr>
              <w:jc w:val="center"/>
            </w:pPr>
            <w:r>
              <w:t>2-4 апреля</w:t>
            </w:r>
          </w:p>
          <w:p w:rsidR="00005CAE" w:rsidRPr="003A05E4" w:rsidRDefault="00005CAE" w:rsidP="007379B2">
            <w:pPr>
              <w:jc w:val="center"/>
              <w:rPr>
                <w:color w:val="FF0000"/>
              </w:rPr>
            </w:pPr>
            <w:r>
              <w:t>24 часа</w:t>
            </w:r>
          </w:p>
          <w:p w:rsidR="00005CAE" w:rsidRPr="003A05E4" w:rsidRDefault="00005CAE" w:rsidP="007379B2">
            <w:pPr>
              <w:jc w:val="center"/>
              <w:rPr>
                <w:color w:val="FF0000"/>
              </w:rPr>
            </w:pPr>
          </w:p>
        </w:tc>
        <w:tc>
          <w:tcPr>
            <w:tcW w:w="1781" w:type="dxa"/>
          </w:tcPr>
          <w:p w:rsidR="00F31704" w:rsidRPr="00F31704" w:rsidRDefault="00F31704" w:rsidP="00F31704">
            <w:pPr>
              <w:jc w:val="center"/>
              <w:rPr>
                <w:b/>
              </w:rPr>
            </w:pPr>
            <w:r w:rsidRPr="00F31704">
              <w:rPr>
                <w:b/>
              </w:rPr>
              <w:t>Монгуш Р.Р.</w:t>
            </w:r>
          </w:p>
          <w:p w:rsidR="00005CAE" w:rsidRDefault="00005CAE" w:rsidP="007379B2">
            <w:pPr>
              <w:jc w:val="center"/>
            </w:pPr>
            <w:r w:rsidRPr="00790F5D">
              <w:t>Куулар Э.С.</w:t>
            </w:r>
          </w:p>
          <w:p w:rsidR="00005CAE" w:rsidRPr="00790F5D" w:rsidRDefault="00005CAE" w:rsidP="007379B2">
            <w:pPr>
              <w:jc w:val="center"/>
            </w:pPr>
          </w:p>
        </w:tc>
      </w:tr>
      <w:tr w:rsidR="00005CAE" w:rsidRPr="00233A15" w:rsidTr="001A20AB">
        <w:trPr>
          <w:jc w:val="center"/>
        </w:trPr>
        <w:tc>
          <w:tcPr>
            <w:tcW w:w="651" w:type="dxa"/>
          </w:tcPr>
          <w:p w:rsidR="00005CAE" w:rsidRPr="0074115F" w:rsidRDefault="00005CAE" w:rsidP="001A20AB">
            <w:r>
              <w:t>11</w:t>
            </w:r>
          </w:p>
        </w:tc>
        <w:tc>
          <w:tcPr>
            <w:tcW w:w="2001" w:type="dxa"/>
          </w:tcPr>
          <w:p w:rsidR="00005CAE" w:rsidRDefault="00005CAE" w:rsidP="001A20AB">
            <w:pPr>
              <w:jc w:val="both"/>
            </w:pPr>
            <w:r w:rsidRPr="0074115F">
              <w:t>Учителя русского языка и литературы</w:t>
            </w:r>
          </w:p>
          <w:p w:rsidR="00005CAE" w:rsidRPr="00C96D91" w:rsidRDefault="00005CAE" w:rsidP="001A20AB">
            <w:pPr>
              <w:rPr>
                <w:i/>
              </w:rPr>
            </w:pPr>
            <w:r w:rsidRPr="00C96D91">
              <w:rPr>
                <w:i/>
              </w:rPr>
              <w:t>(в рамках Концепции преподавания русского языка и литературы в Российской Федерации)</w:t>
            </w:r>
          </w:p>
        </w:tc>
        <w:tc>
          <w:tcPr>
            <w:tcW w:w="3387" w:type="dxa"/>
          </w:tcPr>
          <w:p w:rsidR="00005CAE" w:rsidRDefault="00005CAE" w:rsidP="001A20AB">
            <w:pPr>
              <w:jc w:val="both"/>
              <w:rPr>
                <w:b/>
              </w:rPr>
            </w:pPr>
            <w:r w:rsidRPr="00FF2AC0">
              <w:rPr>
                <w:b/>
              </w:rPr>
              <w:t>Проектирование образовательного процесса по русскому языку и литературе в условиях реализации Концепции школьного филологического образования</w:t>
            </w:r>
          </w:p>
          <w:p w:rsidR="00005CAE" w:rsidRPr="00AA7723" w:rsidRDefault="00005CAE" w:rsidP="00005CAE">
            <w:pPr>
              <w:overflowPunct w:val="0"/>
              <w:autoSpaceDE w:val="0"/>
              <w:autoSpaceDN w:val="0"/>
              <w:adjustRightInd w:val="0"/>
              <w:jc w:val="both"/>
            </w:pPr>
            <w:r w:rsidRPr="00233A15">
              <w:rPr>
                <w:b/>
              </w:rPr>
              <w:t>В программе:</w:t>
            </w:r>
            <w:r>
              <w:rPr>
                <w:b/>
              </w:rPr>
              <w:t xml:space="preserve"> </w:t>
            </w:r>
            <w:r>
              <w:t>п</w:t>
            </w:r>
            <w:r w:rsidRPr="00F33E14">
              <w:t xml:space="preserve">рофессиональный стандарт </w:t>
            </w:r>
            <w:r>
              <w:t xml:space="preserve">учителя русского языка и литературы </w:t>
            </w:r>
            <w:r w:rsidRPr="00F33E14">
              <w:t>как основа оценки педагогической деятельности и профессионального развития педагога;</w:t>
            </w:r>
            <w:r>
              <w:t xml:space="preserve"> </w:t>
            </w:r>
            <w:r w:rsidRPr="00AA7723">
              <w:t xml:space="preserve">федеральный государственный образовательный стандарт основного общего образования: содержание и механизмы реализации; </w:t>
            </w:r>
            <w:r>
              <w:t xml:space="preserve">Концепция преподавания русского языка и литературы в Российской Федерации; </w:t>
            </w:r>
            <w:r w:rsidRPr="00AA7723">
              <w:t>современные образовательные технологии в преподавании русского языка и литературы; проектирование и организация учебных занятий по русскому языку и литературе в основной школе н</w:t>
            </w:r>
            <w:r>
              <w:t>а основе современных требований</w:t>
            </w:r>
            <w:r w:rsidRPr="00AA7723">
              <w:t xml:space="preserve"> к результатам образования; </w:t>
            </w:r>
            <w:r>
              <w:t xml:space="preserve">современные средства обучения гуманитарным дисциплинам </w:t>
            </w:r>
            <w:r w:rsidRPr="00AA7723">
              <w:t xml:space="preserve">и методика их использования в учебном процессе; </w:t>
            </w:r>
            <w:r>
              <w:t xml:space="preserve">контрольно-оценочная деятельность учителя русского языка </w:t>
            </w:r>
            <w:r w:rsidRPr="00AA7723">
              <w:t xml:space="preserve">и литературы; содержательные аспекты изучения русского языка и литературы в основной школе. </w:t>
            </w:r>
          </w:p>
          <w:p w:rsidR="00005CAE" w:rsidRDefault="00005CAE" w:rsidP="001A20AB">
            <w:pPr>
              <w:jc w:val="both"/>
            </w:pPr>
            <w:r w:rsidRPr="00233A15">
              <w:rPr>
                <w:b/>
              </w:rPr>
              <w:t>Форма контроля:</w:t>
            </w:r>
            <w:r>
              <w:t xml:space="preserve"> зачет</w:t>
            </w:r>
          </w:p>
          <w:p w:rsidR="00005CAE" w:rsidRPr="00FF2AC0" w:rsidRDefault="00005CAE" w:rsidP="001A20AB">
            <w:pPr>
              <w:jc w:val="both"/>
              <w:rPr>
                <w:b/>
              </w:rPr>
            </w:pPr>
            <w:r w:rsidRPr="00233A15">
              <w:rPr>
                <w:b/>
              </w:rPr>
              <w:t>Ожидаемые результаты:</w:t>
            </w:r>
            <w:r>
              <w:t xml:space="preserve"> плодотворная </w:t>
            </w:r>
            <w:r w:rsidRPr="00AA7723">
              <w:t>деятель</w:t>
            </w:r>
            <w:r>
              <w:t xml:space="preserve">ность в области обеспечения нового </w:t>
            </w:r>
            <w:r w:rsidRPr="00AA7723">
              <w:t>качества современного образования, достижения новых образовательных результато</w:t>
            </w:r>
            <w:r>
              <w:t>в</w:t>
            </w:r>
          </w:p>
        </w:tc>
        <w:tc>
          <w:tcPr>
            <w:tcW w:w="1914" w:type="dxa"/>
          </w:tcPr>
          <w:p w:rsidR="00F84174" w:rsidRDefault="00F84174" w:rsidP="00F84174">
            <w:pPr>
              <w:jc w:val="center"/>
            </w:pPr>
            <w:r w:rsidRPr="00F84174">
              <w:t>16-18 апреля</w:t>
            </w:r>
          </w:p>
          <w:p w:rsidR="00F84174" w:rsidRDefault="00F84174" w:rsidP="00F84174">
            <w:pPr>
              <w:jc w:val="center"/>
            </w:pPr>
          </w:p>
          <w:p w:rsidR="00F84174" w:rsidRPr="00F84174" w:rsidRDefault="00F84174" w:rsidP="00F84174">
            <w:pPr>
              <w:jc w:val="center"/>
            </w:pPr>
            <w:r>
              <w:t>24 часа</w:t>
            </w:r>
          </w:p>
          <w:p w:rsidR="00005CAE" w:rsidRPr="003A05E4" w:rsidRDefault="00005CAE" w:rsidP="001A20AB">
            <w:pPr>
              <w:jc w:val="center"/>
              <w:rPr>
                <w:color w:val="FF0000"/>
              </w:rPr>
            </w:pPr>
          </w:p>
        </w:tc>
        <w:tc>
          <w:tcPr>
            <w:tcW w:w="1781" w:type="dxa"/>
          </w:tcPr>
          <w:p w:rsidR="00005CAE" w:rsidRDefault="00005CAE" w:rsidP="001A20AB">
            <w:pPr>
              <w:jc w:val="center"/>
            </w:pPr>
            <w:r>
              <w:t>Монгуш Я.А.</w:t>
            </w:r>
          </w:p>
          <w:p w:rsidR="00005CAE" w:rsidRPr="00790F5D" w:rsidRDefault="00005CAE" w:rsidP="001A20AB">
            <w:pPr>
              <w:jc w:val="center"/>
            </w:pPr>
          </w:p>
        </w:tc>
      </w:tr>
      <w:tr w:rsidR="00005CAE" w:rsidRPr="00233A15" w:rsidTr="001A20AB">
        <w:trPr>
          <w:jc w:val="center"/>
        </w:trPr>
        <w:tc>
          <w:tcPr>
            <w:tcW w:w="651" w:type="dxa"/>
          </w:tcPr>
          <w:p w:rsidR="00005CAE" w:rsidRPr="0074115F" w:rsidRDefault="00005CAE" w:rsidP="001A20AB">
            <w:r>
              <w:t>12</w:t>
            </w:r>
          </w:p>
        </w:tc>
        <w:tc>
          <w:tcPr>
            <w:tcW w:w="2001" w:type="dxa"/>
          </w:tcPr>
          <w:p w:rsidR="00005CAE" w:rsidRDefault="00005CAE" w:rsidP="001A20AB">
            <w:pPr>
              <w:jc w:val="both"/>
            </w:pPr>
            <w:r>
              <w:t>Учителя родного (тувинского) языка и литературы</w:t>
            </w:r>
          </w:p>
        </w:tc>
        <w:tc>
          <w:tcPr>
            <w:tcW w:w="3387" w:type="dxa"/>
          </w:tcPr>
          <w:p w:rsidR="00005CAE" w:rsidRPr="0010523F" w:rsidRDefault="00005CAE" w:rsidP="001A20AB">
            <w:pPr>
              <w:pStyle w:val="af4"/>
              <w:jc w:val="both"/>
              <w:rPr>
                <w:rFonts w:ascii="Times New Roman" w:hAnsi="Times New Roman"/>
                <w:b/>
                <w:sz w:val="24"/>
                <w:szCs w:val="24"/>
              </w:rPr>
            </w:pPr>
            <w:r w:rsidRPr="0010523F">
              <w:rPr>
                <w:rFonts w:ascii="Times New Roman" w:hAnsi="Times New Roman"/>
                <w:b/>
                <w:sz w:val="24"/>
                <w:szCs w:val="24"/>
              </w:rPr>
              <w:t>Современные подходы в преподавании р</w:t>
            </w:r>
            <w:r>
              <w:rPr>
                <w:rFonts w:ascii="Times New Roman" w:hAnsi="Times New Roman"/>
                <w:b/>
                <w:sz w:val="24"/>
                <w:szCs w:val="24"/>
              </w:rPr>
              <w:t>одного (тувинского)</w:t>
            </w:r>
            <w:r w:rsidRPr="0010523F">
              <w:rPr>
                <w:rFonts w:ascii="Times New Roman" w:hAnsi="Times New Roman"/>
                <w:b/>
                <w:sz w:val="24"/>
                <w:szCs w:val="24"/>
              </w:rPr>
              <w:t xml:space="preserve"> языка и литературы в условиях внедрения ФГОС ОО </w:t>
            </w:r>
          </w:p>
          <w:p w:rsidR="00005CAE" w:rsidRPr="00A961F5" w:rsidRDefault="00005CAE" w:rsidP="001A20AB">
            <w:pPr>
              <w:pStyle w:val="af4"/>
              <w:jc w:val="both"/>
              <w:rPr>
                <w:rFonts w:ascii="Times New Roman" w:hAnsi="Times New Roman"/>
                <w:sz w:val="24"/>
                <w:szCs w:val="24"/>
              </w:rPr>
            </w:pPr>
            <w:r w:rsidRPr="00A961F5">
              <w:rPr>
                <w:rFonts w:ascii="Times New Roman" w:hAnsi="Times New Roman"/>
                <w:b/>
                <w:sz w:val="24"/>
                <w:szCs w:val="24"/>
              </w:rPr>
              <w:t xml:space="preserve">В программе: </w:t>
            </w:r>
            <w:r w:rsidRPr="00A961F5">
              <w:rPr>
                <w:rFonts w:ascii="Times New Roman" w:hAnsi="Times New Roman"/>
                <w:sz w:val="24"/>
                <w:szCs w:val="24"/>
              </w:rPr>
              <w:t>Приоритетные направления развития системы образования РФ. Предметное содержание и методическое обеспечение УМК как средство достижения результатов образования. Новые подходы к организации и результатам обучения в условиях внедрения ФГОС ОО. Организация внеурочной деятельности по предметам «Родной язык», «Литература»</w:t>
            </w:r>
          </w:p>
          <w:p w:rsidR="00005CAE" w:rsidRPr="003A05E4" w:rsidRDefault="00005CAE" w:rsidP="001A20AB">
            <w:pPr>
              <w:pStyle w:val="af4"/>
              <w:rPr>
                <w:rFonts w:ascii="Times New Roman" w:hAnsi="Times New Roman"/>
                <w:sz w:val="24"/>
                <w:szCs w:val="24"/>
              </w:rPr>
            </w:pPr>
            <w:r>
              <w:rPr>
                <w:rFonts w:ascii="Times New Roman" w:hAnsi="Times New Roman"/>
                <w:b/>
                <w:sz w:val="24"/>
                <w:szCs w:val="24"/>
              </w:rPr>
              <w:t>Форма контроля</w:t>
            </w:r>
            <w:r w:rsidRPr="003A05E4">
              <w:rPr>
                <w:rFonts w:ascii="Times New Roman" w:hAnsi="Times New Roman"/>
                <w:b/>
                <w:sz w:val="24"/>
                <w:szCs w:val="24"/>
              </w:rPr>
              <w:t>:</w:t>
            </w:r>
            <w:r w:rsidRPr="003A05E4">
              <w:rPr>
                <w:rFonts w:ascii="Times New Roman" w:hAnsi="Times New Roman"/>
                <w:sz w:val="24"/>
                <w:szCs w:val="24"/>
              </w:rPr>
              <w:t xml:space="preserve"> проектирование технологической карты современного урока</w:t>
            </w:r>
          </w:p>
          <w:p w:rsidR="00005CAE" w:rsidRDefault="00005CAE" w:rsidP="001A20AB">
            <w:pPr>
              <w:jc w:val="both"/>
              <w:rPr>
                <w:b/>
              </w:rPr>
            </w:pPr>
            <w:r w:rsidRPr="00233A15">
              <w:rPr>
                <w:b/>
              </w:rPr>
              <w:t>Ожидаемые результаты:</w:t>
            </w:r>
            <w:r w:rsidRPr="0074115F">
              <w:t xml:space="preserve">  </w:t>
            </w:r>
            <w:r>
              <w:t>повышение уровня профессиональной подготовки в предметной области</w:t>
            </w:r>
          </w:p>
        </w:tc>
        <w:tc>
          <w:tcPr>
            <w:tcW w:w="1914" w:type="dxa"/>
          </w:tcPr>
          <w:p w:rsidR="00005CAE" w:rsidRPr="005A7D72" w:rsidRDefault="00005CAE" w:rsidP="001A20AB">
            <w:pPr>
              <w:jc w:val="center"/>
            </w:pPr>
            <w:r>
              <w:t>9-13</w:t>
            </w:r>
          </w:p>
          <w:p w:rsidR="00005CAE" w:rsidRPr="005A7D72" w:rsidRDefault="00005CAE" w:rsidP="001A20AB">
            <w:pPr>
              <w:jc w:val="center"/>
            </w:pPr>
            <w:r w:rsidRPr="005A7D72">
              <w:t>апреля</w:t>
            </w:r>
          </w:p>
          <w:p w:rsidR="00005CAE" w:rsidRPr="005A7D72" w:rsidRDefault="00005CAE" w:rsidP="00F84174">
            <w:pPr>
              <w:jc w:val="center"/>
              <w:rPr>
                <w:b/>
              </w:rPr>
            </w:pPr>
            <w:r w:rsidRPr="005A7D72">
              <w:t xml:space="preserve"> </w:t>
            </w:r>
            <w:r w:rsidR="00F84174">
              <w:t>16</w:t>
            </w:r>
            <w:r w:rsidRPr="005A7D72">
              <w:t xml:space="preserve"> часов</w:t>
            </w:r>
          </w:p>
        </w:tc>
        <w:tc>
          <w:tcPr>
            <w:tcW w:w="1781" w:type="dxa"/>
          </w:tcPr>
          <w:p w:rsidR="00005CAE" w:rsidRDefault="00005CAE" w:rsidP="001A20AB">
            <w:pPr>
              <w:jc w:val="center"/>
            </w:pPr>
            <w:r>
              <w:t xml:space="preserve">Куулар Э.С. </w:t>
            </w:r>
          </w:p>
        </w:tc>
      </w:tr>
      <w:tr w:rsidR="00005CAE" w:rsidRPr="00233A15" w:rsidTr="001A20AB">
        <w:trPr>
          <w:jc w:val="center"/>
        </w:trPr>
        <w:tc>
          <w:tcPr>
            <w:tcW w:w="651" w:type="dxa"/>
          </w:tcPr>
          <w:p w:rsidR="00005CAE" w:rsidRPr="0074115F" w:rsidRDefault="00005CAE" w:rsidP="001A20AB">
            <w:r>
              <w:t>13</w:t>
            </w:r>
          </w:p>
        </w:tc>
        <w:tc>
          <w:tcPr>
            <w:tcW w:w="2001" w:type="dxa"/>
          </w:tcPr>
          <w:p w:rsidR="00005CAE" w:rsidRPr="0074115F" w:rsidRDefault="00005CAE" w:rsidP="001A20AB">
            <w:pPr>
              <w:jc w:val="both"/>
            </w:pPr>
            <w:r>
              <w:t>Учителя русского языка и литературы</w:t>
            </w:r>
          </w:p>
        </w:tc>
        <w:tc>
          <w:tcPr>
            <w:tcW w:w="3387" w:type="dxa"/>
          </w:tcPr>
          <w:p w:rsidR="00005CAE" w:rsidRPr="00143F2E" w:rsidRDefault="00005CAE" w:rsidP="001A20AB">
            <w:pPr>
              <w:pStyle w:val="af4"/>
              <w:jc w:val="both"/>
              <w:rPr>
                <w:rFonts w:ascii="Times New Roman" w:hAnsi="Times New Roman"/>
                <w:b/>
                <w:sz w:val="24"/>
                <w:szCs w:val="24"/>
              </w:rPr>
            </w:pPr>
            <w:r w:rsidRPr="00143F2E">
              <w:rPr>
                <w:rFonts w:ascii="Times New Roman" w:hAnsi="Times New Roman"/>
                <w:b/>
                <w:sz w:val="24"/>
                <w:szCs w:val="24"/>
              </w:rPr>
              <w:t xml:space="preserve">Современные подходы в преподавании русского языка и литературы в условиях внедрения ФГОС ОО </w:t>
            </w:r>
          </w:p>
          <w:p w:rsidR="00005CAE" w:rsidRPr="00143F2E" w:rsidRDefault="00005CAE" w:rsidP="001A20AB">
            <w:pPr>
              <w:pStyle w:val="af4"/>
              <w:jc w:val="both"/>
              <w:rPr>
                <w:rFonts w:ascii="Times New Roman" w:hAnsi="Times New Roman"/>
                <w:sz w:val="24"/>
                <w:szCs w:val="24"/>
              </w:rPr>
            </w:pPr>
            <w:r w:rsidRPr="00143F2E">
              <w:rPr>
                <w:rFonts w:ascii="Times New Roman" w:hAnsi="Times New Roman"/>
                <w:b/>
                <w:sz w:val="24"/>
                <w:szCs w:val="24"/>
              </w:rPr>
              <w:t xml:space="preserve">В программе: </w:t>
            </w:r>
            <w:r w:rsidRPr="00143F2E">
              <w:rPr>
                <w:rFonts w:ascii="Times New Roman" w:hAnsi="Times New Roman"/>
                <w:sz w:val="24"/>
                <w:szCs w:val="24"/>
              </w:rPr>
              <w:t>Приоритетные направления развития системы образования РФ. Предметное содержание и методическое обеспечение УМК как средство достижения результатов образования. Новые подходы к организации и результатам обучения в условиях внедрения ФГОС ОО. Организация внеурочной деятельности по предметам «Русский язык», «Литература»</w:t>
            </w:r>
          </w:p>
          <w:p w:rsidR="00005CAE" w:rsidRPr="00143F2E" w:rsidRDefault="00005CAE" w:rsidP="001A20AB">
            <w:pPr>
              <w:pStyle w:val="af4"/>
              <w:rPr>
                <w:rFonts w:ascii="Times New Roman" w:hAnsi="Times New Roman"/>
                <w:sz w:val="24"/>
                <w:szCs w:val="24"/>
              </w:rPr>
            </w:pPr>
            <w:r w:rsidRPr="00143F2E">
              <w:rPr>
                <w:rFonts w:ascii="Times New Roman" w:hAnsi="Times New Roman"/>
                <w:b/>
                <w:sz w:val="24"/>
                <w:szCs w:val="24"/>
              </w:rPr>
              <w:t>Результаты обучения:</w:t>
            </w:r>
            <w:r w:rsidRPr="00143F2E">
              <w:rPr>
                <w:rFonts w:ascii="Times New Roman" w:hAnsi="Times New Roman"/>
                <w:sz w:val="24"/>
                <w:szCs w:val="24"/>
              </w:rPr>
              <w:t xml:space="preserve"> проектирование технологической карты современного урока</w:t>
            </w:r>
          </w:p>
          <w:p w:rsidR="00005CAE" w:rsidRPr="00233A15" w:rsidRDefault="00005CAE" w:rsidP="001A20AB">
            <w:pPr>
              <w:jc w:val="both"/>
              <w:rPr>
                <w:b/>
              </w:rPr>
            </w:pPr>
            <w:r w:rsidRPr="00143F2E">
              <w:rPr>
                <w:b/>
              </w:rPr>
              <w:t xml:space="preserve">Итоговая аттестация: </w:t>
            </w:r>
            <w:r w:rsidRPr="00143F2E">
              <w:t>защита проекта</w:t>
            </w:r>
          </w:p>
        </w:tc>
        <w:tc>
          <w:tcPr>
            <w:tcW w:w="1914" w:type="dxa"/>
          </w:tcPr>
          <w:p w:rsidR="00005CAE" w:rsidRDefault="00D430FE" w:rsidP="001A20AB">
            <w:pPr>
              <w:jc w:val="center"/>
            </w:pPr>
            <w:r>
              <w:t>7-8 мая</w:t>
            </w:r>
          </w:p>
          <w:p w:rsidR="00D430FE" w:rsidRPr="00015BD2" w:rsidRDefault="00D430FE" w:rsidP="001A20AB">
            <w:pPr>
              <w:jc w:val="center"/>
              <w:rPr>
                <w:b/>
              </w:rPr>
            </w:pPr>
            <w:r>
              <w:t>16 часов</w:t>
            </w:r>
          </w:p>
        </w:tc>
        <w:tc>
          <w:tcPr>
            <w:tcW w:w="1781" w:type="dxa"/>
          </w:tcPr>
          <w:p w:rsidR="00005CAE" w:rsidRDefault="00005CAE" w:rsidP="001A20AB">
            <w:pPr>
              <w:jc w:val="center"/>
            </w:pPr>
            <w:r>
              <w:t>Монгуш Я.А.</w:t>
            </w:r>
          </w:p>
        </w:tc>
      </w:tr>
      <w:tr w:rsidR="00C3756A" w:rsidRPr="00233A15" w:rsidTr="001A20AB">
        <w:trPr>
          <w:jc w:val="center"/>
        </w:trPr>
        <w:tc>
          <w:tcPr>
            <w:tcW w:w="651" w:type="dxa"/>
          </w:tcPr>
          <w:p w:rsidR="00C3756A" w:rsidRDefault="00C3756A" w:rsidP="001A20AB">
            <w:r>
              <w:t>14</w:t>
            </w:r>
          </w:p>
        </w:tc>
        <w:tc>
          <w:tcPr>
            <w:tcW w:w="2001" w:type="dxa"/>
          </w:tcPr>
          <w:p w:rsidR="00C3756A" w:rsidRPr="00447565" w:rsidRDefault="00C3756A" w:rsidP="001A20AB">
            <w:pPr>
              <w:jc w:val="both"/>
              <w:rPr>
                <w:highlight w:val="yellow"/>
              </w:rPr>
            </w:pPr>
            <w:r w:rsidRPr="00447565">
              <w:rPr>
                <w:highlight w:val="yellow"/>
              </w:rPr>
              <w:t>Государст</w:t>
            </w:r>
            <w:r w:rsidR="00C556DC">
              <w:rPr>
                <w:highlight w:val="yellow"/>
              </w:rPr>
              <w:t>в</w:t>
            </w:r>
            <w:r w:rsidRPr="00447565">
              <w:rPr>
                <w:highlight w:val="yellow"/>
              </w:rPr>
              <w:t>енные служащие,  желающие выучить тувинский язык</w:t>
            </w:r>
          </w:p>
        </w:tc>
        <w:tc>
          <w:tcPr>
            <w:tcW w:w="3387" w:type="dxa"/>
          </w:tcPr>
          <w:p w:rsidR="00C3756A" w:rsidRPr="00447565" w:rsidRDefault="00C3756A" w:rsidP="001A20AB">
            <w:pPr>
              <w:pStyle w:val="af4"/>
              <w:jc w:val="both"/>
              <w:rPr>
                <w:rFonts w:ascii="Times New Roman" w:hAnsi="Times New Roman"/>
                <w:b/>
                <w:highlight w:val="yellow"/>
              </w:rPr>
            </w:pPr>
            <w:r w:rsidRPr="00447565">
              <w:rPr>
                <w:rFonts w:ascii="Times New Roman" w:hAnsi="Times New Roman"/>
                <w:b/>
                <w:highlight w:val="yellow"/>
              </w:rPr>
              <w:t>Современный тувинский литературный  язык</w:t>
            </w:r>
          </w:p>
          <w:p w:rsidR="00794C25" w:rsidRPr="00447565" w:rsidRDefault="00794C25" w:rsidP="001A20AB">
            <w:pPr>
              <w:pStyle w:val="af4"/>
              <w:jc w:val="both"/>
              <w:rPr>
                <w:rFonts w:ascii="Times New Roman" w:hAnsi="Times New Roman"/>
                <w:b/>
                <w:highlight w:val="yellow"/>
              </w:rPr>
            </w:pPr>
            <w:r w:rsidRPr="00447565">
              <w:rPr>
                <w:rFonts w:ascii="Times New Roman" w:hAnsi="Times New Roman"/>
                <w:b/>
                <w:highlight w:val="yellow"/>
              </w:rPr>
              <w:t xml:space="preserve">В программе: </w:t>
            </w:r>
          </w:p>
          <w:p w:rsidR="00794C25" w:rsidRPr="00447565" w:rsidRDefault="00794C25" w:rsidP="001A20AB">
            <w:pPr>
              <w:pStyle w:val="af4"/>
              <w:jc w:val="both"/>
              <w:rPr>
                <w:rFonts w:ascii="Times New Roman" w:hAnsi="Times New Roman"/>
                <w:highlight w:val="yellow"/>
              </w:rPr>
            </w:pPr>
            <w:r w:rsidRPr="00447565">
              <w:rPr>
                <w:rFonts w:ascii="Times New Roman" w:hAnsi="Times New Roman"/>
                <w:highlight w:val="yellow"/>
              </w:rPr>
              <w:t>Изучение и использование норм тувинского языка в повседневной жизни, в средствах массовой информации и рекламной продукции</w:t>
            </w:r>
          </w:p>
          <w:p w:rsidR="00794C25" w:rsidRPr="00447565" w:rsidRDefault="00794C25" w:rsidP="00794C25">
            <w:pPr>
              <w:pStyle w:val="af4"/>
              <w:rPr>
                <w:rFonts w:ascii="Times New Roman" w:hAnsi="Times New Roman"/>
                <w:sz w:val="24"/>
                <w:szCs w:val="24"/>
                <w:highlight w:val="yellow"/>
              </w:rPr>
            </w:pPr>
            <w:r w:rsidRPr="00447565">
              <w:rPr>
                <w:rFonts w:ascii="Times New Roman" w:hAnsi="Times New Roman"/>
                <w:b/>
                <w:sz w:val="24"/>
                <w:szCs w:val="24"/>
                <w:highlight w:val="yellow"/>
              </w:rPr>
              <w:t>Форма контроля:</w:t>
            </w:r>
            <w:r w:rsidRPr="00447565">
              <w:rPr>
                <w:rFonts w:ascii="Times New Roman" w:hAnsi="Times New Roman"/>
                <w:sz w:val="24"/>
                <w:szCs w:val="24"/>
                <w:highlight w:val="yellow"/>
              </w:rPr>
              <w:t xml:space="preserve"> зачет</w:t>
            </w:r>
          </w:p>
          <w:p w:rsidR="00794C25" w:rsidRPr="00447565" w:rsidRDefault="00794C25" w:rsidP="00794C25">
            <w:pPr>
              <w:pStyle w:val="af4"/>
              <w:jc w:val="both"/>
              <w:rPr>
                <w:rFonts w:ascii="Times New Roman" w:hAnsi="Times New Roman"/>
                <w:sz w:val="24"/>
                <w:szCs w:val="24"/>
                <w:highlight w:val="yellow"/>
              </w:rPr>
            </w:pPr>
            <w:r w:rsidRPr="00447565">
              <w:rPr>
                <w:rFonts w:ascii="Times New Roman" w:hAnsi="Times New Roman"/>
                <w:b/>
                <w:highlight w:val="yellow"/>
              </w:rPr>
              <w:t>Ожидаемые результаты:</w:t>
            </w:r>
            <w:r w:rsidRPr="00447565">
              <w:rPr>
                <w:rFonts w:ascii="Times New Roman" w:hAnsi="Times New Roman"/>
                <w:highlight w:val="yellow"/>
              </w:rPr>
              <w:t xml:space="preserve">  повышение уровня владенияя современным тувинским языком</w:t>
            </w:r>
          </w:p>
        </w:tc>
        <w:tc>
          <w:tcPr>
            <w:tcW w:w="1914" w:type="dxa"/>
          </w:tcPr>
          <w:p w:rsidR="00C3756A" w:rsidRPr="00447565" w:rsidRDefault="00447565" w:rsidP="001A20AB">
            <w:pPr>
              <w:jc w:val="center"/>
              <w:rPr>
                <w:highlight w:val="yellow"/>
              </w:rPr>
            </w:pPr>
            <w:r w:rsidRPr="00447565">
              <w:rPr>
                <w:highlight w:val="yellow"/>
              </w:rPr>
              <w:t>14-18 мая</w:t>
            </w:r>
          </w:p>
          <w:p w:rsidR="00447565" w:rsidRPr="00447565" w:rsidRDefault="00447565" w:rsidP="001A20AB">
            <w:pPr>
              <w:jc w:val="center"/>
              <w:rPr>
                <w:highlight w:val="yellow"/>
              </w:rPr>
            </w:pPr>
          </w:p>
          <w:p w:rsidR="00447565" w:rsidRPr="00447565" w:rsidRDefault="00447565" w:rsidP="001A20AB">
            <w:pPr>
              <w:jc w:val="center"/>
              <w:rPr>
                <w:highlight w:val="yellow"/>
              </w:rPr>
            </w:pPr>
            <w:r w:rsidRPr="00447565">
              <w:rPr>
                <w:highlight w:val="yellow"/>
              </w:rPr>
              <w:t>40 часов</w:t>
            </w:r>
          </w:p>
        </w:tc>
        <w:tc>
          <w:tcPr>
            <w:tcW w:w="1781" w:type="dxa"/>
          </w:tcPr>
          <w:p w:rsidR="00C3756A" w:rsidRPr="00447565" w:rsidRDefault="00447565" w:rsidP="001A20AB">
            <w:pPr>
              <w:jc w:val="center"/>
              <w:rPr>
                <w:highlight w:val="yellow"/>
              </w:rPr>
            </w:pPr>
            <w:r w:rsidRPr="00447565">
              <w:rPr>
                <w:highlight w:val="yellow"/>
              </w:rPr>
              <w:t>Куулар Э.С.</w:t>
            </w:r>
          </w:p>
        </w:tc>
      </w:tr>
      <w:tr w:rsidR="00005CAE" w:rsidRPr="00233A15" w:rsidTr="001A20AB">
        <w:trPr>
          <w:jc w:val="center"/>
        </w:trPr>
        <w:tc>
          <w:tcPr>
            <w:tcW w:w="651" w:type="dxa"/>
          </w:tcPr>
          <w:p w:rsidR="00005CAE" w:rsidRPr="0074115F" w:rsidRDefault="00005CAE" w:rsidP="001A20AB">
            <w:r>
              <w:t>1</w:t>
            </w:r>
            <w:r w:rsidR="00C3756A">
              <w:t>5</w:t>
            </w:r>
          </w:p>
        </w:tc>
        <w:tc>
          <w:tcPr>
            <w:tcW w:w="2001" w:type="dxa"/>
          </w:tcPr>
          <w:p w:rsidR="00005CAE" w:rsidRPr="0074115F" w:rsidRDefault="00005CAE" w:rsidP="001A20AB">
            <w:pPr>
              <w:jc w:val="both"/>
            </w:pPr>
            <w:r>
              <w:t>Учителя русского языка и литературы</w:t>
            </w:r>
          </w:p>
        </w:tc>
        <w:tc>
          <w:tcPr>
            <w:tcW w:w="3387" w:type="dxa"/>
          </w:tcPr>
          <w:p w:rsidR="00005CAE" w:rsidRPr="008D1816" w:rsidRDefault="00005CAE" w:rsidP="00D430FE">
            <w:pPr>
              <w:ind w:left="18"/>
              <w:jc w:val="both"/>
              <w:rPr>
                <w:b/>
              </w:rPr>
            </w:pPr>
            <w:r w:rsidRPr="008D1816">
              <w:rPr>
                <w:b/>
                <w:color w:val="000000"/>
              </w:rPr>
              <w:t>Актуальные проблемы методики преподавания</w:t>
            </w:r>
            <w:r w:rsidRPr="008D1816">
              <w:rPr>
                <w:b/>
                <w:color w:val="000000"/>
              </w:rPr>
              <w:br/>
              <w:t xml:space="preserve">русского языка и </w:t>
            </w:r>
            <w:r>
              <w:rPr>
                <w:b/>
                <w:color w:val="000000"/>
              </w:rPr>
              <w:t xml:space="preserve">литературы в </w:t>
            </w:r>
            <w:r w:rsidRPr="008D1816">
              <w:rPr>
                <w:b/>
                <w:color w:val="000000"/>
              </w:rPr>
              <w:t>условиях реализации</w:t>
            </w:r>
            <w:r w:rsidRPr="008D1816">
              <w:rPr>
                <w:b/>
                <w:color w:val="000000"/>
              </w:rPr>
              <w:br/>
              <w:t>ФГОС</w:t>
            </w:r>
          </w:p>
          <w:p w:rsidR="00005CAE" w:rsidRPr="0074115F" w:rsidRDefault="00005CAE" w:rsidP="00D430FE">
            <w:pPr>
              <w:jc w:val="both"/>
            </w:pPr>
            <w:r w:rsidRPr="008D1816">
              <w:rPr>
                <w:b/>
              </w:rPr>
              <w:t>В программе:</w:t>
            </w:r>
            <w:r w:rsidRPr="008D1816">
              <w:t xml:space="preserve"> метапредметный</w:t>
            </w:r>
            <w:r>
              <w:t xml:space="preserve"> подход в образовании при изучении филологических дисциплин в условиях введения ФГОС. Метод проектов как дидактическая категория. Формирование УУД учащихся с использованием современного демонстрационного и лабораторного оборудования. Современные педагогические и информационные технологии в организации проектной и исследовательской деятельности учащихся.</w:t>
            </w:r>
            <w:r w:rsidRPr="00A2701E">
              <w:br/>
            </w:r>
            <w:r w:rsidRPr="00233A15">
              <w:rPr>
                <w:b/>
              </w:rPr>
              <w:t>Формы контроля:</w:t>
            </w:r>
            <w:r w:rsidRPr="0074115F">
              <w:t xml:space="preserve"> </w:t>
            </w:r>
            <w:r>
              <w:t>зачет (защита проекта)</w:t>
            </w:r>
          </w:p>
          <w:p w:rsidR="00005CAE" w:rsidRPr="00233A15" w:rsidRDefault="00005CAE" w:rsidP="00D430FE">
            <w:pPr>
              <w:jc w:val="both"/>
              <w:rPr>
                <w:b/>
              </w:rPr>
            </w:pPr>
            <w:r w:rsidRPr="00233A15">
              <w:rPr>
                <w:b/>
              </w:rPr>
              <w:t>Ожидаемые результаты:</w:t>
            </w:r>
            <w:r w:rsidRPr="0074115F">
              <w:t xml:space="preserve">  </w:t>
            </w:r>
            <w:r>
              <w:t>повышение уровня профессиональной подготовки в предметной области</w:t>
            </w:r>
          </w:p>
        </w:tc>
        <w:tc>
          <w:tcPr>
            <w:tcW w:w="1914" w:type="dxa"/>
          </w:tcPr>
          <w:p w:rsidR="00005CAE" w:rsidRPr="005A7D72" w:rsidRDefault="00005CAE" w:rsidP="001A20AB">
            <w:pPr>
              <w:jc w:val="center"/>
            </w:pPr>
            <w:r>
              <w:t>17-21</w:t>
            </w:r>
          </w:p>
          <w:p w:rsidR="00005CAE" w:rsidRPr="005A7D72" w:rsidRDefault="00005CAE" w:rsidP="001A20AB">
            <w:pPr>
              <w:jc w:val="center"/>
            </w:pPr>
            <w:r w:rsidRPr="005A7D72">
              <w:t xml:space="preserve">сентября </w:t>
            </w:r>
          </w:p>
          <w:p w:rsidR="00005CAE" w:rsidRPr="005A7D72" w:rsidRDefault="00005CAE" w:rsidP="001A20AB">
            <w:pPr>
              <w:jc w:val="center"/>
            </w:pPr>
            <w:r w:rsidRPr="005A7D72">
              <w:t>40 часов</w:t>
            </w:r>
          </w:p>
        </w:tc>
        <w:tc>
          <w:tcPr>
            <w:tcW w:w="1781" w:type="dxa"/>
          </w:tcPr>
          <w:p w:rsidR="00005CAE" w:rsidRPr="002060AA" w:rsidRDefault="00D430FE" w:rsidP="001A20AB">
            <w:pPr>
              <w:jc w:val="center"/>
            </w:pPr>
            <w:r>
              <w:t>Монгуш  Я.А.</w:t>
            </w:r>
          </w:p>
        </w:tc>
      </w:tr>
      <w:tr w:rsidR="00005CAE" w:rsidRPr="00233A15" w:rsidTr="001A20AB">
        <w:trPr>
          <w:jc w:val="center"/>
        </w:trPr>
        <w:tc>
          <w:tcPr>
            <w:tcW w:w="651" w:type="dxa"/>
          </w:tcPr>
          <w:p w:rsidR="00005CAE" w:rsidRPr="0074115F" w:rsidRDefault="00005CAE" w:rsidP="00C3756A">
            <w:r>
              <w:t>1</w:t>
            </w:r>
            <w:r w:rsidR="00C3756A">
              <w:t>6</w:t>
            </w:r>
          </w:p>
        </w:tc>
        <w:tc>
          <w:tcPr>
            <w:tcW w:w="2001" w:type="dxa"/>
          </w:tcPr>
          <w:p w:rsidR="00005CAE" w:rsidRDefault="00005CAE" w:rsidP="001A20AB">
            <w:pPr>
              <w:jc w:val="both"/>
            </w:pPr>
            <w:r>
              <w:t>Учителя русского языка и литературы</w:t>
            </w:r>
          </w:p>
          <w:p w:rsidR="00005CAE" w:rsidRPr="00602B41" w:rsidRDefault="00005CAE" w:rsidP="001A20AB">
            <w:pPr>
              <w:jc w:val="both"/>
            </w:pPr>
          </w:p>
        </w:tc>
        <w:tc>
          <w:tcPr>
            <w:tcW w:w="3387" w:type="dxa"/>
          </w:tcPr>
          <w:p w:rsidR="00005CAE" w:rsidRPr="005F75B9" w:rsidRDefault="00005CAE" w:rsidP="001A20AB">
            <w:pPr>
              <w:jc w:val="both"/>
              <w:rPr>
                <w:b/>
              </w:rPr>
            </w:pPr>
            <w:r w:rsidRPr="005F75B9">
              <w:rPr>
                <w:b/>
              </w:rPr>
              <w:t>Итоговое сочинение: тематические направления, жанры, контроль.</w:t>
            </w:r>
          </w:p>
          <w:p w:rsidR="00005CAE" w:rsidRDefault="00005CAE" w:rsidP="001A20AB">
            <w:pPr>
              <w:jc w:val="both"/>
            </w:pPr>
            <w:r>
              <w:t xml:space="preserve"> В программе: обсуждение новых тематических направлений, методические рекомендацию по написанию итогового сочинения в 2018-2019 уч. г.</w:t>
            </w:r>
          </w:p>
          <w:p w:rsidR="00005CAE" w:rsidRDefault="00005CAE" w:rsidP="001A20AB">
            <w:pPr>
              <w:jc w:val="both"/>
            </w:pPr>
            <w:r w:rsidRPr="00233A15">
              <w:rPr>
                <w:b/>
              </w:rPr>
              <w:t>Форма контроля:</w:t>
            </w:r>
            <w:r>
              <w:t xml:space="preserve"> зачет (сочинение)</w:t>
            </w:r>
          </w:p>
          <w:p w:rsidR="00005CAE" w:rsidRPr="0074115F" w:rsidRDefault="00005CAE" w:rsidP="001A20AB">
            <w:pPr>
              <w:jc w:val="both"/>
            </w:pPr>
            <w:r w:rsidRPr="00233A15">
              <w:rPr>
                <w:b/>
              </w:rPr>
              <w:t>Ожидаемые результаты:</w:t>
            </w:r>
            <w:r>
              <w:t xml:space="preserve"> положительные результаты итогового сочинения</w:t>
            </w:r>
          </w:p>
        </w:tc>
        <w:tc>
          <w:tcPr>
            <w:tcW w:w="1914" w:type="dxa"/>
          </w:tcPr>
          <w:p w:rsidR="00005CAE" w:rsidRPr="00602B41" w:rsidRDefault="00005CAE" w:rsidP="001A20AB">
            <w:pPr>
              <w:jc w:val="center"/>
            </w:pPr>
            <w:r>
              <w:t>1-3</w:t>
            </w:r>
          </w:p>
          <w:p w:rsidR="00005CAE" w:rsidRPr="00602B41" w:rsidRDefault="00005CAE" w:rsidP="001A20AB">
            <w:pPr>
              <w:jc w:val="center"/>
            </w:pPr>
            <w:r w:rsidRPr="00602B41">
              <w:t xml:space="preserve">октября </w:t>
            </w:r>
          </w:p>
          <w:p w:rsidR="00005CAE" w:rsidRDefault="00005CAE" w:rsidP="001A20AB">
            <w:pPr>
              <w:jc w:val="center"/>
            </w:pPr>
          </w:p>
          <w:p w:rsidR="00005CAE" w:rsidRDefault="00005CAE" w:rsidP="001A20AB">
            <w:pPr>
              <w:jc w:val="center"/>
            </w:pPr>
          </w:p>
          <w:p w:rsidR="00005CAE" w:rsidRPr="00602B41" w:rsidRDefault="00005CAE" w:rsidP="001A20AB">
            <w:pPr>
              <w:jc w:val="center"/>
            </w:pPr>
            <w:r>
              <w:t>24 часа</w:t>
            </w:r>
          </w:p>
          <w:p w:rsidR="00005CAE" w:rsidRPr="002060AA" w:rsidRDefault="00005CAE" w:rsidP="001A20AB">
            <w:pPr>
              <w:jc w:val="center"/>
            </w:pPr>
          </w:p>
        </w:tc>
        <w:tc>
          <w:tcPr>
            <w:tcW w:w="1781" w:type="dxa"/>
          </w:tcPr>
          <w:p w:rsidR="00F31704" w:rsidRPr="00F31704" w:rsidRDefault="00F31704" w:rsidP="00F31704">
            <w:pPr>
              <w:jc w:val="center"/>
              <w:rPr>
                <w:b/>
              </w:rPr>
            </w:pPr>
            <w:r w:rsidRPr="00F31704">
              <w:rPr>
                <w:b/>
              </w:rPr>
              <w:t>Монгуш Р.Р.</w:t>
            </w:r>
          </w:p>
          <w:p w:rsidR="00005CAE" w:rsidRPr="006E6A2A" w:rsidRDefault="00005CAE" w:rsidP="001A20AB">
            <w:pPr>
              <w:jc w:val="center"/>
            </w:pPr>
            <w:r w:rsidRPr="006E6A2A">
              <w:t>Монгуш Я.А.</w:t>
            </w:r>
          </w:p>
          <w:p w:rsidR="00005CAE" w:rsidRPr="0074115F" w:rsidRDefault="00005CAE" w:rsidP="001A20AB">
            <w:pPr>
              <w:jc w:val="center"/>
            </w:pPr>
          </w:p>
        </w:tc>
      </w:tr>
      <w:tr w:rsidR="00005CAE" w:rsidRPr="00233A15" w:rsidTr="001A20AB">
        <w:trPr>
          <w:jc w:val="center"/>
        </w:trPr>
        <w:tc>
          <w:tcPr>
            <w:tcW w:w="651" w:type="dxa"/>
          </w:tcPr>
          <w:p w:rsidR="00005CAE" w:rsidRDefault="00C3756A" w:rsidP="001A20AB">
            <w:pPr>
              <w:jc w:val="both"/>
            </w:pPr>
            <w:r>
              <w:t>17</w:t>
            </w:r>
          </w:p>
          <w:p w:rsidR="00005CAE" w:rsidRPr="008623BA" w:rsidRDefault="00005CAE" w:rsidP="001A20AB"/>
        </w:tc>
        <w:tc>
          <w:tcPr>
            <w:tcW w:w="2001" w:type="dxa"/>
          </w:tcPr>
          <w:p w:rsidR="00005CAE" w:rsidRDefault="00005CAE" w:rsidP="001A20AB">
            <w:pPr>
              <w:jc w:val="both"/>
            </w:pPr>
            <w:r w:rsidRPr="0074115F">
              <w:t>Учителя русского языка и литературы</w:t>
            </w:r>
          </w:p>
          <w:p w:rsidR="00005CAE" w:rsidRPr="004448C8" w:rsidRDefault="00005CAE" w:rsidP="001A20AB">
            <w:pPr>
              <w:rPr>
                <w:b/>
              </w:rPr>
            </w:pPr>
            <w:r w:rsidRPr="005768F2">
              <w:t>(в рамках проекта «Успешный ученик»)</w:t>
            </w:r>
          </w:p>
        </w:tc>
        <w:tc>
          <w:tcPr>
            <w:tcW w:w="3387" w:type="dxa"/>
          </w:tcPr>
          <w:p w:rsidR="00005CAE" w:rsidRDefault="00005CAE" w:rsidP="001A20AB">
            <w:pPr>
              <w:jc w:val="both"/>
              <w:rPr>
                <w:b/>
              </w:rPr>
            </w:pPr>
            <w:r>
              <w:rPr>
                <w:b/>
              </w:rPr>
              <w:t>Совершенствование технологии подготовки учащихся к ЕГЭ по предметам русский язык и литература с учетом изменений КИМ в 2019 году</w:t>
            </w:r>
          </w:p>
          <w:p w:rsidR="00005CAE" w:rsidRDefault="00005CAE" w:rsidP="001A20AB">
            <w:pPr>
              <w:jc w:val="both"/>
            </w:pPr>
            <w:r w:rsidRPr="00233A15">
              <w:rPr>
                <w:b/>
              </w:rPr>
              <w:t xml:space="preserve">В программе: </w:t>
            </w:r>
            <w:r>
              <w:t>новое в контрольно-измерительных материалах ЕГЭ 2019 года, методика системной подготовки учащихся к ГИА. Практические занятия, обмен опытом, мастер-классы.</w:t>
            </w:r>
          </w:p>
          <w:p w:rsidR="00005CAE" w:rsidRDefault="00005CAE" w:rsidP="001A20AB">
            <w:pPr>
              <w:jc w:val="both"/>
            </w:pPr>
            <w:r w:rsidRPr="00233A15">
              <w:rPr>
                <w:b/>
              </w:rPr>
              <w:t>Форма контроля:</w:t>
            </w:r>
            <w:r>
              <w:t xml:space="preserve"> тестирование</w:t>
            </w:r>
          </w:p>
          <w:p w:rsidR="00005CAE" w:rsidRDefault="00005CAE" w:rsidP="001A20AB">
            <w:pPr>
              <w:jc w:val="both"/>
              <w:rPr>
                <w:b/>
              </w:rPr>
            </w:pPr>
            <w:r w:rsidRPr="00233A15">
              <w:rPr>
                <w:b/>
              </w:rPr>
              <w:t>Ожидаемые результаты:</w:t>
            </w:r>
            <w:r>
              <w:t xml:space="preserve"> положительные результаты ЕГЭ в 2019 году</w:t>
            </w:r>
          </w:p>
        </w:tc>
        <w:tc>
          <w:tcPr>
            <w:tcW w:w="1914" w:type="dxa"/>
          </w:tcPr>
          <w:p w:rsidR="00005CAE" w:rsidRDefault="009B79C4" w:rsidP="001A20AB">
            <w:pPr>
              <w:jc w:val="center"/>
            </w:pPr>
            <w:r w:rsidRPr="009B79C4">
              <w:t>22-23</w:t>
            </w:r>
            <w:r w:rsidR="00005CAE" w:rsidRPr="009B79C4">
              <w:t xml:space="preserve"> октября</w:t>
            </w:r>
            <w:r w:rsidR="00005CAE">
              <w:t xml:space="preserve"> (дистанционно)</w:t>
            </w:r>
          </w:p>
          <w:p w:rsidR="00005CAE" w:rsidRPr="00143F2E" w:rsidRDefault="00005CAE" w:rsidP="001A20AB">
            <w:pPr>
              <w:jc w:val="center"/>
              <w:rPr>
                <w:b/>
              </w:rPr>
            </w:pPr>
            <w:r w:rsidRPr="00143F2E">
              <w:rPr>
                <w:b/>
              </w:rPr>
              <w:t xml:space="preserve">31 октября </w:t>
            </w:r>
            <w:r w:rsidR="009B79C4">
              <w:rPr>
                <w:b/>
              </w:rPr>
              <w:t>– 02 ноября</w:t>
            </w:r>
          </w:p>
          <w:p w:rsidR="00005CAE" w:rsidRDefault="00005CAE" w:rsidP="001A20AB">
            <w:pPr>
              <w:jc w:val="center"/>
            </w:pPr>
            <w:r>
              <w:t>(очно)</w:t>
            </w:r>
          </w:p>
          <w:p w:rsidR="00005CAE" w:rsidRPr="0018081B" w:rsidRDefault="00005CAE" w:rsidP="001A20AB">
            <w:pPr>
              <w:jc w:val="center"/>
            </w:pPr>
            <w:r>
              <w:t>40 часов</w:t>
            </w:r>
          </w:p>
        </w:tc>
        <w:tc>
          <w:tcPr>
            <w:tcW w:w="1781" w:type="dxa"/>
          </w:tcPr>
          <w:p w:rsidR="00F31704" w:rsidRPr="00F31704" w:rsidRDefault="00F31704" w:rsidP="00F31704">
            <w:pPr>
              <w:jc w:val="center"/>
              <w:rPr>
                <w:b/>
              </w:rPr>
            </w:pPr>
            <w:r w:rsidRPr="00F31704">
              <w:rPr>
                <w:b/>
              </w:rPr>
              <w:t>Монгуш Р.Р.</w:t>
            </w:r>
          </w:p>
          <w:p w:rsidR="00005CAE" w:rsidRPr="0018081B" w:rsidRDefault="00005CAE" w:rsidP="001A20AB">
            <w:pPr>
              <w:jc w:val="center"/>
            </w:pPr>
            <w:r w:rsidRPr="0018081B">
              <w:t xml:space="preserve">Монгуш Я.А. </w:t>
            </w:r>
          </w:p>
        </w:tc>
      </w:tr>
      <w:tr w:rsidR="00005CAE" w:rsidRPr="00233A15" w:rsidTr="001A20AB">
        <w:trPr>
          <w:jc w:val="center"/>
        </w:trPr>
        <w:tc>
          <w:tcPr>
            <w:tcW w:w="651" w:type="dxa"/>
          </w:tcPr>
          <w:p w:rsidR="00005CAE" w:rsidRDefault="00005CAE" w:rsidP="001A20AB">
            <w:pPr>
              <w:jc w:val="both"/>
            </w:pPr>
            <w:r>
              <w:t>1</w:t>
            </w:r>
            <w:r w:rsidR="00C3756A">
              <w:t>8</w:t>
            </w:r>
          </w:p>
        </w:tc>
        <w:tc>
          <w:tcPr>
            <w:tcW w:w="2001" w:type="dxa"/>
          </w:tcPr>
          <w:p w:rsidR="00005CAE" w:rsidRPr="0074115F" w:rsidRDefault="00005CAE" w:rsidP="001A20AB">
            <w:pPr>
              <w:jc w:val="both"/>
            </w:pPr>
            <w:r>
              <w:t>Учителя родного (тувинского) языка и литературы</w:t>
            </w:r>
          </w:p>
        </w:tc>
        <w:tc>
          <w:tcPr>
            <w:tcW w:w="3387" w:type="dxa"/>
          </w:tcPr>
          <w:p w:rsidR="009B79C4" w:rsidRDefault="009B79C4" w:rsidP="009B79C4">
            <w:pPr>
              <w:jc w:val="both"/>
              <w:rPr>
                <w:b/>
              </w:rPr>
            </w:pPr>
            <w:r>
              <w:rPr>
                <w:b/>
              </w:rPr>
              <w:t xml:space="preserve">Совершенствование технологии подготовки учащихся к ЕГЭ по родному языку и литературе </w:t>
            </w:r>
          </w:p>
          <w:p w:rsidR="009B79C4" w:rsidRDefault="009B79C4" w:rsidP="009B79C4">
            <w:pPr>
              <w:jc w:val="both"/>
            </w:pPr>
            <w:r w:rsidRPr="00233A15">
              <w:rPr>
                <w:b/>
              </w:rPr>
              <w:t xml:space="preserve">В программе: </w:t>
            </w:r>
            <w:r>
              <w:t>новое в контрольно-измерительных материалах ЕГЭ 2019 года, методика системной подготовки учащихся к ГИА. Практические занятия, обмен опытом, мастер-классы.</w:t>
            </w:r>
          </w:p>
          <w:p w:rsidR="009B79C4" w:rsidRDefault="009B79C4" w:rsidP="009B79C4">
            <w:pPr>
              <w:jc w:val="both"/>
            </w:pPr>
            <w:r w:rsidRPr="00233A15">
              <w:rPr>
                <w:b/>
              </w:rPr>
              <w:t>Форма контроля:</w:t>
            </w:r>
            <w:r>
              <w:t xml:space="preserve"> тестирование</w:t>
            </w:r>
          </w:p>
          <w:p w:rsidR="00005CAE" w:rsidRPr="00233A15" w:rsidRDefault="009B79C4" w:rsidP="009B79C4">
            <w:pPr>
              <w:jc w:val="both"/>
              <w:rPr>
                <w:b/>
              </w:rPr>
            </w:pPr>
            <w:r w:rsidRPr="00233A15">
              <w:rPr>
                <w:b/>
              </w:rPr>
              <w:t>Ожидаемые результаты:</w:t>
            </w:r>
            <w:r>
              <w:t xml:space="preserve"> положительные результаты ЕГЭ в 2019 году</w:t>
            </w:r>
          </w:p>
        </w:tc>
        <w:tc>
          <w:tcPr>
            <w:tcW w:w="1914" w:type="dxa"/>
          </w:tcPr>
          <w:p w:rsidR="00005CAE" w:rsidRDefault="009B79C4" w:rsidP="009B79C4">
            <w:pPr>
              <w:jc w:val="center"/>
            </w:pPr>
            <w:r>
              <w:t>29-31 октября</w:t>
            </w:r>
          </w:p>
          <w:p w:rsidR="009B79C4" w:rsidRPr="00A671B3" w:rsidRDefault="009B79C4" w:rsidP="009B79C4">
            <w:pPr>
              <w:jc w:val="center"/>
            </w:pPr>
            <w:r>
              <w:t>24 часа</w:t>
            </w:r>
          </w:p>
          <w:p w:rsidR="00005CAE" w:rsidRPr="0074115F" w:rsidRDefault="00005CAE" w:rsidP="009B79C4">
            <w:pPr>
              <w:jc w:val="both"/>
            </w:pPr>
          </w:p>
        </w:tc>
        <w:tc>
          <w:tcPr>
            <w:tcW w:w="1781" w:type="dxa"/>
          </w:tcPr>
          <w:p w:rsidR="00F31704" w:rsidRPr="00F31704" w:rsidRDefault="00F31704" w:rsidP="00F31704">
            <w:pPr>
              <w:jc w:val="center"/>
              <w:rPr>
                <w:b/>
              </w:rPr>
            </w:pPr>
            <w:r w:rsidRPr="00F31704">
              <w:rPr>
                <w:b/>
              </w:rPr>
              <w:t>Монгуш Р.Р.</w:t>
            </w:r>
          </w:p>
          <w:p w:rsidR="00005CAE" w:rsidRPr="002D4FFC" w:rsidRDefault="00005CAE" w:rsidP="001A20AB">
            <w:pPr>
              <w:jc w:val="center"/>
            </w:pPr>
            <w:r w:rsidRPr="002D4FFC">
              <w:t>Куулар Э.С.</w:t>
            </w:r>
          </w:p>
        </w:tc>
      </w:tr>
      <w:tr w:rsidR="006F77BE" w:rsidRPr="00233A15" w:rsidTr="001A20AB">
        <w:trPr>
          <w:jc w:val="center"/>
        </w:trPr>
        <w:tc>
          <w:tcPr>
            <w:tcW w:w="651" w:type="dxa"/>
          </w:tcPr>
          <w:p w:rsidR="006F77BE" w:rsidRDefault="006F77BE" w:rsidP="00C3756A">
            <w:pPr>
              <w:jc w:val="both"/>
            </w:pPr>
            <w:r>
              <w:t>1</w:t>
            </w:r>
            <w:r w:rsidR="00C3756A">
              <w:t>9</w:t>
            </w:r>
          </w:p>
        </w:tc>
        <w:tc>
          <w:tcPr>
            <w:tcW w:w="2001" w:type="dxa"/>
          </w:tcPr>
          <w:p w:rsidR="006F77BE" w:rsidRDefault="006F77BE" w:rsidP="007379B2">
            <w:pPr>
              <w:jc w:val="both"/>
            </w:pPr>
            <w:r>
              <w:t>Учителя русского языка</w:t>
            </w:r>
          </w:p>
          <w:p w:rsidR="006F77BE" w:rsidRPr="00371F4C" w:rsidRDefault="006F77BE" w:rsidP="007379B2">
            <w:pPr>
              <w:rPr>
                <w:i/>
              </w:rPr>
            </w:pPr>
            <w:r w:rsidRPr="00371F4C">
              <w:rPr>
                <w:i/>
              </w:rPr>
              <w:t>(в рамках проекта «Успешный ученик»)</w:t>
            </w:r>
          </w:p>
        </w:tc>
        <w:tc>
          <w:tcPr>
            <w:tcW w:w="3387" w:type="dxa"/>
          </w:tcPr>
          <w:p w:rsidR="006F77BE" w:rsidRDefault="006F77BE" w:rsidP="007379B2">
            <w:pPr>
              <w:pStyle w:val="af4"/>
              <w:jc w:val="both"/>
              <w:rPr>
                <w:rFonts w:ascii="Times New Roman" w:hAnsi="Times New Roman"/>
                <w:b/>
                <w:sz w:val="24"/>
                <w:szCs w:val="24"/>
              </w:rPr>
            </w:pPr>
            <w:r w:rsidRPr="002B6CEF">
              <w:rPr>
                <w:rFonts w:ascii="Times New Roman" w:hAnsi="Times New Roman"/>
                <w:b/>
                <w:sz w:val="24"/>
                <w:szCs w:val="24"/>
              </w:rPr>
              <w:t>Подготовка обучающихся к устному экзамену по русскому языку</w:t>
            </w:r>
          </w:p>
          <w:p w:rsidR="006F77BE" w:rsidRDefault="006F77BE" w:rsidP="007379B2">
            <w:pPr>
              <w:pStyle w:val="af4"/>
              <w:jc w:val="both"/>
              <w:rPr>
                <w:rFonts w:ascii="Times New Roman" w:eastAsia="Times New Roman" w:hAnsi="Times New Roman"/>
                <w:sz w:val="24"/>
                <w:szCs w:val="24"/>
                <w:shd w:val="clear" w:color="auto" w:fill="FFFFFF"/>
                <w:lang w:eastAsia="ru-RU"/>
              </w:rPr>
            </w:pPr>
            <w:r>
              <w:rPr>
                <w:rFonts w:ascii="Times New Roman" w:hAnsi="Times New Roman"/>
                <w:b/>
                <w:sz w:val="24"/>
                <w:szCs w:val="24"/>
              </w:rPr>
              <w:t xml:space="preserve">В программе: </w:t>
            </w:r>
            <w:r w:rsidRPr="00CB20E6">
              <w:rPr>
                <w:rFonts w:ascii="Times New Roman" w:hAnsi="Times New Roman"/>
                <w:sz w:val="24"/>
                <w:szCs w:val="24"/>
              </w:rPr>
              <w:t>научно-методологическ</w:t>
            </w:r>
            <w:r>
              <w:rPr>
                <w:rFonts w:ascii="Times New Roman" w:hAnsi="Times New Roman"/>
                <w:sz w:val="24"/>
                <w:szCs w:val="24"/>
              </w:rPr>
              <w:t xml:space="preserve">ие </w:t>
            </w:r>
            <w:r w:rsidRPr="00CB20E6">
              <w:rPr>
                <w:rFonts w:ascii="Times New Roman" w:hAnsi="Times New Roman"/>
                <w:sz w:val="24"/>
                <w:szCs w:val="24"/>
              </w:rPr>
              <w:t>подход</w:t>
            </w:r>
            <w:r>
              <w:rPr>
                <w:rFonts w:ascii="Times New Roman" w:hAnsi="Times New Roman"/>
                <w:sz w:val="24"/>
                <w:szCs w:val="24"/>
              </w:rPr>
              <w:t xml:space="preserve">ы </w:t>
            </w:r>
            <w:r w:rsidRPr="00CB20E6">
              <w:rPr>
                <w:rFonts w:ascii="Times New Roman" w:eastAsia="Newton-Regular" w:hAnsi="Times New Roman"/>
                <w:sz w:val="24"/>
                <w:szCs w:val="24"/>
              </w:rPr>
              <w:t xml:space="preserve"> к обеспечению взаимосвязанного развития и совершенствования коммуникативной, лингвистической и культуроведческой компетенций</w:t>
            </w:r>
            <w:r>
              <w:rPr>
                <w:rFonts w:ascii="Times New Roman" w:eastAsia="Newton-Regular" w:hAnsi="Times New Roman"/>
                <w:sz w:val="24"/>
                <w:szCs w:val="24"/>
              </w:rPr>
              <w:t xml:space="preserve">; </w:t>
            </w:r>
            <w:r w:rsidRPr="00CB20E6">
              <w:rPr>
                <w:rFonts w:ascii="Times New Roman" w:eastAsiaTheme="minorEastAsia" w:hAnsi="Times New Roman"/>
                <w:sz w:val="24"/>
                <w:szCs w:val="24"/>
              </w:rPr>
              <w:t>возможност</w:t>
            </w:r>
            <w:r>
              <w:rPr>
                <w:rFonts w:ascii="Times New Roman" w:eastAsiaTheme="minorEastAsia" w:hAnsi="Times New Roman"/>
                <w:sz w:val="24"/>
                <w:szCs w:val="24"/>
              </w:rPr>
              <w:t xml:space="preserve">и </w:t>
            </w:r>
            <w:r w:rsidRPr="00CB20E6">
              <w:rPr>
                <w:rFonts w:ascii="Times New Roman" w:eastAsiaTheme="minorEastAsia" w:hAnsi="Times New Roman"/>
                <w:sz w:val="24"/>
                <w:szCs w:val="24"/>
              </w:rPr>
              <w:t xml:space="preserve">УМК по русскому языку под редакцией Т.А.Ладыженской, </w:t>
            </w:r>
            <w:r w:rsidRPr="00D170CD">
              <w:rPr>
                <w:rFonts w:ascii="Times New Roman" w:eastAsiaTheme="minorEastAsia" w:hAnsi="Times New Roman"/>
                <w:sz w:val="24"/>
                <w:szCs w:val="24"/>
              </w:rPr>
              <w:t xml:space="preserve">позволяющих </w:t>
            </w:r>
            <w:r w:rsidRPr="00D170CD">
              <w:rPr>
                <w:rFonts w:ascii="Times New Roman" w:eastAsia="Newton-Regular" w:hAnsi="Times New Roman"/>
                <w:sz w:val="24"/>
                <w:szCs w:val="24"/>
              </w:rPr>
              <w:t xml:space="preserve">обучающимся  овладеть </w:t>
            </w:r>
            <w:r w:rsidRPr="00D170CD">
              <w:rPr>
                <w:rFonts w:ascii="Times New Roman" w:eastAsia="Newton-Regular" w:hAnsi="Times New Roman"/>
                <w:bCs/>
                <w:sz w:val="24"/>
                <w:szCs w:val="24"/>
              </w:rPr>
              <w:t xml:space="preserve">чтением, пересказом  и говорением как видами речевой деятельности, формирующими </w:t>
            </w:r>
            <w:r w:rsidRPr="00D170CD">
              <w:rPr>
                <w:rFonts w:ascii="Times New Roman" w:eastAsia="Newton-Regular" w:hAnsi="Times New Roman"/>
                <w:sz w:val="24"/>
                <w:szCs w:val="24"/>
              </w:rPr>
              <w:t xml:space="preserve">коммуникативную, лингвистическую и культуроведческую компетенции; </w:t>
            </w:r>
            <w:r w:rsidRPr="00D170CD">
              <w:rPr>
                <w:rFonts w:ascii="Times New Roman" w:eastAsiaTheme="minorEastAsia" w:hAnsi="Times New Roman"/>
                <w:sz w:val="24"/>
                <w:szCs w:val="24"/>
              </w:rPr>
              <w:t xml:space="preserve">деятельность обучающихся для </w:t>
            </w:r>
            <w:r w:rsidRPr="00D170CD">
              <w:rPr>
                <w:rFonts w:ascii="Times New Roman" w:eastAsia="Newton-Regular" w:hAnsi="Times New Roman"/>
                <w:sz w:val="24"/>
                <w:szCs w:val="24"/>
              </w:rPr>
              <w:t xml:space="preserve">овладении </w:t>
            </w:r>
            <w:r w:rsidRPr="00D170CD">
              <w:rPr>
                <w:rFonts w:ascii="Times New Roman" w:eastAsia="Newton-Regular" w:hAnsi="Times New Roman"/>
                <w:bCs/>
                <w:sz w:val="24"/>
                <w:szCs w:val="24"/>
              </w:rPr>
              <w:t>чтением, пересказом и говорением как видами речевой деятельности</w:t>
            </w:r>
            <w:r w:rsidRPr="00D170CD">
              <w:rPr>
                <w:rFonts w:ascii="Times New Roman" w:eastAsia="Newton-Regular" w:hAnsi="Times New Roman"/>
                <w:sz w:val="24"/>
                <w:szCs w:val="24"/>
              </w:rPr>
              <w:t xml:space="preserve">; </w:t>
            </w:r>
            <w:r w:rsidRPr="00D170CD">
              <w:rPr>
                <w:rFonts w:ascii="Times New Roman" w:eastAsiaTheme="minorEastAsia" w:hAnsi="Times New Roman"/>
                <w:sz w:val="24"/>
                <w:szCs w:val="24"/>
              </w:rPr>
              <w:t xml:space="preserve">оптимальные   </w:t>
            </w:r>
            <w:r w:rsidRPr="00D170CD">
              <w:rPr>
                <w:rFonts w:ascii="Times New Roman" w:eastAsia="Times New Roman" w:hAnsi="Times New Roman"/>
                <w:sz w:val="24"/>
                <w:szCs w:val="24"/>
                <w:shd w:val="clear" w:color="auto" w:fill="FFFFFF"/>
                <w:lang w:eastAsia="ru-RU"/>
              </w:rPr>
              <w:t>формы, методы, приемы и средства подготовки обучающихся к</w:t>
            </w:r>
            <w:r w:rsidRPr="00CB20E6">
              <w:rPr>
                <w:rFonts w:ascii="Times New Roman" w:eastAsia="Times New Roman" w:hAnsi="Times New Roman"/>
                <w:sz w:val="24"/>
                <w:szCs w:val="24"/>
                <w:shd w:val="clear" w:color="auto" w:fill="FFFFFF"/>
                <w:lang w:eastAsia="ru-RU"/>
              </w:rPr>
              <w:t xml:space="preserve"> сдаче  устной части ОГЭ по русскому языку.</w:t>
            </w:r>
          </w:p>
          <w:p w:rsidR="006F77BE" w:rsidRPr="00D170CD" w:rsidRDefault="006F77BE" w:rsidP="007379B2">
            <w:pPr>
              <w:jc w:val="both"/>
            </w:pPr>
            <w:r w:rsidRPr="00D170CD">
              <w:rPr>
                <w:b/>
              </w:rPr>
              <w:t>Форма контроля:</w:t>
            </w:r>
            <w:r w:rsidRPr="00D170CD">
              <w:t xml:space="preserve"> тестирование</w:t>
            </w:r>
          </w:p>
          <w:p w:rsidR="006F77BE" w:rsidRPr="00D170CD" w:rsidRDefault="006F77BE" w:rsidP="007379B2">
            <w:pPr>
              <w:pStyle w:val="af4"/>
              <w:jc w:val="both"/>
              <w:rPr>
                <w:rFonts w:ascii="Times New Roman" w:eastAsiaTheme="minorEastAsia" w:hAnsi="Times New Roman"/>
                <w:sz w:val="24"/>
                <w:szCs w:val="24"/>
              </w:rPr>
            </w:pPr>
            <w:r w:rsidRPr="00D170CD">
              <w:rPr>
                <w:rFonts w:ascii="Times New Roman" w:hAnsi="Times New Roman"/>
                <w:b/>
                <w:sz w:val="24"/>
                <w:szCs w:val="24"/>
              </w:rPr>
              <w:t>Ожидаемые результаты:</w:t>
            </w:r>
            <w:r w:rsidRPr="00D170CD">
              <w:rPr>
                <w:rFonts w:ascii="Times New Roman" w:hAnsi="Times New Roman"/>
                <w:sz w:val="24"/>
                <w:szCs w:val="24"/>
              </w:rPr>
              <w:t xml:space="preserve"> положительные результаты </w:t>
            </w:r>
            <w:r>
              <w:rPr>
                <w:rFonts w:ascii="Times New Roman" w:hAnsi="Times New Roman"/>
                <w:sz w:val="24"/>
                <w:szCs w:val="24"/>
              </w:rPr>
              <w:t xml:space="preserve">устного экзамена </w:t>
            </w:r>
            <w:r w:rsidRPr="00D170CD">
              <w:rPr>
                <w:rFonts w:ascii="Times New Roman" w:hAnsi="Times New Roman"/>
                <w:sz w:val="24"/>
                <w:szCs w:val="24"/>
              </w:rPr>
              <w:t>в 201</w:t>
            </w:r>
            <w:r>
              <w:rPr>
                <w:rFonts w:ascii="Times New Roman" w:hAnsi="Times New Roman"/>
                <w:sz w:val="24"/>
                <w:szCs w:val="24"/>
              </w:rPr>
              <w:t>9</w:t>
            </w:r>
            <w:r w:rsidRPr="00D170CD">
              <w:rPr>
                <w:rFonts w:ascii="Times New Roman" w:hAnsi="Times New Roman"/>
                <w:sz w:val="24"/>
                <w:szCs w:val="24"/>
              </w:rPr>
              <w:t xml:space="preserve"> году</w:t>
            </w:r>
          </w:p>
        </w:tc>
        <w:tc>
          <w:tcPr>
            <w:tcW w:w="1914" w:type="dxa"/>
          </w:tcPr>
          <w:p w:rsidR="006F77BE" w:rsidRPr="0018081B" w:rsidRDefault="006F77BE" w:rsidP="007379B2">
            <w:pPr>
              <w:jc w:val="center"/>
            </w:pPr>
            <w:r>
              <w:t>12-14 ноября</w:t>
            </w:r>
          </w:p>
          <w:p w:rsidR="006F77BE" w:rsidRPr="003A05E4" w:rsidRDefault="006F77BE" w:rsidP="007379B2">
            <w:pPr>
              <w:jc w:val="center"/>
              <w:rPr>
                <w:color w:val="FF0000"/>
              </w:rPr>
            </w:pPr>
            <w:r w:rsidRPr="002B6CEF">
              <w:t>24 часа</w:t>
            </w:r>
          </w:p>
        </w:tc>
        <w:tc>
          <w:tcPr>
            <w:tcW w:w="1781" w:type="dxa"/>
          </w:tcPr>
          <w:p w:rsidR="00F31704" w:rsidRPr="00F31704" w:rsidRDefault="00F31704" w:rsidP="00F31704">
            <w:pPr>
              <w:jc w:val="center"/>
              <w:rPr>
                <w:b/>
              </w:rPr>
            </w:pPr>
            <w:r w:rsidRPr="00F31704">
              <w:rPr>
                <w:b/>
              </w:rPr>
              <w:t>Монгуш Р.Р.</w:t>
            </w:r>
          </w:p>
          <w:p w:rsidR="006F77BE" w:rsidRPr="00371F4C" w:rsidRDefault="006F77BE" w:rsidP="007379B2">
            <w:pPr>
              <w:jc w:val="both"/>
              <w:rPr>
                <w:i/>
              </w:rPr>
            </w:pPr>
            <w:r>
              <w:t>Монгуш Я.А.</w:t>
            </w:r>
          </w:p>
        </w:tc>
      </w:tr>
      <w:tr w:rsidR="006F77BE" w:rsidRPr="00233A15" w:rsidTr="001A20AB">
        <w:trPr>
          <w:jc w:val="center"/>
        </w:trPr>
        <w:tc>
          <w:tcPr>
            <w:tcW w:w="651" w:type="dxa"/>
          </w:tcPr>
          <w:p w:rsidR="006F77BE" w:rsidRDefault="00C3756A" w:rsidP="001A20AB">
            <w:pPr>
              <w:jc w:val="both"/>
            </w:pPr>
            <w:r>
              <w:t>20</w:t>
            </w:r>
          </w:p>
        </w:tc>
        <w:tc>
          <w:tcPr>
            <w:tcW w:w="2001" w:type="dxa"/>
          </w:tcPr>
          <w:p w:rsidR="006F77BE" w:rsidRPr="0074115F" w:rsidRDefault="006F77BE" w:rsidP="007379B2">
            <w:pPr>
              <w:jc w:val="both"/>
            </w:pPr>
            <w:r>
              <w:t>Учителя родного (тувинского) языка и литературы</w:t>
            </w:r>
          </w:p>
        </w:tc>
        <w:tc>
          <w:tcPr>
            <w:tcW w:w="3387" w:type="dxa"/>
          </w:tcPr>
          <w:p w:rsidR="006F77BE" w:rsidRPr="008D1816" w:rsidRDefault="006F77BE" w:rsidP="006F77BE">
            <w:pPr>
              <w:ind w:left="18"/>
              <w:jc w:val="both"/>
              <w:rPr>
                <w:b/>
              </w:rPr>
            </w:pPr>
            <w:r w:rsidRPr="008D1816">
              <w:rPr>
                <w:b/>
                <w:color w:val="000000"/>
              </w:rPr>
              <w:t>Актуальные проблемы методики преподавания</w:t>
            </w:r>
            <w:r w:rsidRPr="008D1816">
              <w:rPr>
                <w:b/>
                <w:color w:val="000000"/>
              </w:rPr>
              <w:br/>
              <w:t>р</w:t>
            </w:r>
            <w:r>
              <w:rPr>
                <w:b/>
                <w:color w:val="000000"/>
              </w:rPr>
              <w:t xml:space="preserve">одного (тувинского) </w:t>
            </w:r>
            <w:r w:rsidRPr="008D1816">
              <w:rPr>
                <w:b/>
                <w:color w:val="000000"/>
              </w:rPr>
              <w:t xml:space="preserve">языка и </w:t>
            </w:r>
            <w:r>
              <w:rPr>
                <w:b/>
                <w:color w:val="000000"/>
              </w:rPr>
              <w:t xml:space="preserve">литературы в </w:t>
            </w:r>
            <w:r w:rsidRPr="008D1816">
              <w:rPr>
                <w:b/>
                <w:color w:val="000000"/>
              </w:rPr>
              <w:t xml:space="preserve">условиях </w:t>
            </w:r>
            <w:r>
              <w:rPr>
                <w:b/>
                <w:color w:val="000000"/>
              </w:rPr>
              <w:t xml:space="preserve">внедрения </w:t>
            </w:r>
            <w:r w:rsidRPr="008D1816">
              <w:rPr>
                <w:b/>
                <w:color w:val="000000"/>
              </w:rPr>
              <w:t>ФГОС</w:t>
            </w:r>
          </w:p>
          <w:p w:rsidR="006F77BE" w:rsidRPr="0074115F" w:rsidRDefault="006F77BE" w:rsidP="006F77BE">
            <w:pPr>
              <w:jc w:val="both"/>
            </w:pPr>
            <w:r w:rsidRPr="008D1816">
              <w:rPr>
                <w:b/>
              </w:rPr>
              <w:t>В программе:</w:t>
            </w:r>
            <w:r w:rsidRPr="008D1816">
              <w:t xml:space="preserve"> метапредметный подход в образовании при изучении филологических дисциплин в условиях введения ФГОС. Метод проектов как дидактическая категория. Формирование УУД учащихся с использованием современного демонстрационного и лабораторного оборудования. Современные педагогические и информационные техно</w:t>
            </w:r>
            <w:r>
              <w:t xml:space="preserve">логии в организации проектной и </w:t>
            </w:r>
            <w:r w:rsidRPr="008D1816">
              <w:t>исследовательской деятельности учащихся</w:t>
            </w:r>
            <w:r>
              <w:t>.</w:t>
            </w:r>
            <w:r w:rsidRPr="00A2701E">
              <w:br/>
            </w:r>
            <w:r w:rsidRPr="00233A15">
              <w:rPr>
                <w:b/>
              </w:rPr>
              <w:t>Формы контроля:</w:t>
            </w:r>
            <w:r w:rsidRPr="0074115F">
              <w:t xml:space="preserve"> </w:t>
            </w:r>
            <w:r>
              <w:t>зачет (защита проекта)</w:t>
            </w:r>
          </w:p>
          <w:p w:rsidR="006F77BE" w:rsidRPr="00233A15" w:rsidRDefault="006F77BE" w:rsidP="007379B2">
            <w:pPr>
              <w:rPr>
                <w:b/>
              </w:rPr>
            </w:pPr>
            <w:r w:rsidRPr="00233A15">
              <w:rPr>
                <w:b/>
              </w:rPr>
              <w:t>Ожидаемые результаты:</w:t>
            </w:r>
            <w:r w:rsidRPr="0074115F">
              <w:t xml:space="preserve">  </w:t>
            </w:r>
            <w:r>
              <w:t>повышение уровня профессиональной подготовки в предметной области</w:t>
            </w:r>
          </w:p>
        </w:tc>
        <w:tc>
          <w:tcPr>
            <w:tcW w:w="1914" w:type="dxa"/>
          </w:tcPr>
          <w:p w:rsidR="006F77BE" w:rsidRPr="00A671B3" w:rsidRDefault="006F77BE" w:rsidP="007379B2">
            <w:pPr>
              <w:jc w:val="center"/>
            </w:pPr>
            <w:r>
              <w:t>26-</w:t>
            </w:r>
            <w:r w:rsidR="00F31704">
              <w:t>28</w:t>
            </w:r>
            <w:r>
              <w:t xml:space="preserve"> </w:t>
            </w:r>
            <w:r w:rsidRPr="00A671B3">
              <w:t>ноября</w:t>
            </w:r>
          </w:p>
          <w:p w:rsidR="006F77BE" w:rsidRPr="00A671B3" w:rsidRDefault="00F31704" w:rsidP="007379B2">
            <w:pPr>
              <w:jc w:val="center"/>
            </w:pPr>
            <w:r>
              <w:t>24 часа</w:t>
            </w:r>
          </w:p>
          <w:p w:rsidR="006F77BE" w:rsidRPr="0074115F" w:rsidRDefault="006F77BE" w:rsidP="007379B2">
            <w:pPr>
              <w:jc w:val="center"/>
            </w:pPr>
          </w:p>
        </w:tc>
        <w:tc>
          <w:tcPr>
            <w:tcW w:w="1781" w:type="dxa"/>
          </w:tcPr>
          <w:p w:rsidR="00F31704" w:rsidRPr="00F31704" w:rsidRDefault="00F31704" w:rsidP="00F31704">
            <w:pPr>
              <w:jc w:val="center"/>
              <w:rPr>
                <w:b/>
              </w:rPr>
            </w:pPr>
            <w:r w:rsidRPr="00F31704">
              <w:rPr>
                <w:b/>
              </w:rPr>
              <w:t>Монгуш Р.Р.</w:t>
            </w:r>
          </w:p>
          <w:p w:rsidR="006F77BE" w:rsidRPr="002D4FFC" w:rsidRDefault="006F77BE" w:rsidP="007379B2">
            <w:pPr>
              <w:jc w:val="center"/>
            </w:pPr>
            <w:r w:rsidRPr="002D4FFC">
              <w:t>Куулар Э.С.</w:t>
            </w:r>
          </w:p>
        </w:tc>
      </w:tr>
    </w:tbl>
    <w:p w:rsidR="006F77BE" w:rsidRDefault="006F77BE" w:rsidP="001A20AB">
      <w:pPr>
        <w:ind w:left="360"/>
        <w:jc w:val="center"/>
        <w:rPr>
          <w:b/>
        </w:rPr>
      </w:pPr>
    </w:p>
    <w:p w:rsidR="001A20AB" w:rsidRDefault="001A20AB" w:rsidP="001A20AB">
      <w:pPr>
        <w:ind w:left="360"/>
        <w:jc w:val="center"/>
        <w:rPr>
          <w:b/>
        </w:rPr>
      </w:pPr>
      <w:r w:rsidRPr="0074115F">
        <w:rPr>
          <w:b/>
        </w:rPr>
        <w:t>Семинары</w:t>
      </w:r>
    </w:p>
    <w:p w:rsidR="001A20AB" w:rsidRPr="0074115F" w:rsidRDefault="001A20AB" w:rsidP="001A20AB">
      <w:pPr>
        <w:ind w:left="360"/>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1718"/>
        <w:gridCol w:w="142"/>
        <w:gridCol w:w="3526"/>
        <w:gridCol w:w="142"/>
        <w:gridCol w:w="1417"/>
        <w:gridCol w:w="142"/>
        <w:gridCol w:w="1701"/>
        <w:gridCol w:w="142"/>
      </w:tblGrid>
      <w:tr w:rsidR="001A20AB" w:rsidRPr="00233A15" w:rsidTr="001A20AB">
        <w:trPr>
          <w:gridAfter w:val="1"/>
          <w:wAfter w:w="142" w:type="dxa"/>
        </w:trPr>
        <w:tc>
          <w:tcPr>
            <w:tcW w:w="568" w:type="dxa"/>
          </w:tcPr>
          <w:p w:rsidR="001A20AB" w:rsidRPr="0074115F" w:rsidRDefault="001A20AB" w:rsidP="001A20AB">
            <w:r w:rsidRPr="0074115F">
              <w:t>№ п/п</w:t>
            </w:r>
          </w:p>
        </w:tc>
        <w:tc>
          <w:tcPr>
            <w:tcW w:w="1860" w:type="dxa"/>
            <w:gridSpan w:val="2"/>
          </w:tcPr>
          <w:p w:rsidR="001A20AB" w:rsidRPr="0074115F" w:rsidRDefault="001A20AB" w:rsidP="001A20AB">
            <w:pPr>
              <w:jc w:val="center"/>
            </w:pPr>
            <w:r w:rsidRPr="0074115F">
              <w:t>Категория слушателей</w:t>
            </w:r>
          </w:p>
        </w:tc>
        <w:tc>
          <w:tcPr>
            <w:tcW w:w="3668" w:type="dxa"/>
            <w:gridSpan w:val="2"/>
          </w:tcPr>
          <w:p w:rsidR="001A20AB" w:rsidRPr="0074115F" w:rsidRDefault="001A20AB" w:rsidP="001A20AB">
            <w:pPr>
              <w:jc w:val="center"/>
            </w:pPr>
            <w:r w:rsidRPr="0074115F">
              <w:t>Название программы</w:t>
            </w:r>
          </w:p>
        </w:tc>
        <w:tc>
          <w:tcPr>
            <w:tcW w:w="1559" w:type="dxa"/>
            <w:gridSpan w:val="2"/>
          </w:tcPr>
          <w:p w:rsidR="001A20AB" w:rsidRPr="0074115F" w:rsidRDefault="001A20AB" w:rsidP="001A20AB">
            <w:pPr>
              <w:jc w:val="center"/>
            </w:pPr>
            <w:r w:rsidRPr="0074115F">
              <w:t>Сроки</w:t>
            </w:r>
          </w:p>
        </w:tc>
        <w:tc>
          <w:tcPr>
            <w:tcW w:w="1843" w:type="dxa"/>
            <w:gridSpan w:val="2"/>
          </w:tcPr>
          <w:p w:rsidR="001A20AB" w:rsidRPr="0074115F" w:rsidRDefault="001A20AB" w:rsidP="001A20AB">
            <w:pPr>
              <w:jc w:val="center"/>
            </w:pPr>
            <w:r w:rsidRPr="0074115F">
              <w:t>Ответственные</w:t>
            </w:r>
          </w:p>
        </w:tc>
      </w:tr>
      <w:tr w:rsidR="001A20AB" w:rsidRPr="00233A15" w:rsidTr="001A20AB">
        <w:tc>
          <w:tcPr>
            <w:tcW w:w="710" w:type="dxa"/>
            <w:gridSpan w:val="2"/>
          </w:tcPr>
          <w:p w:rsidR="001A20AB" w:rsidRPr="0074115F" w:rsidRDefault="001A20AB" w:rsidP="001A20AB">
            <w:pPr>
              <w:pStyle w:val="a7"/>
              <w:numPr>
                <w:ilvl w:val="0"/>
                <w:numId w:val="20"/>
              </w:numPr>
              <w:jc w:val="center"/>
            </w:pPr>
          </w:p>
        </w:tc>
        <w:tc>
          <w:tcPr>
            <w:tcW w:w="1860" w:type="dxa"/>
            <w:gridSpan w:val="2"/>
          </w:tcPr>
          <w:p w:rsidR="001A20AB" w:rsidRDefault="001A20AB" w:rsidP="001A20AB">
            <w:r>
              <w:t>Учителя русского языка и литературы</w:t>
            </w:r>
          </w:p>
          <w:p w:rsidR="001A20AB" w:rsidRPr="00A35289" w:rsidRDefault="001A20AB" w:rsidP="001A20AB">
            <w:pPr>
              <w:rPr>
                <w:i/>
              </w:rPr>
            </w:pPr>
            <w:r w:rsidRPr="00A35289">
              <w:rPr>
                <w:i/>
              </w:rPr>
              <w:t>(в рамках проекта кафедры)</w:t>
            </w:r>
          </w:p>
        </w:tc>
        <w:tc>
          <w:tcPr>
            <w:tcW w:w="3668" w:type="dxa"/>
            <w:gridSpan w:val="2"/>
          </w:tcPr>
          <w:p w:rsidR="001A20AB" w:rsidRPr="005D293E" w:rsidRDefault="001A20AB" w:rsidP="001A20AB">
            <w:pPr>
              <w:ind w:left="18"/>
              <w:rPr>
                <w:b/>
              </w:rPr>
            </w:pPr>
            <w:r w:rsidRPr="005D293E">
              <w:rPr>
                <w:b/>
              </w:rPr>
              <w:t>Развитие устной и письменной речи на уроках русского языка и литературы</w:t>
            </w:r>
          </w:p>
          <w:p w:rsidR="001A20AB" w:rsidRPr="0074115F" w:rsidRDefault="001A20AB" w:rsidP="001A20AB">
            <w:pPr>
              <w:jc w:val="both"/>
            </w:pPr>
            <w:r>
              <w:rPr>
                <w:b/>
              </w:rPr>
              <w:t xml:space="preserve">В программе: </w:t>
            </w:r>
            <w:r w:rsidRPr="004C05C0">
              <w:t xml:space="preserve">коммуникативно-ориентированное обучение русскому языку. Способы формирования коммуникативной компетенции. Основные разделы работы по развитию устной и письменной речи обучающихся на уроках русского языка. Текстоцентрический подход как средство формирования языковой личности обучающегося. Виды (жанры) устной монологической речи. Обучение школьников построению устного монологического высказывания на литературную тему. </w:t>
            </w:r>
          </w:p>
        </w:tc>
        <w:tc>
          <w:tcPr>
            <w:tcW w:w="1559" w:type="dxa"/>
            <w:gridSpan w:val="2"/>
          </w:tcPr>
          <w:p w:rsidR="001A20AB" w:rsidRPr="009A248C" w:rsidRDefault="002A5815" w:rsidP="001A20AB">
            <w:pPr>
              <w:jc w:val="center"/>
            </w:pPr>
            <w:r>
              <w:t>24</w:t>
            </w:r>
            <w:r w:rsidR="001A20AB" w:rsidRPr="009A248C">
              <w:t xml:space="preserve"> января </w:t>
            </w:r>
          </w:p>
          <w:p w:rsidR="001A20AB" w:rsidRDefault="001A20AB" w:rsidP="001A20AB">
            <w:pPr>
              <w:jc w:val="center"/>
            </w:pPr>
          </w:p>
          <w:p w:rsidR="002A5815" w:rsidRPr="009A248C" w:rsidRDefault="002A5815" w:rsidP="001A20AB">
            <w:pPr>
              <w:jc w:val="center"/>
            </w:pPr>
            <w:r>
              <w:t>П Хову-Аксы</w:t>
            </w:r>
          </w:p>
        </w:tc>
        <w:tc>
          <w:tcPr>
            <w:tcW w:w="1843" w:type="dxa"/>
            <w:gridSpan w:val="2"/>
          </w:tcPr>
          <w:p w:rsidR="001A20AB" w:rsidRPr="0074115F" w:rsidRDefault="001A20AB" w:rsidP="001A20AB">
            <w:pPr>
              <w:jc w:val="center"/>
            </w:pPr>
            <w:r>
              <w:t>Монгуш Я.А.</w:t>
            </w:r>
          </w:p>
        </w:tc>
      </w:tr>
      <w:tr w:rsidR="001A20AB" w:rsidRPr="00233A15" w:rsidTr="001A20AB">
        <w:tc>
          <w:tcPr>
            <w:tcW w:w="710" w:type="dxa"/>
            <w:gridSpan w:val="2"/>
          </w:tcPr>
          <w:p w:rsidR="001A20AB" w:rsidRDefault="001A20AB" w:rsidP="001A20AB">
            <w:pPr>
              <w:pStyle w:val="a7"/>
              <w:numPr>
                <w:ilvl w:val="0"/>
                <w:numId w:val="20"/>
              </w:numPr>
              <w:jc w:val="center"/>
            </w:pPr>
          </w:p>
        </w:tc>
        <w:tc>
          <w:tcPr>
            <w:tcW w:w="1860" w:type="dxa"/>
            <w:gridSpan w:val="2"/>
          </w:tcPr>
          <w:p w:rsidR="001A20AB" w:rsidRDefault="001A20AB" w:rsidP="001A20AB">
            <w:r>
              <w:t>Учителя русского языка и литературы</w:t>
            </w:r>
          </w:p>
          <w:p w:rsidR="001A20AB" w:rsidRDefault="001A20AB" w:rsidP="001A20AB">
            <w:r w:rsidRPr="00A35289">
              <w:rPr>
                <w:i/>
              </w:rPr>
              <w:t>(в рамках проекта кафедры)</w:t>
            </w:r>
          </w:p>
        </w:tc>
        <w:tc>
          <w:tcPr>
            <w:tcW w:w="3668" w:type="dxa"/>
            <w:gridSpan w:val="2"/>
          </w:tcPr>
          <w:p w:rsidR="001A20AB" w:rsidRDefault="001A20AB" w:rsidP="001A20AB">
            <w:pPr>
              <w:ind w:left="18"/>
              <w:rPr>
                <w:b/>
              </w:rPr>
            </w:pPr>
            <w:r>
              <w:rPr>
                <w:b/>
              </w:rPr>
              <w:t>Преодоление психологических трудностей у учащихся при сдаче устного экзамена ОГЭ</w:t>
            </w:r>
          </w:p>
          <w:p w:rsidR="001A20AB" w:rsidRPr="005D293E" w:rsidRDefault="001A20AB" w:rsidP="001A20AB">
            <w:pPr>
              <w:pStyle w:val="af7"/>
              <w:shd w:val="clear" w:color="auto" w:fill="FFFFFF"/>
              <w:spacing w:before="0" w:beforeAutospacing="0" w:after="182" w:afterAutospacing="0"/>
              <w:rPr>
                <w:b/>
              </w:rPr>
            </w:pPr>
            <w:r>
              <w:rPr>
                <w:b/>
              </w:rPr>
              <w:t>В программе:</w:t>
            </w:r>
            <w:r>
              <w:rPr>
                <w:rFonts w:ascii="Helvetica" w:hAnsi="Helvetica"/>
                <w:color w:val="333333"/>
                <w:sz w:val="26"/>
                <w:szCs w:val="26"/>
              </w:rPr>
              <w:t xml:space="preserve"> </w:t>
            </w:r>
            <w:r>
              <w:rPr>
                <w:rFonts w:asciiTheme="minorHAnsi" w:hAnsiTheme="minorHAnsi"/>
                <w:color w:val="333333"/>
                <w:sz w:val="26"/>
                <w:szCs w:val="26"/>
              </w:rPr>
              <w:t>т</w:t>
            </w:r>
            <w:r w:rsidRPr="00744C1E">
              <w:t xml:space="preserve">рудности при подготовке и сдаче </w:t>
            </w:r>
            <w:r>
              <w:t>ОГЭ</w:t>
            </w:r>
            <w:r w:rsidRPr="00744C1E">
              <w:t xml:space="preserve"> и основные пути профилактики; психологические рекомендации по преодолению трудностей при подготовке к экзаменам.</w:t>
            </w:r>
          </w:p>
        </w:tc>
        <w:tc>
          <w:tcPr>
            <w:tcW w:w="1559" w:type="dxa"/>
            <w:gridSpan w:val="2"/>
          </w:tcPr>
          <w:p w:rsidR="001A20AB" w:rsidRDefault="002A5815" w:rsidP="001A20AB">
            <w:pPr>
              <w:jc w:val="center"/>
            </w:pPr>
            <w:r>
              <w:t xml:space="preserve">7 февраля </w:t>
            </w:r>
          </w:p>
          <w:p w:rsidR="002A5815" w:rsidRDefault="002A5815" w:rsidP="001A20AB">
            <w:pPr>
              <w:jc w:val="center"/>
            </w:pPr>
          </w:p>
          <w:p w:rsidR="002A5815" w:rsidRDefault="002A5815" w:rsidP="001A20AB">
            <w:pPr>
              <w:jc w:val="center"/>
            </w:pPr>
            <w:r>
              <w:t>Г. Туран</w:t>
            </w:r>
          </w:p>
        </w:tc>
        <w:tc>
          <w:tcPr>
            <w:tcW w:w="1843" w:type="dxa"/>
            <w:gridSpan w:val="2"/>
          </w:tcPr>
          <w:p w:rsidR="001A20AB" w:rsidRDefault="001A20AB" w:rsidP="001A20AB">
            <w:pPr>
              <w:jc w:val="center"/>
            </w:pPr>
            <w:r>
              <w:t>Монгуш Я.А.</w:t>
            </w:r>
          </w:p>
        </w:tc>
      </w:tr>
      <w:tr w:rsidR="001A20AB" w:rsidRPr="00233A15" w:rsidTr="001A20AB">
        <w:tc>
          <w:tcPr>
            <w:tcW w:w="710" w:type="dxa"/>
            <w:gridSpan w:val="2"/>
          </w:tcPr>
          <w:p w:rsidR="001A20AB" w:rsidRPr="0074115F" w:rsidRDefault="001A20AB" w:rsidP="001A20AB">
            <w:pPr>
              <w:pStyle w:val="a7"/>
              <w:numPr>
                <w:ilvl w:val="0"/>
                <w:numId w:val="20"/>
              </w:numPr>
              <w:jc w:val="center"/>
            </w:pPr>
          </w:p>
        </w:tc>
        <w:tc>
          <w:tcPr>
            <w:tcW w:w="1860" w:type="dxa"/>
            <w:gridSpan w:val="2"/>
          </w:tcPr>
          <w:p w:rsidR="001A20AB" w:rsidRPr="0074115F" w:rsidRDefault="001A20AB" w:rsidP="001A20AB">
            <w:r>
              <w:t>Учителя родного (тувинского) и русского языков</w:t>
            </w:r>
          </w:p>
        </w:tc>
        <w:tc>
          <w:tcPr>
            <w:tcW w:w="3668" w:type="dxa"/>
            <w:gridSpan w:val="2"/>
          </w:tcPr>
          <w:p w:rsidR="001A20AB" w:rsidRDefault="001A20AB" w:rsidP="001A20AB">
            <w:pPr>
              <w:jc w:val="both"/>
              <w:rPr>
                <w:b/>
              </w:rPr>
            </w:pPr>
            <w:r>
              <w:rPr>
                <w:b/>
              </w:rPr>
              <w:t>Подготовка к конкурсу профессионального мастерства «Всероссийский мастер-класс учителей родного, включая русский, языков»</w:t>
            </w:r>
          </w:p>
          <w:p w:rsidR="001A20AB" w:rsidRDefault="001A20AB" w:rsidP="001A20AB">
            <w:pPr>
              <w:jc w:val="both"/>
            </w:pPr>
            <w:r>
              <w:rPr>
                <w:b/>
              </w:rPr>
              <w:t xml:space="preserve">В программе: </w:t>
            </w:r>
            <w:r>
              <w:t>знакомство с положением, заданиями регионального и всероссийского этапов конкурса; методика подготовки; критерии оценивания; обмен опытом участников предыдущих конкурсов.</w:t>
            </w:r>
          </w:p>
          <w:p w:rsidR="001A20AB" w:rsidRDefault="001A20AB" w:rsidP="001A20AB">
            <w:pPr>
              <w:jc w:val="both"/>
            </w:pPr>
            <w:r w:rsidRPr="00233A15">
              <w:rPr>
                <w:b/>
              </w:rPr>
              <w:t>Форма контроля:</w:t>
            </w:r>
            <w:r>
              <w:t xml:space="preserve"> защита презентаций</w:t>
            </w:r>
          </w:p>
          <w:p w:rsidR="001A20AB" w:rsidRPr="0074115F" w:rsidRDefault="001A20AB" w:rsidP="001A20AB">
            <w:pPr>
              <w:jc w:val="both"/>
            </w:pPr>
            <w:r w:rsidRPr="00233A15">
              <w:rPr>
                <w:b/>
              </w:rPr>
              <w:t>Ожидаемые результаты:</w:t>
            </w:r>
            <w:r>
              <w:t xml:space="preserve"> успешной выступление на конкурсе в 2018 году</w:t>
            </w:r>
          </w:p>
        </w:tc>
        <w:tc>
          <w:tcPr>
            <w:tcW w:w="1559" w:type="dxa"/>
            <w:gridSpan w:val="2"/>
          </w:tcPr>
          <w:p w:rsidR="001A20AB" w:rsidRPr="009A248C" w:rsidRDefault="001A20AB" w:rsidP="001A20AB">
            <w:pPr>
              <w:jc w:val="center"/>
            </w:pPr>
            <w:r>
              <w:t>21 февраля</w:t>
            </w:r>
          </w:p>
          <w:p w:rsidR="001A20AB" w:rsidRDefault="001A20AB" w:rsidP="001A20AB">
            <w:pPr>
              <w:jc w:val="center"/>
            </w:pPr>
          </w:p>
          <w:p w:rsidR="002A5815" w:rsidRPr="009A248C" w:rsidRDefault="002A5815" w:rsidP="001A20AB">
            <w:pPr>
              <w:jc w:val="center"/>
            </w:pPr>
            <w:r>
              <w:t>Г. Кызыл</w:t>
            </w:r>
          </w:p>
        </w:tc>
        <w:tc>
          <w:tcPr>
            <w:tcW w:w="1843" w:type="dxa"/>
            <w:gridSpan w:val="2"/>
          </w:tcPr>
          <w:p w:rsidR="00F31704" w:rsidRPr="00F31704" w:rsidRDefault="00F31704" w:rsidP="00F31704">
            <w:pPr>
              <w:jc w:val="center"/>
              <w:rPr>
                <w:b/>
              </w:rPr>
            </w:pPr>
            <w:r w:rsidRPr="00F31704">
              <w:rPr>
                <w:b/>
              </w:rPr>
              <w:t>Монгуш Р.Р.</w:t>
            </w:r>
          </w:p>
          <w:p w:rsidR="001A20AB" w:rsidRPr="0074115F" w:rsidRDefault="001A20AB" w:rsidP="001A20AB">
            <w:pPr>
              <w:jc w:val="center"/>
            </w:pPr>
            <w:r>
              <w:t>Куулар Э.С.</w:t>
            </w:r>
          </w:p>
        </w:tc>
      </w:tr>
      <w:tr w:rsidR="002A5815" w:rsidRPr="00233A15" w:rsidTr="001A20AB">
        <w:tc>
          <w:tcPr>
            <w:tcW w:w="710" w:type="dxa"/>
            <w:gridSpan w:val="2"/>
          </w:tcPr>
          <w:p w:rsidR="002A5815" w:rsidRPr="0074115F" w:rsidRDefault="002A5815" w:rsidP="001A20AB">
            <w:pPr>
              <w:pStyle w:val="a7"/>
              <w:numPr>
                <w:ilvl w:val="0"/>
                <w:numId w:val="20"/>
              </w:numPr>
              <w:jc w:val="center"/>
            </w:pPr>
          </w:p>
        </w:tc>
        <w:tc>
          <w:tcPr>
            <w:tcW w:w="1860" w:type="dxa"/>
            <w:gridSpan w:val="2"/>
          </w:tcPr>
          <w:p w:rsidR="002A5815" w:rsidRDefault="002A5815" w:rsidP="007379B2">
            <w:r>
              <w:t>Учителя русского языка и литературы</w:t>
            </w:r>
          </w:p>
          <w:p w:rsidR="002A5815" w:rsidRPr="00A35289" w:rsidRDefault="002A5815" w:rsidP="007379B2">
            <w:pPr>
              <w:rPr>
                <w:i/>
              </w:rPr>
            </w:pPr>
            <w:r w:rsidRPr="00A35289">
              <w:rPr>
                <w:i/>
              </w:rPr>
              <w:t>(в рамках проекта кафедры)</w:t>
            </w:r>
          </w:p>
        </w:tc>
        <w:tc>
          <w:tcPr>
            <w:tcW w:w="3668" w:type="dxa"/>
            <w:gridSpan w:val="2"/>
          </w:tcPr>
          <w:p w:rsidR="002A5815" w:rsidRPr="005D293E" w:rsidRDefault="002A5815" w:rsidP="007379B2">
            <w:pPr>
              <w:ind w:left="18"/>
              <w:rPr>
                <w:b/>
              </w:rPr>
            </w:pPr>
            <w:r w:rsidRPr="005D293E">
              <w:rPr>
                <w:b/>
              </w:rPr>
              <w:t>Развитие устной и письменной речи на уроках русского языка и литературы</w:t>
            </w:r>
          </w:p>
          <w:p w:rsidR="002A5815" w:rsidRPr="0074115F" w:rsidRDefault="002A5815" w:rsidP="007379B2">
            <w:pPr>
              <w:jc w:val="both"/>
            </w:pPr>
            <w:r>
              <w:rPr>
                <w:b/>
              </w:rPr>
              <w:t xml:space="preserve">В программе: </w:t>
            </w:r>
            <w:r w:rsidRPr="004C05C0">
              <w:t xml:space="preserve">коммуникативно-ориентированное обучение русскому языку. Способы формирования коммуникативной компетенции. Основные разделы работы по развитию устной и письменной речи обучающихся на уроках русского языка. Текстоцентрический подход как средство формирования языковой личности обучающегося. Виды (жанры) устной монологической речи. Обучение школьников построению устного монологического высказывания на литературную тему. </w:t>
            </w:r>
          </w:p>
        </w:tc>
        <w:tc>
          <w:tcPr>
            <w:tcW w:w="1559" w:type="dxa"/>
            <w:gridSpan w:val="2"/>
          </w:tcPr>
          <w:p w:rsidR="002A5815" w:rsidRDefault="002A5815" w:rsidP="001A20AB">
            <w:pPr>
              <w:jc w:val="center"/>
            </w:pPr>
            <w:r>
              <w:t xml:space="preserve">14 марта </w:t>
            </w:r>
          </w:p>
          <w:p w:rsidR="002A5815" w:rsidRDefault="002A5815" w:rsidP="001A20AB">
            <w:pPr>
              <w:jc w:val="center"/>
            </w:pPr>
            <w:r>
              <w:t>Г. Чадан</w:t>
            </w:r>
          </w:p>
        </w:tc>
        <w:tc>
          <w:tcPr>
            <w:tcW w:w="1843" w:type="dxa"/>
            <w:gridSpan w:val="2"/>
          </w:tcPr>
          <w:p w:rsidR="002A5815" w:rsidRDefault="002A5815" w:rsidP="001A20AB">
            <w:pPr>
              <w:jc w:val="center"/>
            </w:pPr>
            <w:r>
              <w:t>Монгуш Я.А.</w:t>
            </w:r>
          </w:p>
        </w:tc>
      </w:tr>
      <w:tr w:rsidR="002A5815" w:rsidRPr="00233A15" w:rsidTr="001A20AB">
        <w:tc>
          <w:tcPr>
            <w:tcW w:w="710" w:type="dxa"/>
            <w:gridSpan w:val="2"/>
          </w:tcPr>
          <w:p w:rsidR="002A5815" w:rsidRPr="0074115F" w:rsidRDefault="002A5815" w:rsidP="001A20AB">
            <w:pPr>
              <w:pStyle w:val="a7"/>
              <w:numPr>
                <w:ilvl w:val="0"/>
                <w:numId w:val="20"/>
              </w:numPr>
            </w:pPr>
          </w:p>
        </w:tc>
        <w:tc>
          <w:tcPr>
            <w:tcW w:w="1860" w:type="dxa"/>
            <w:gridSpan w:val="2"/>
          </w:tcPr>
          <w:p w:rsidR="002A5815" w:rsidRDefault="002A5815" w:rsidP="001A20AB">
            <w:pPr>
              <w:jc w:val="both"/>
            </w:pPr>
            <w:r>
              <w:t>Учителя русского языка и литературы</w:t>
            </w:r>
          </w:p>
          <w:p w:rsidR="002A5815" w:rsidRDefault="002A5815" w:rsidP="001A20AB">
            <w:pPr>
              <w:jc w:val="both"/>
            </w:pPr>
          </w:p>
        </w:tc>
        <w:tc>
          <w:tcPr>
            <w:tcW w:w="3668" w:type="dxa"/>
            <w:gridSpan w:val="2"/>
          </w:tcPr>
          <w:p w:rsidR="002A5815" w:rsidRDefault="002A5815" w:rsidP="001A20AB">
            <w:pPr>
              <w:jc w:val="both"/>
              <w:rPr>
                <w:b/>
              </w:rPr>
            </w:pPr>
            <w:r>
              <w:rPr>
                <w:b/>
              </w:rPr>
              <w:t>Современный урок русского языка и литературы: моделирование уроков разных типов в соответствии с требованиями ФГОС ООО</w:t>
            </w:r>
          </w:p>
          <w:p w:rsidR="002A5815" w:rsidRDefault="002A5815" w:rsidP="001A20AB">
            <w:pPr>
              <w:jc w:val="both"/>
              <w:rPr>
                <w:b/>
              </w:rPr>
            </w:pPr>
            <w:r w:rsidRPr="00233A15">
              <w:rPr>
                <w:b/>
              </w:rPr>
              <w:t>В программе:</w:t>
            </w:r>
            <w:r>
              <w:rPr>
                <w:b/>
              </w:rPr>
              <w:t xml:space="preserve"> </w:t>
            </w:r>
            <w:r>
              <w:t xml:space="preserve">совершенствование коммуникативных навыков обучающихся в контексте положений ФГОС. Практические занятия по развитию знаний и умений по предмету. </w:t>
            </w:r>
          </w:p>
        </w:tc>
        <w:tc>
          <w:tcPr>
            <w:tcW w:w="1559" w:type="dxa"/>
            <w:gridSpan w:val="2"/>
          </w:tcPr>
          <w:p w:rsidR="002A5815" w:rsidRPr="002A5AF6" w:rsidRDefault="002A5815" w:rsidP="001A20AB">
            <w:pPr>
              <w:jc w:val="center"/>
            </w:pPr>
            <w:r>
              <w:t>28</w:t>
            </w:r>
            <w:r w:rsidRPr="002A5AF6">
              <w:t xml:space="preserve"> </w:t>
            </w:r>
            <w:r>
              <w:t>марта</w:t>
            </w:r>
          </w:p>
          <w:p w:rsidR="002A5815" w:rsidRDefault="002A5815" w:rsidP="001A20AB">
            <w:pPr>
              <w:jc w:val="center"/>
            </w:pPr>
          </w:p>
          <w:p w:rsidR="002A5815" w:rsidRDefault="002A5815" w:rsidP="001A20AB">
            <w:pPr>
              <w:jc w:val="center"/>
            </w:pPr>
          </w:p>
          <w:p w:rsidR="002A5815" w:rsidRPr="00AB00F5" w:rsidRDefault="002A5815" w:rsidP="001A20AB">
            <w:pPr>
              <w:jc w:val="center"/>
            </w:pPr>
            <w:r>
              <w:t>П. Суг-Аксы</w:t>
            </w:r>
          </w:p>
        </w:tc>
        <w:tc>
          <w:tcPr>
            <w:tcW w:w="1843" w:type="dxa"/>
            <w:gridSpan w:val="2"/>
          </w:tcPr>
          <w:p w:rsidR="002A5815" w:rsidRDefault="002A5815" w:rsidP="001A20AB">
            <w:pPr>
              <w:jc w:val="center"/>
            </w:pPr>
            <w:r>
              <w:t>Монгуш Я.А.</w:t>
            </w:r>
          </w:p>
          <w:p w:rsidR="002A5815" w:rsidRPr="003E71EC" w:rsidRDefault="002A5815" w:rsidP="001A20AB">
            <w:pPr>
              <w:jc w:val="center"/>
              <w:rPr>
                <w:b/>
              </w:rPr>
            </w:pPr>
          </w:p>
        </w:tc>
      </w:tr>
      <w:tr w:rsidR="007A37BF" w:rsidRPr="00233A15" w:rsidTr="001A20AB">
        <w:tc>
          <w:tcPr>
            <w:tcW w:w="710" w:type="dxa"/>
            <w:gridSpan w:val="2"/>
          </w:tcPr>
          <w:p w:rsidR="007A37BF" w:rsidRPr="0074115F" w:rsidRDefault="007A37BF" w:rsidP="001A20AB">
            <w:pPr>
              <w:pStyle w:val="a7"/>
              <w:numPr>
                <w:ilvl w:val="0"/>
                <w:numId w:val="20"/>
              </w:numPr>
            </w:pPr>
          </w:p>
        </w:tc>
        <w:tc>
          <w:tcPr>
            <w:tcW w:w="1860" w:type="dxa"/>
            <w:gridSpan w:val="2"/>
          </w:tcPr>
          <w:p w:rsidR="007A37BF" w:rsidRDefault="007A37BF" w:rsidP="007A37BF">
            <w:pPr>
              <w:ind w:left="360"/>
              <w:jc w:val="both"/>
            </w:pPr>
            <w:r>
              <w:t>Учителя</w:t>
            </w:r>
          </w:p>
          <w:p w:rsidR="007A37BF" w:rsidRDefault="007A37BF" w:rsidP="007A37BF">
            <w:pPr>
              <w:ind w:left="360"/>
              <w:jc w:val="both"/>
            </w:pPr>
            <w:r>
              <w:t>родного (тувинского) языка и литературы</w:t>
            </w:r>
          </w:p>
        </w:tc>
        <w:tc>
          <w:tcPr>
            <w:tcW w:w="3668" w:type="dxa"/>
            <w:gridSpan w:val="2"/>
          </w:tcPr>
          <w:p w:rsidR="007A37BF" w:rsidRDefault="007A37BF" w:rsidP="001A20AB">
            <w:pPr>
              <w:jc w:val="both"/>
              <w:rPr>
                <w:b/>
              </w:rPr>
            </w:pPr>
            <w:r>
              <w:t>«Использование информационных, компьютерных технологий на уроках родного (тувинского) языка»</w:t>
            </w:r>
          </w:p>
        </w:tc>
        <w:tc>
          <w:tcPr>
            <w:tcW w:w="1559" w:type="dxa"/>
            <w:gridSpan w:val="2"/>
          </w:tcPr>
          <w:p w:rsidR="007A37BF" w:rsidRDefault="007A37BF" w:rsidP="001A20AB">
            <w:pPr>
              <w:jc w:val="center"/>
            </w:pPr>
            <w:r>
              <w:t>10.04.2018 г..</w:t>
            </w:r>
          </w:p>
        </w:tc>
        <w:tc>
          <w:tcPr>
            <w:tcW w:w="1843" w:type="dxa"/>
            <w:gridSpan w:val="2"/>
          </w:tcPr>
          <w:p w:rsidR="007A37BF" w:rsidRDefault="007A37BF" w:rsidP="007A37BF">
            <w:pPr>
              <w:ind w:left="360"/>
              <w:jc w:val="both"/>
            </w:pPr>
            <w:r>
              <w:t>Куулар Э.С.</w:t>
            </w:r>
          </w:p>
          <w:p w:rsidR="007A37BF" w:rsidRDefault="007A37BF" w:rsidP="007A37BF">
            <w:pPr>
              <w:jc w:val="both"/>
            </w:pPr>
            <w:r>
              <w:t xml:space="preserve">РУМО </w:t>
            </w:r>
          </w:p>
          <w:p w:rsidR="007A37BF" w:rsidRDefault="007A37BF" w:rsidP="001A20AB">
            <w:pPr>
              <w:jc w:val="center"/>
            </w:pPr>
          </w:p>
        </w:tc>
      </w:tr>
      <w:tr w:rsidR="002A5815" w:rsidRPr="00233A15" w:rsidTr="001A20AB">
        <w:tc>
          <w:tcPr>
            <w:tcW w:w="710" w:type="dxa"/>
            <w:gridSpan w:val="2"/>
          </w:tcPr>
          <w:p w:rsidR="002A5815" w:rsidRPr="0074115F" w:rsidRDefault="002A5815" w:rsidP="001A20AB">
            <w:pPr>
              <w:pStyle w:val="a7"/>
              <w:numPr>
                <w:ilvl w:val="0"/>
                <w:numId w:val="20"/>
              </w:numPr>
            </w:pPr>
          </w:p>
        </w:tc>
        <w:tc>
          <w:tcPr>
            <w:tcW w:w="1860" w:type="dxa"/>
            <w:gridSpan w:val="2"/>
          </w:tcPr>
          <w:p w:rsidR="002A5815" w:rsidRDefault="002A5815" w:rsidP="001A20AB">
            <w:pPr>
              <w:jc w:val="both"/>
            </w:pPr>
            <w:r>
              <w:t>Учителя родного (тувинского)</w:t>
            </w:r>
          </w:p>
          <w:p w:rsidR="002A5815" w:rsidRDefault="002A5815" w:rsidP="001A20AB">
            <w:pPr>
              <w:pStyle w:val="a3"/>
              <w:snapToGrid w:val="0"/>
              <w:spacing w:after="0"/>
              <w:jc w:val="both"/>
            </w:pPr>
            <w:r>
              <w:t>языка и литературы</w:t>
            </w:r>
          </w:p>
          <w:p w:rsidR="002A5815" w:rsidRPr="0074115F" w:rsidRDefault="002A5815" w:rsidP="001A20AB">
            <w:pPr>
              <w:pStyle w:val="a3"/>
              <w:snapToGrid w:val="0"/>
              <w:spacing w:after="0"/>
            </w:pPr>
            <w:r w:rsidRPr="00A35289">
              <w:rPr>
                <w:i/>
              </w:rPr>
              <w:t>(в рамках проекта кафедры)</w:t>
            </w:r>
          </w:p>
        </w:tc>
        <w:tc>
          <w:tcPr>
            <w:tcW w:w="3668" w:type="dxa"/>
            <w:gridSpan w:val="2"/>
          </w:tcPr>
          <w:p w:rsidR="002A5815" w:rsidRDefault="002A5815" w:rsidP="001A20AB">
            <w:pPr>
              <w:jc w:val="both"/>
              <w:rPr>
                <w:b/>
              </w:rPr>
            </w:pPr>
            <w:r w:rsidRPr="003964DE">
              <w:rPr>
                <w:b/>
              </w:rPr>
              <w:t>Формирование у учащихся коммуникативной компетенции на уроках р</w:t>
            </w:r>
            <w:r>
              <w:rPr>
                <w:b/>
              </w:rPr>
              <w:t>одного (тувинского)</w:t>
            </w:r>
            <w:r w:rsidRPr="003964DE">
              <w:rPr>
                <w:b/>
              </w:rPr>
              <w:t xml:space="preserve"> языка и литературы</w:t>
            </w:r>
          </w:p>
          <w:p w:rsidR="002A5815" w:rsidRPr="00C453E1" w:rsidRDefault="002A5815" w:rsidP="001A20AB">
            <w:pPr>
              <w:widowControl/>
              <w:numPr>
                <w:ilvl w:val="0"/>
                <w:numId w:val="19"/>
              </w:numPr>
              <w:suppressAutoHyphens w:val="0"/>
              <w:ind w:left="0"/>
              <w:rPr>
                <w:rFonts w:eastAsia="Times New Roman"/>
                <w:color w:val="000000"/>
                <w:kern w:val="0"/>
              </w:rPr>
            </w:pPr>
            <w:r w:rsidRPr="00233A15">
              <w:rPr>
                <w:b/>
              </w:rPr>
              <w:t>В программе:</w:t>
            </w:r>
            <w:r>
              <w:rPr>
                <w:b/>
              </w:rPr>
              <w:t xml:space="preserve"> </w:t>
            </w:r>
            <w:r>
              <w:rPr>
                <w:rFonts w:eastAsia="Times New Roman"/>
                <w:color w:val="000000"/>
                <w:kern w:val="0"/>
              </w:rPr>
              <w:t>а</w:t>
            </w:r>
            <w:r w:rsidRPr="00C453E1">
              <w:rPr>
                <w:rFonts w:eastAsia="Times New Roman"/>
                <w:color w:val="000000"/>
                <w:kern w:val="0"/>
              </w:rPr>
              <w:t>ктуальность развития у учащихся коммуникативной компетенции на уроках р</w:t>
            </w:r>
            <w:r>
              <w:rPr>
                <w:rFonts w:eastAsia="Times New Roman"/>
                <w:color w:val="000000"/>
                <w:kern w:val="0"/>
              </w:rPr>
              <w:t>одного (тувинского)</w:t>
            </w:r>
            <w:r w:rsidRPr="00C453E1">
              <w:rPr>
                <w:rFonts w:eastAsia="Times New Roman"/>
                <w:color w:val="000000"/>
                <w:kern w:val="0"/>
              </w:rPr>
              <w:t xml:space="preserve"> языка и литературы в соответствии с ФГОС</w:t>
            </w:r>
            <w:r>
              <w:rPr>
                <w:rFonts w:eastAsia="Times New Roman"/>
                <w:color w:val="000000"/>
                <w:kern w:val="0"/>
              </w:rPr>
              <w:t>; ф</w:t>
            </w:r>
            <w:r w:rsidRPr="00C453E1">
              <w:rPr>
                <w:rFonts w:eastAsia="Times New Roman"/>
                <w:color w:val="000000"/>
                <w:kern w:val="0"/>
              </w:rPr>
              <w:t>ормирования коммуникативных УУД на уроках р</w:t>
            </w:r>
            <w:r>
              <w:rPr>
                <w:rFonts w:eastAsia="Times New Roman"/>
                <w:color w:val="000000"/>
                <w:kern w:val="0"/>
              </w:rPr>
              <w:t>одного (тувинского)</w:t>
            </w:r>
            <w:r w:rsidRPr="00C453E1">
              <w:rPr>
                <w:rFonts w:eastAsia="Times New Roman"/>
                <w:color w:val="000000"/>
                <w:kern w:val="0"/>
              </w:rPr>
              <w:t xml:space="preserve"> языка и литературы</w:t>
            </w:r>
            <w:r>
              <w:rPr>
                <w:rFonts w:eastAsia="Times New Roman"/>
                <w:color w:val="000000"/>
                <w:kern w:val="0"/>
              </w:rPr>
              <w:t>; м</w:t>
            </w:r>
            <w:r w:rsidRPr="00C453E1">
              <w:rPr>
                <w:rFonts w:eastAsia="Times New Roman"/>
                <w:color w:val="000000"/>
                <w:kern w:val="0"/>
              </w:rPr>
              <w:t>етоды, используемые учителем при формирования коммуникативной компетенции у учащихся на уроках р</w:t>
            </w:r>
            <w:r>
              <w:rPr>
                <w:rFonts w:eastAsia="Times New Roman"/>
                <w:color w:val="000000"/>
                <w:kern w:val="0"/>
              </w:rPr>
              <w:t>одного (тувинского)</w:t>
            </w:r>
            <w:r w:rsidRPr="00C453E1">
              <w:rPr>
                <w:rFonts w:eastAsia="Times New Roman"/>
                <w:color w:val="000000"/>
                <w:kern w:val="0"/>
              </w:rPr>
              <w:t xml:space="preserve"> языка и литературы</w:t>
            </w:r>
            <w:r w:rsidRPr="00C453E1">
              <w:t>.</w:t>
            </w:r>
          </w:p>
        </w:tc>
        <w:tc>
          <w:tcPr>
            <w:tcW w:w="1559" w:type="dxa"/>
            <w:gridSpan w:val="2"/>
          </w:tcPr>
          <w:p w:rsidR="002A5815" w:rsidRPr="002A5AF6" w:rsidRDefault="002A5815" w:rsidP="001A20AB">
            <w:pPr>
              <w:jc w:val="center"/>
            </w:pPr>
            <w:r>
              <w:t>11 апреля</w:t>
            </w:r>
          </w:p>
          <w:p w:rsidR="002A5815" w:rsidRDefault="002A5815" w:rsidP="001A20AB">
            <w:pPr>
              <w:jc w:val="center"/>
            </w:pPr>
          </w:p>
          <w:p w:rsidR="002A5815" w:rsidRPr="002A5AF6" w:rsidRDefault="002A5815" w:rsidP="001A20AB">
            <w:pPr>
              <w:jc w:val="center"/>
            </w:pPr>
            <w:r>
              <w:t>П. Тээли</w:t>
            </w:r>
          </w:p>
          <w:p w:rsidR="002A5815" w:rsidRPr="00AB00F5" w:rsidRDefault="002A5815" w:rsidP="001A20AB">
            <w:pPr>
              <w:jc w:val="center"/>
            </w:pPr>
          </w:p>
        </w:tc>
        <w:tc>
          <w:tcPr>
            <w:tcW w:w="1843" w:type="dxa"/>
            <w:gridSpan w:val="2"/>
          </w:tcPr>
          <w:p w:rsidR="002A5815" w:rsidRDefault="002A5815" w:rsidP="001A20AB">
            <w:pPr>
              <w:jc w:val="center"/>
            </w:pPr>
            <w:r>
              <w:t>Куулар Э.С.</w:t>
            </w:r>
          </w:p>
          <w:p w:rsidR="002A5815" w:rsidRDefault="002A5815" w:rsidP="001A20AB">
            <w:pPr>
              <w:jc w:val="center"/>
            </w:pPr>
          </w:p>
          <w:p w:rsidR="002A5815" w:rsidRPr="003E71EC" w:rsidRDefault="002A5815" w:rsidP="001A20AB">
            <w:pPr>
              <w:jc w:val="center"/>
            </w:pPr>
          </w:p>
        </w:tc>
      </w:tr>
      <w:tr w:rsidR="002A5815" w:rsidRPr="00233A15" w:rsidTr="001A20AB">
        <w:tc>
          <w:tcPr>
            <w:tcW w:w="710" w:type="dxa"/>
            <w:gridSpan w:val="2"/>
          </w:tcPr>
          <w:p w:rsidR="002A5815" w:rsidRDefault="002A5815" w:rsidP="001A20AB">
            <w:pPr>
              <w:pStyle w:val="a7"/>
              <w:numPr>
                <w:ilvl w:val="0"/>
                <w:numId w:val="20"/>
              </w:numPr>
            </w:pPr>
          </w:p>
        </w:tc>
        <w:tc>
          <w:tcPr>
            <w:tcW w:w="1860" w:type="dxa"/>
            <w:gridSpan w:val="2"/>
          </w:tcPr>
          <w:p w:rsidR="002A5815" w:rsidRDefault="002A5815" w:rsidP="001A20AB">
            <w:pPr>
              <w:jc w:val="both"/>
            </w:pPr>
            <w:r>
              <w:t>Учителя русского</w:t>
            </w:r>
          </w:p>
          <w:p w:rsidR="002A5815" w:rsidRDefault="002A5815" w:rsidP="001A20AB">
            <w:pPr>
              <w:pStyle w:val="a3"/>
              <w:snapToGrid w:val="0"/>
              <w:spacing w:after="0"/>
              <w:jc w:val="both"/>
            </w:pPr>
            <w:r>
              <w:t>языка и литературы</w:t>
            </w:r>
          </w:p>
          <w:p w:rsidR="002A5815" w:rsidRPr="0074115F" w:rsidRDefault="002A5815" w:rsidP="001A20AB">
            <w:pPr>
              <w:pStyle w:val="a3"/>
              <w:snapToGrid w:val="0"/>
              <w:spacing w:after="0"/>
              <w:jc w:val="both"/>
            </w:pPr>
            <w:r w:rsidRPr="00A35289">
              <w:rPr>
                <w:i/>
              </w:rPr>
              <w:t>(в рамках проекта кафедры)</w:t>
            </w:r>
          </w:p>
        </w:tc>
        <w:tc>
          <w:tcPr>
            <w:tcW w:w="3668" w:type="dxa"/>
            <w:gridSpan w:val="2"/>
          </w:tcPr>
          <w:p w:rsidR="002A5815" w:rsidRDefault="002A5815" w:rsidP="001A20AB">
            <w:pPr>
              <w:jc w:val="both"/>
              <w:rPr>
                <w:b/>
              </w:rPr>
            </w:pPr>
            <w:r w:rsidRPr="003964DE">
              <w:rPr>
                <w:b/>
              </w:rPr>
              <w:t>Формирование у учащихся коммуникативной компетенции на уроках р</w:t>
            </w:r>
            <w:r>
              <w:rPr>
                <w:b/>
              </w:rPr>
              <w:t xml:space="preserve">усского </w:t>
            </w:r>
            <w:r w:rsidRPr="003964DE">
              <w:rPr>
                <w:b/>
              </w:rPr>
              <w:t>языка и литературы</w:t>
            </w:r>
          </w:p>
          <w:p w:rsidR="002A5815" w:rsidRPr="00C453E1" w:rsidRDefault="002A5815" w:rsidP="001A20AB">
            <w:pPr>
              <w:widowControl/>
              <w:numPr>
                <w:ilvl w:val="0"/>
                <w:numId w:val="19"/>
              </w:numPr>
              <w:suppressAutoHyphens w:val="0"/>
              <w:ind w:left="0"/>
              <w:rPr>
                <w:rFonts w:eastAsia="Times New Roman"/>
                <w:color w:val="000000"/>
                <w:kern w:val="0"/>
              </w:rPr>
            </w:pPr>
            <w:r w:rsidRPr="00233A15">
              <w:rPr>
                <w:b/>
              </w:rPr>
              <w:t>В программе:</w:t>
            </w:r>
            <w:r>
              <w:rPr>
                <w:b/>
              </w:rPr>
              <w:t xml:space="preserve"> </w:t>
            </w:r>
            <w:r>
              <w:rPr>
                <w:rFonts w:eastAsia="Times New Roman"/>
                <w:color w:val="000000"/>
                <w:kern w:val="0"/>
              </w:rPr>
              <w:t>а</w:t>
            </w:r>
            <w:r w:rsidRPr="00C453E1">
              <w:rPr>
                <w:rFonts w:eastAsia="Times New Roman"/>
                <w:color w:val="000000"/>
                <w:kern w:val="0"/>
              </w:rPr>
              <w:t xml:space="preserve">ктуальность развития у учащихся коммуникативной компетенции на уроках </w:t>
            </w:r>
            <w:r>
              <w:rPr>
                <w:rFonts w:eastAsia="Times New Roman"/>
                <w:color w:val="000000"/>
                <w:kern w:val="0"/>
              </w:rPr>
              <w:t xml:space="preserve">русского </w:t>
            </w:r>
            <w:r w:rsidRPr="00C453E1">
              <w:rPr>
                <w:rFonts w:eastAsia="Times New Roman"/>
                <w:color w:val="000000"/>
                <w:kern w:val="0"/>
              </w:rPr>
              <w:t xml:space="preserve"> языка и литературы в соответствии с ФГОС</w:t>
            </w:r>
            <w:r>
              <w:rPr>
                <w:rFonts w:eastAsia="Times New Roman"/>
                <w:color w:val="000000"/>
                <w:kern w:val="0"/>
              </w:rPr>
              <w:t>; ф</w:t>
            </w:r>
            <w:r w:rsidRPr="00C453E1">
              <w:rPr>
                <w:rFonts w:eastAsia="Times New Roman"/>
                <w:color w:val="000000"/>
                <w:kern w:val="0"/>
              </w:rPr>
              <w:t>ормирования коммуникативных УУД на уроках р</w:t>
            </w:r>
            <w:r>
              <w:rPr>
                <w:rFonts w:eastAsia="Times New Roman"/>
                <w:color w:val="000000"/>
                <w:kern w:val="0"/>
              </w:rPr>
              <w:t xml:space="preserve">усского </w:t>
            </w:r>
            <w:r w:rsidRPr="00C453E1">
              <w:rPr>
                <w:rFonts w:eastAsia="Times New Roman"/>
                <w:color w:val="000000"/>
                <w:kern w:val="0"/>
              </w:rPr>
              <w:t>языка и литературы</w:t>
            </w:r>
            <w:r>
              <w:rPr>
                <w:rFonts w:eastAsia="Times New Roman"/>
                <w:color w:val="000000"/>
                <w:kern w:val="0"/>
              </w:rPr>
              <w:t>; м</w:t>
            </w:r>
            <w:r w:rsidRPr="00C453E1">
              <w:rPr>
                <w:rFonts w:eastAsia="Times New Roman"/>
                <w:color w:val="000000"/>
                <w:kern w:val="0"/>
              </w:rPr>
              <w:t>етоды, используемые учителем при формирования коммуникативной компетенции у учащихся на уроках р</w:t>
            </w:r>
            <w:r>
              <w:rPr>
                <w:rFonts w:eastAsia="Times New Roman"/>
                <w:color w:val="000000"/>
                <w:kern w:val="0"/>
              </w:rPr>
              <w:t xml:space="preserve">усского </w:t>
            </w:r>
            <w:r w:rsidRPr="00C453E1">
              <w:rPr>
                <w:rFonts w:eastAsia="Times New Roman"/>
                <w:color w:val="000000"/>
                <w:kern w:val="0"/>
              </w:rPr>
              <w:t xml:space="preserve"> языка и литературы</w:t>
            </w:r>
            <w:r w:rsidRPr="00C453E1">
              <w:t>.</w:t>
            </w:r>
          </w:p>
        </w:tc>
        <w:tc>
          <w:tcPr>
            <w:tcW w:w="1559" w:type="dxa"/>
            <w:gridSpan w:val="2"/>
          </w:tcPr>
          <w:p w:rsidR="002A5815" w:rsidRDefault="002A5815" w:rsidP="001A20AB">
            <w:pPr>
              <w:jc w:val="center"/>
            </w:pPr>
            <w:r>
              <w:t>25 апреля</w:t>
            </w:r>
          </w:p>
          <w:p w:rsidR="002A5815" w:rsidRDefault="002A5815" w:rsidP="001A20AB">
            <w:pPr>
              <w:jc w:val="center"/>
            </w:pPr>
          </w:p>
          <w:p w:rsidR="002A5815" w:rsidRPr="002A5AF6" w:rsidRDefault="002A5815" w:rsidP="001A20AB">
            <w:pPr>
              <w:jc w:val="center"/>
            </w:pPr>
            <w:r>
              <w:t>Г. Ак-Довурак</w:t>
            </w:r>
          </w:p>
          <w:p w:rsidR="002A5815" w:rsidRDefault="002A5815" w:rsidP="001A20AB">
            <w:pPr>
              <w:jc w:val="center"/>
            </w:pPr>
          </w:p>
          <w:p w:rsidR="002A5815" w:rsidRPr="00AB00F5" w:rsidRDefault="002A5815" w:rsidP="002A5815">
            <w:pPr>
              <w:jc w:val="center"/>
            </w:pPr>
          </w:p>
        </w:tc>
        <w:tc>
          <w:tcPr>
            <w:tcW w:w="1843" w:type="dxa"/>
            <w:gridSpan w:val="2"/>
          </w:tcPr>
          <w:p w:rsidR="002A5815" w:rsidRDefault="002A5815" w:rsidP="001A20AB">
            <w:pPr>
              <w:jc w:val="center"/>
            </w:pPr>
            <w:r>
              <w:t>Монгуш Я.А.</w:t>
            </w:r>
          </w:p>
          <w:p w:rsidR="002A5815" w:rsidRPr="003E71EC" w:rsidRDefault="002A5815" w:rsidP="001A20AB">
            <w:pPr>
              <w:jc w:val="center"/>
            </w:pPr>
          </w:p>
        </w:tc>
      </w:tr>
      <w:tr w:rsidR="002A5815" w:rsidRPr="00233A15" w:rsidTr="001A20AB">
        <w:tc>
          <w:tcPr>
            <w:tcW w:w="710" w:type="dxa"/>
            <w:gridSpan w:val="2"/>
          </w:tcPr>
          <w:p w:rsidR="002A5815" w:rsidRPr="0074115F" w:rsidRDefault="002A5815" w:rsidP="001A20AB">
            <w:pPr>
              <w:pStyle w:val="a7"/>
              <w:numPr>
                <w:ilvl w:val="0"/>
                <w:numId w:val="20"/>
              </w:numPr>
            </w:pPr>
          </w:p>
        </w:tc>
        <w:tc>
          <w:tcPr>
            <w:tcW w:w="1860" w:type="dxa"/>
            <w:gridSpan w:val="2"/>
          </w:tcPr>
          <w:p w:rsidR="002A5815" w:rsidRDefault="002A5815" w:rsidP="001A20AB">
            <w:pPr>
              <w:jc w:val="both"/>
            </w:pPr>
            <w:r>
              <w:t>Учителя русского языка и литературы</w:t>
            </w:r>
          </w:p>
        </w:tc>
        <w:tc>
          <w:tcPr>
            <w:tcW w:w="3668" w:type="dxa"/>
            <w:gridSpan w:val="2"/>
          </w:tcPr>
          <w:p w:rsidR="002A5815" w:rsidRDefault="002A5815" w:rsidP="001A20AB">
            <w:pPr>
              <w:jc w:val="both"/>
              <w:rPr>
                <w:b/>
              </w:rPr>
            </w:pPr>
            <w:r>
              <w:rPr>
                <w:b/>
              </w:rPr>
              <w:t>Нормы синтаксиса и пунктуации в системе заданий по русскому языку.</w:t>
            </w:r>
          </w:p>
          <w:p w:rsidR="002A5815" w:rsidRDefault="002A5815" w:rsidP="001A20AB">
            <w:pPr>
              <w:jc w:val="both"/>
              <w:rPr>
                <w:b/>
              </w:rPr>
            </w:pPr>
            <w:r>
              <w:rPr>
                <w:b/>
              </w:rPr>
              <w:t xml:space="preserve">В программе: </w:t>
            </w:r>
            <w:r>
              <w:rPr>
                <w:shd w:val="clear" w:color="auto" w:fill="FFFFFF"/>
              </w:rPr>
              <w:t xml:space="preserve"> з</w:t>
            </w:r>
            <w:r w:rsidRPr="00196302">
              <w:rPr>
                <w:shd w:val="clear" w:color="auto" w:fill="FFFFFF"/>
              </w:rPr>
              <w:t xml:space="preserve">наки препинания в предложениях со словами и конструкциями, грамматически не связанными с членами </w:t>
            </w:r>
            <w:r>
              <w:t>предложения; синтаксические нормы: н</w:t>
            </w:r>
            <w:r w:rsidRPr="00196302">
              <w:t>ормы согласования, построение предложений с однородными членами, нормы управления, построение сложноподчинённого предложения</w:t>
            </w:r>
            <w:r>
              <w:t>. Практические занятия по развитию знаний и умений по предмету.</w:t>
            </w:r>
          </w:p>
        </w:tc>
        <w:tc>
          <w:tcPr>
            <w:tcW w:w="1559" w:type="dxa"/>
            <w:gridSpan w:val="2"/>
          </w:tcPr>
          <w:p w:rsidR="002A5815" w:rsidRDefault="002A5815" w:rsidP="001A20AB">
            <w:pPr>
              <w:jc w:val="center"/>
            </w:pPr>
            <w:r>
              <w:t>16 мая</w:t>
            </w:r>
          </w:p>
          <w:p w:rsidR="002A5815" w:rsidRDefault="002A5815" w:rsidP="001A20AB">
            <w:pPr>
              <w:jc w:val="center"/>
            </w:pPr>
          </w:p>
          <w:p w:rsidR="002A5815" w:rsidRPr="00AB00F5" w:rsidRDefault="002A5815" w:rsidP="001A20AB">
            <w:pPr>
              <w:jc w:val="center"/>
            </w:pPr>
            <w:r>
              <w:t>Г. Кызыл</w:t>
            </w:r>
          </w:p>
        </w:tc>
        <w:tc>
          <w:tcPr>
            <w:tcW w:w="1843" w:type="dxa"/>
            <w:gridSpan w:val="2"/>
          </w:tcPr>
          <w:p w:rsidR="002A5815" w:rsidRPr="002A5815" w:rsidRDefault="002A5815" w:rsidP="001A20AB">
            <w:pPr>
              <w:jc w:val="center"/>
            </w:pPr>
            <w:r w:rsidRPr="002A5815">
              <w:t>Монгуш Я.А.</w:t>
            </w:r>
          </w:p>
        </w:tc>
      </w:tr>
      <w:tr w:rsidR="002A5815" w:rsidRPr="00233A15" w:rsidTr="001A20AB">
        <w:tc>
          <w:tcPr>
            <w:tcW w:w="710" w:type="dxa"/>
            <w:gridSpan w:val="2"/>
          </w:tcPr>
          <w:p w:rsidR="002A5815" w:rsidRDefault="002A5815" w:rsidP="001A20AB">
            <w:pPr>
              <w:pStyle w:val="a7"/>
              <w:numPr>
                <w:ilvl w:val="0"/>
                <w:numId w:val="20"/>
              </w:numPr>
            </w:pPr>
          </w:p>
        </w:tc>
        <w:tc>
          <w:tcPr>
            <w:tcW w:w="1860" w:type="dxa"/>
            <w:gridSpan w:val="2"/>
          </w:tcPr>
          <w:p w:rsidR="002A5815" w:rsidRDefault="002A5815" w:rsidP="001A20AB">
            <w:r>
              <w:t>Учителя  родного (тувинского) языка и литературы</w:t>
            </w:r>
          </w:p>
        </w:tc>
        <w:tc>
          <w:tcPr>
            <w:tcW w:w="3668" w:type="dxa"/>
            <w:gridSpan w:val="2"/>
          </w:tcPr>
          <w:p w:rsidR="002A5815" w:rsidRDefault="002A5815" w:rsidP="001A20AB">
            <w:pPr>
              <w:widowControl/>
              <w:suppressAutoHyphens w:val="0"/>
              <w:jc w:val="both"/>
              <w:rPr>
                <w:b/>
              </w:rPr>
            </w:pPr>
            <w:r>
              <w:rPr>
                <w:b/>
              </w:rPr>
              <w:t>Совершенствование коммуникативных умений обучающихся при подготовке к ГИА по родному (тувинскому) языку</w:t>
            </w:r>
          </w:p>
          <w:p w:rsidR="002A5815" w:rsidRDefault="002A5815" w:rsidP="001A20AB">
            <w:pPr>
              <w:widowControl/>
              <w:suppressAutoHyphens w:val="0"/>
              <w:jc w:val="both"/>
              <w:rPr>
                <w:b/>
              </w:rPr>
            </w:pPr>
            <w:r w:rsidRPr="00B71D90">
              <w:rPr>
                <w:b/>
                <w:shd w:val="clear" w:color="auto" w:fill="FFFFFF"/>
              </w:rPr>
              <w:t>В программе:</w:t>
            </w:r>
            <w:r>
              <w:rPr>
                <w:shd w:val="clear" w:color="auto" w:fill="FFFFFF"/>
              </w:rPr>
              <w:t xml:space="preserve"> ф</w:t>
            </w:r>
            <w:r w:rsidRPr="00B71D90">
              <w:rPr>
                <w:shd w:val="clear" w:color="auto" w:fill="FFFFFF"/>
              </w:rPr>
              <w:t>ормирование коммуникативной компетенции на базе лингвистической и языковой компетенций</w:t>
            </w:r>
            <w:r>
              <w:rPr>
                <w:shd w:val="clear" w:color="auto" w:fill="FFFFFF"/>
              </w:rPr>
              <w:t>; ч</w:t>
            </w:r>
            <w:r w:rsidRPr="00B71D90">
              <w:rPr>
                <w:shd w:val="clear" w:color="auto" w:fill="FFFFFF"/>
              </w:rPr>
              <w:t>тение, говорение и письмо как виды речевой деятельности</w:t>
            </w:r>
            <w:r>
              <w:rPr>
                <w:shd w:val="clear" w:color="auto" w:fill="FFFFFF"/>
              </w:rPr>
              <w:t>; м</w:t>
            </w:r>
            <w:r w:rsidRPr="00B71D90">
              <w:rPr>
                <w:shd w:val="clear" w:color="auto" w:fill="FFFFFF"/>
              </w:rPr>
              <w:t>ежпредметный характер чтения как форма освоения знания</w:t>
            </w:r>
            <w:r>
              <w:rPr>
                <w:shd w:val="clear" w:color="auto" w:fill="FFFFFF"/>
              </w:rPr>
              <w:t>; м</w:t>
            </w:r>
            <w:r w:rsidRPr="00B71D90">
              <w:rPr>
                <w:shd w:val="clear" w:color="auto" w:fill="FFFFFF"/>
              </w:rPr>
              <w:t>онолог как вид устного высказывания</w:t>
            </w:r>
            <w:r>
              <w:rPr>
                <w:shd w:val="clear" w:color="auto" w:fill="FFFFFF"/>
              </w:rPr>
              <w:t>; р</w:t>
            </w:r>
            <w:r w:rsidRPr="00B71D90">
              <w:rPr>
                <w:shd w:val="clear" w:color="auto" w:fill="FFFFFF"/>
              </w:rPr>
              <w:t>абота над функционально-смысловыми типами речи как способ коммуникативного развития личности.</w:t>
            </w:r>
          </w:p>
        </w:tc>
        <w:tc>
          <w:tcPr>
            <w:tcW w:w="1559" w:type="dxa"/>
            <w:gridSpan w:val="2"/>
          </w:tcPr>
          <w:p w:rsidR="002A5815" w:rsidRDefault="002A5815" w:rsidP="001A20AB">
            <w:pPr>
              <w:jc w:val="center"/>
            </w:pPr>
            <w:r>
              <w:t xml:space="preserve">19 сентября </w:t>
            </w:r>
          </w:p>
          <w:p w:rsidR="002A5815" w:rsidRDefault="002A5815" w:rsidP="001A20AB">
            <w:pPr>
              <w:jc w:val="center"/>
            </w:pPr>
          </w:p>
          <w:p w:rsidR="002A5815" w:rsidRPr="0061052C" w:rsidRDefault="002A5815" w:rsidP="001A20AB">
            <w:pPr>
              <w:jc w:val="center"/>
            </w:pPr>
            <w:r>
              <w:t>Г. Шагонар</w:t>
            </w:r>
          </w:p>
        </w:tc>
        <w:tc>
          <w:tcPr>
            <w:tcW w:w="1843" w:type="dxa"/>
            <w:gridSpan w:val="2"/>
          </w:tcPr>
          <w:p w:rsidR="002A5815" w:rsidRPr="0061052C" w:rsidRDefault="002A5815" w:rsidP="001A20AB">
            <w:pPr>
              <w:jc w:val="center"/>
            </w:pPr>
            <w:r>
              <w:t>Куулар Э.С.</w:t>
            </w:r>
          </w:p>
        </w:tc>
      </w:tr>
      <w:tr w:rsidR="002A5815" w:rsidRPr="00233A15" w:rsidTr="001A20AB">
        <w:tc>
          <w:tcPr>
            <w:tcW w:w="710" w:type="dxa"/>
            <w:gridSpan w:val="2"/>
          </w:tcPr>
          <w:p w:rsidR="002A5815" w:rsidRPr="0074115F" w:rsidRDefault="002A5815" w:rsidP="001A20AB">
            <w:pPr>
              <w:pStyle w:val="a7"/>
              <w:numPr>
                <w:ilvl w:val="0"/>
                <w:numId w:val="20"/>
              </w:numPr>
            </w:pPr>
          </w:p>
        </w:tc>
        <w:tc>
          <w:tcPr>
            <w:tcW w:w="1860" w:type="dxa"/>
            <w:gridSpan w:val="2"/>
          </w:tcPr>
          <w:p w:rsidR="002A5815" w:rsidRDefault="002A5815" w:rsidP="001A20AB">
            <w:r>
              <w:t>Учителя русского языка и литературы</w:t>
            </w:r>
          </w:p>
        </w:tc>
        <w:tc>
          <w:tcPr>
            <w:tcW w:w="3668" w:type="dxa"/>
            <w:gridSpan w:val="2"/>
          </w:tcPr>
          <w:p w:rsidR="002A5815" w:rsidRDefault="002A5815" w:rsidP="001A20AB">
            <w:pPr>
              <w:widowControl/>
              <w:suppressAutoHyphens w:val="0"/>
              <w:jc w:val="both"/>
              <w:rPr>
                <w:b/>
              </w:rPr>
            </w:pPr>
            <w:r>
              <w:rPr>
                <w:b/>
              </w:rPr>
              <w:t>Совершенствование коммуникативных умений обучающихся при подготовке к ГИА по русскому языку</w:t>
            </w:r>
          </w:p>
          <w:p w:rsidR="002A5815" w:rsidRPr="00B71D90" w:rsidRDefault="002A5815" w:rsidP="001A20AB">
            <w:pPr>
              <w:widowControl/>
              <w:suppressAutoHyphens w:val="0"/>
              <w:jc w:val="both"/>
              <w:rPr>
                <w:b/>
              </w:rPr>
            </w:pPr>
            <w:r w:rsidRPr="00B71D90">
              <w:rPr>
                <w:b/>
                <w:shd w:val="clear" w:color="auto" w:fill="FFFFFF"/>
              </w:rPr>
              <w:t>В программе:</w:t>
            </w:r>
            <w:r>
              <w:rPr>
                <w:shd w:val="clear" w:color="auto" w:fill="FFFFFF"/>
              </w:rPr>
              <w:t xml:space="preserve"> ф</w:t>
            </w:r>
            <w:r w:rsidRPr="00B71D90">
              <w:rPr>
                <w:shd w:val="clear" w:color="auto" w:fill="FFFFFF"/>
              </w:rPr>
              <w:t>ормирование коммуникативной компетенции на базе лингвистической и языковой компетенций</w:t>
            </w:r>
            <w:r>
              <w:rPr>
                <w:shd w:val="clear" w:color="auto" w:fill="FFFFFF"/>
              </w:rPr>
              <w:t>; ч</w:t>
            </w:r>
            <w:r w:rsidRPr="00B71D90">
              <w:rPr>
                <w:shd w:val="clear" w:color="auto" w:fill="FFFFFF"/>
              </w:rPr>
              <w:t>тение, говорение и письмо как виды речевой деятельности</w:t>
            </w:r>
            <w:r>
              <w:rPr>
                <w:shd w:val="clear" w:color="auto" w:fill="FFFFFF"/>
              </w:rPr>
              <w:t>; м</w:t>
            </w:r>
            <w:r w:rsidRPr="00B71D90">
              <w:rPr>
                <w:shd w:val="clear" w:color="auto" w:fill="FFFFFF"/>
              </w:rPr>
              <w:t>ежпредметный характер чтения как форма освоения знания</w:t>
            </w:r>
            <w:r>
              <w:rPr>
                <w:shd w:val="clear" w:color="auto" w:fill="FFFFFF"/>
              </w:rPr>
              <w:t>; м</w:t>
            </w:r>
            <w:r w:rsidRPr="00B71D90">
              <w:rPr>
                <w:shd w:val="clear" w:color="auto" w:fill="FFFFFF"/>
              </w:rPr>
              <w:t>онолог как вид устного высказывания</w:t>
            </w:r>
            <w:r>
              <w:rPr>
                <w:shd w:val="clear" w:color="auto" w:fill="FFFFFF"/>
              </w:rPr>
              <w:t>; р</w:t>
            </w:r>
            <w:r w:rsidRPr="00B71D90">
              <w:rPr>
                <w:shd w:val="clear" w:color="auto" w:fill="FFFFFF"/>
              </w:rPr>
              <w:t>абота над функционально-смысловыми типами речи как способ коммуникативного развития личности.</w:t>
            </w:r>
          </w:p>
        </w:tc>
        <w:tc>
          <w:tcPr>
            <w:tcW w:w="1559" w:type="dxa"/>
            <w:gridSpan w:val="2"/>
          </w:tcPr>
          <w:p w:rsidR="002A5815" w:rsidRDefault="002A5815" w:rsidP="001A20AB">
            <w:pPr>
              <w:jc w:val="center"/>
            </w:pPr>
            <w:r>
              <w:t xml:space="preserve">26 сентября </w:t>
            </w:r>
          </w:p>
          <w:p w:rsidR="002A5815" w:rsidRDefault="002A5815" w:rsidP="001A20AB">
            <w:pPr>
              <w:jc w:val="center"/>
            </w:pPr>
          </w:p>
          <w:p w:rsidR="002A5815" w:rsidRPr="0061052C" w:rsidRDefault="002A5815" w:rsidP="001A20AB">
            <w:pPr>
              <w:jc w:val="center"/>
            </w:pPr>
            <w:r>
              <w:t>П. Тээли</w:t>
            </w:r>
          </w:p>
        </w:tc>
        <w:tc>
          <w:tcPr>
            <w:tcW w:w="1843" w:type="dxa"/>
            <w:gridSpan w:val="2"/>
          </w:tcPr>
          <w:p w:rsidR="002A5815" w:rsidRPr="0061052C" w:rsidRDefault="002A5815" w:rsidP="001A20AB">
            <w:pPr>
              <w:jc w:val="center"/>
            </w:pPr>
            <w:r>
              <w:t>Монгуш Я.А.</w:t>
            </w:r>
          </w:p>
        </w:tc>
      </w:tr>
      <w:tr w:rsidR="002A5815" w:rsidRPr="00233A15" w:rsidTr="001A20AB">
        <w:tc>
          <w:tcPr>
            <w:tcW w:w="710" w:type="dxa"/>
            <w:gridSpan w:val="2"/>
          </w:tcPr>
          <w:p w:rsidR="002A5815" w:rsidRPr="0074115F" w:rsidRDefault="002A5815" w:rsidP="001A20AB">
            <w:pPr>
              <w:pStyle w:val="a7"/>
              <w:numPr>
                <w:ilvl w:val="0"/>
                <w:numId w:val="20"/>
              </w:numPr>
            </w:pPr>
          </w:p>
        </w:tc>
        <w:tc>
          <w:tcPr>
            <w:tcW w:w="1860" w:type="dxa"/>
            <w:gridSpan w:val="2"/>
          </w:tcPr>
          <w:p w:rsidR="002A5815" w:rsidRDefault="002A5815" w:rsidP="007379B2">
            <w:r>
              <w:t>Учителя  родного (тувинского) языка и литературы</w:t>
            </w:r>
          </w:p>
        </w:tc>
        <w:tc>
          <w:tcPr>
            <w:tcW w:w="3668" w:type="dxa"/>
            <w:gridSpan w:val="2"/>
          </w:tcPr>
          <w:p w:rsidR="002A5815" w:rsidRDefault="002A5815" w:rsidP="007379B2">
            <w:pPr>
              <w:widowControl/>
              <w:suppressAutoHyphens w:val="0"/>
              <w:jc w:val="both"/>
              <w:rPr>
                <w:b/>
              </w:rPr>
            </w:pPr>
            <w:r>
              <w:rPr>
                <w:b/>
              </w:rPr>
              <w:t>Совершенствование коммуникативных умений обучающихся при подготовке к ГИА по родному (тувинскому) языку</w:t>
            </w:r>
          </w:p>
          <w:p w:rsidR="002A5815" w:rsidRDefault="002A5815" w:rsidP="007379B2">
            <w:pPr>
              <w:widowControl/>
              <w:suppressAutoHyphens w:val="0"/>
              <w:jc w:val="both"/>
              <w:rPr>
                <w:b/>
              </w:rPr>
            </w:pPr>
            <w:r w:rsidRPr="00B71D90">
              <w:rPr>
                <w:b/>
                <w:shd w:val="clear" w:color="auto" w:fill="FFFFFF"/>
              </w:rPr>
              <w:t>В программе:</w:t>
            </w:r>
            <w:r>
              <w:rPr>
                <w:shd w:val="clear" w:color="auto" w:fill="FFFFFF"/>
              </w:rPr>
              <w:t xml:space="preserve"> ф</w:t>
            </w:r>
            <w:r w:rsidRPr="00B71D90">
              <w:rPr>
                <w:shd w:val="clear" w:color="auto" w:fill="FFFFFF"/>
              </w:rPr>
              <w:t>ормирование коммуникативной компетенции на базе лингвистической и языковой компетенций</w:t>
            </w:r>
            <w:r>
              <w:rPr>
                <w:shd w:val="clear" w:color="auto" w:fill="FFFFFF"/>
              </w:rPr>
              <w:t>; ч</w:t>
            </w:r>
            <w:r w:rsidRPr="00B71D90">
              <w:rPr>
                <w:shd w:val="clear" w:color="auto" w:fill="FFFFFF"/>
              </w:rPr>
              <w:t>тение, говорение и письмо как виды речевой деятельности</w:t>
            </w:r>
            <w:r>
              <w:rPr>
                <w:shd w:val="clear" w:color="auto" w:fill="FFFFFF"/>
              </w:rPr>
              <w:t>; м</w:t>
            </w:r>
            <w:r w:rsidRPr="00B71D90">
              <w:rPr>
                <w:shd w:val="clear" w:color="auto" w:fill="FFFFFF"/>
              </w:rPr>
              <w:t>ежпредметный характер чтения как форма освоения знания</w:t>
            </w:r>
            <w:r>
              <w:rPr>
                <w:shd w:val="clear" w:color="auto" w:fill="FFFFFF"/>
              </w:rPr>
              <w:t>; м</w:t>
            </w:r>
            <w:r w:rsidRPr="00B71D90">
              <w:rPr>
                <w:shd w:val="clear" w:color="auto" w:fill="FFFFFF"/>
              </w:rPr>
              <w:t>онолог как вид устного высказывания</w:t>
            </w:r>
            <w:r>
              <w:rPr>
                <w:shd w:val="clear" w:color="auto" w:fill="FFFFFF"/>
              </w:rPr>
              <w:t>; р</w:t>
            </w:r>
            <w:r w:rsidRPr="00B71D90">
              <w:rPr>
                <w:shd w:val="clear" w:color="auto" w:fill="FFFFFF"/>
              </w:rPr>
              <w:t>абота над функционально-смысловыми типами речи как способ коммуникативного развития личности.</w:t>
            </w:r>
          </w:p>
        </w:tc>
        <w:tc>
          <w:tcPr>
            <w:tcW w:w="1559" w:type="dxa"/>
            <w:gridSpan w:val="2"/>
          </w:tcPr>
          <w:p w:rsidR="002A5815" w:rsidRDefault="002A5815" w:rsidP="001A20AB">
            <w:pPr>
              <w:jc w:val="center"/>
            </w:pPr>
            <w:r>
              <w:t xml:space="preserve">10 октября </w:t>
            </w:r>
          </w:p>
          <w:p w:rsidR="002A5815" w:rsidRDefault="002A5815" w:rsidP="001A20AB">
            <w:pPr>
              <w:jc w:val="center"/>
            </w:pPr>
          </w:p>
          <w:p w:rsidR="002A5815" w:rsidRPr="0061052C" w:rsidRDefault="002A5815" w:rsidP="001A20AB">
            <w:pPr>
              <w:jc w:val="center"/>
            </w:pPr>
            <w:r>
              <w:t>Г. Чадан</w:t>
            </w:r>
          </w:p>
        </w:tc>
        <w:tc>
          <w:tcPr>
            <w:tcW w:w="1843" w:type="dxa"/>
            <w:gridSpan w:val="2"/>
          </w:tcPr>
          <w:p w:rsidR="002A5815" w:rsidRPr="00733DFE" w:rsidRDefault="002A5815" w:rsidP="001A20AB">
            <w:pPr>
              <w:jc w:val="center"/>
            </w:pPr>
            <w:r w:rsidRPr="00733DFE">
              <w:t>Куулар Э.С.</w:t>
            </w:r>
          </w:p>
        </w:tc>
      </w:tr>
      <w:tr w:rsidR="002A5815" w:rsidRPr="00233A15" w:rsidTr="001A20AB">
        <w:tc>
          <w:tcPr>
            <w:tcW w:w="710" w:type="dxa"/>
            <w:gridSpan w:val="2"/>
          </w:tcPr>
          <w:p w:rsidR="002A5815" w:rsidRPr="0074115F" w:rsidRDefault="002A5815" w:rsidP="001A20AB">
            <w:pPr>
              <w:pStyle w:val="a7"/>
              <w:numPr>
                <w:ilvl w:val="0"/>
                <w:numId w:val="20"/>
              </w:numPr>
            </w:pPr>
          </w:p>
        </w:tc>
        <w:tc>
          <w:tcPr>
            <w:tcW w:w="1860" w:type="dxa"/>
            <w:gridSpan w:val="2"/>
          </w:tcPr>
          <w:p w:rsidR="002A5815" w:rsidRDefault="002A5815" w:rsidP="001A20AB">
            <w:r>
              <w:t>Учителя русского языка и литературы</w:t>
            </w:r>
          </w:p>
        </w:tc>
        <w:tc>
          <w:tcPr>
            <w:tcW w:w="3668" w:type="dxa"/>
            <w:gridSpan w:val="2"/>
          </w:tcPr>
          <w:p w:rsidR="002A5815" w:rsidRDefault="002A5815" w:rsidP="001A20AB">
            <w:pPr>
              <w:widowControl/>
              <w:suppressAutoHyphens w:val="0"/>
              <w:jc w:val="both"/>
              <w:rPr>
                <w:b/>
              </w:rPr>
            </w:pPr>
            <w:r>
              <w:rPr>
                <w:b/>
              </w:rPr>
              <w:t>Нормы синтаксиса и пунктуации в системе заданий по русскому языку</w:t>
            </w:r>
          </w:p>
          <w:p w:rsidR="002A5815" w:rsidRDefault="002A5815" w:rsidP="001A20AB">
            <w:pPr>
              <w:widowControl/>
              <w:suppressAutoHyphens w:val="0"/>
              <w:jc w:val="both"/>
              <w:rPr>
                <w:b/>
              </w:rPr>
            </w:pPr>
            <w:r>
              <w:rPr>
                <w:b/>
              </w:rPr>
              <w:t xml:space="preserve">В программе: </w:t>
            </w:r>
            <w:r>
              <w:rPr>
                <w:shd w:val="clear" w:color="auto" w:fill="FFFFFF"/>
              </w:rPr>
              <w:t> з</w:t>
            </w:r>
            <w:r w:rsidRPr="00196302">
              <w:rPr>
                <w:shd w:val="clear" w:color="auto" w:fill="FFFFFF"/>
              </w:rPr>
              <w:t xml:space="preserve">наки препинания в предложениях со словами и конструкциями, грамматически не связанными с членами </w:t>
            </w:r>
            <w:r>
              <w:t>предложения; синтаксические нормы: н</w:t>
            </w:r>
            <w:r w:rsidRPr="00196302">
              <w:t>ормы согласования, построение предложений с однородными членами, нормы управления, построение сложноподчинённого предложения</w:t>
            </w:r>
            <w:r>
              <w:t>. Практические занятия по развитию знаний и умений по предмету.</w:t>
            </w:r>
          </w:p>
        </w:tc>
        <w:tc>
          <w:tcPr>
            <w:tcW w:w="1559" w:type="dxa"/>
            <w:gridSpan w:val="2"/>
          </w:tcPr>
          <w:p w:rsidR="002A5815" w:rsidRDefault="00F577F3" w:rsidP="001A20AB">
            <w:pPr>
              <w:jc w:val="center"/>
            </w:pPr>
            <w:r>
              <w:t>17 октября</w:t>
            </w:r>
          </w:p>
          <w:p w:rsidR="00F577F3" w:rsidRDefault="00F577F3" w:rsidP="001A20AB">
            <w:pPr>
              <w:jc w:val="center"/>
            </w:pPr>
          </w:p>
          <w:p w:rsidR="00F577F3" w:rsidRPr="0061052C" w:rsidRDefault="00F577F3" w:rsidP="001A20AB">
            <w:pPr>
              <w:jc w:val="center"/>
            </w:pPr>
            <w:r>
              <w:t>П. Кызыл-Мажаалык</w:t>
            </w:r>
          </w:p>
        </w:tc>
        <w:tc>
          <w:tcPr>
            <w:tcW w:w="1843" w:type="dxa"/>
            <w:gridSpan w:val="2"/>
          </w:tcPr>
          <w:p w:rsidR="002A5815" w:rsidRPr="00733DFE" w:rsidRDefault="002A5815" w:rsidP="001A20AB">
            <w:pPr>
              <w:jc w:val="center"/>
            </w:pPr>
            <w:r w:rsidRPr="00733DFE">
              <w:t>Монгуш Я.А.</w:t>
            </w:r>
          </w:p>
        </w:tc>
      </w:tr>
      <w:tr w:rsidR="00F577F3" w:rsidRPr="00233A15" w:rsidTr="001A20AB">
        <w:tc>
          <w:tcPr>
            <w:tcW w:w="710" w:type="dxa"/>
            <w:gridSpan w:val="2"/>
          </w:tcPr>
          <w:p w:rsidR="00F577F3" w:rsidRPr="0074115F" w:rsidRDefault="00F577F3" w:rsidP="001A20AB">
            <w:pPr>
              <w:pStyle w:val="a7"/>
              <w:numPr>
                <w:ilvl w:val="0"/>
                <w:numId w:val="20"/>
              </w:numPr>
            </w:pPr>
          </w:p>
        </w:tc>
        <w:tc>
          <w:tcPr>
            <w:tcW w:w="1860" w:type="dxa"/>
            <w:gridSpan w:val="2"/>
          </w:tcPr>
          <w:p w:rsidR="00F577F3" w:rsidRDefault="00F577F3" w:rsidP="007379B2">
            <w:r>
              <w:t>Учителя русского языка и литературы</w:t>
            </w:r>
          </w:p>
        </w:tc>
        <w:tc>
          <w:tcPr>
            <w:tcW w:w="3668" w:type="dxa"/>
            <w:gridSpan w:val="2"/>
          </w:tcPr>
          <w:p w:rsidR="00F577F3" w:rsidRDefault="00F577F3" w:rsidP="007379B2">
            <w:pPr>
              <w:widowControl/>
              <w:suppressAutoHyphens w:val="0"/>
              <w:jc w:val="both"/>
              <w:rPr>
                <w:b/>
              </w:rPr>
            </w:pPr>
            <w:r>
              <w:rPr>
                <w:b/>
              </w:rPr>
              <w:t>Нормы синтаксиса и пунктуации в системе заданий по русскому языку</w:t>
            </w:r>
          </w:p>
          <w:p w:rsidR="00F577F3" w:rsidRDefault="00F577F3" w:rsidP="007379B2">
            <w:pPr>
              <w:widowControl/>
              <w:suppressAutoHyphens w:val="0"/>
              <w:jc w:val="both"/>
              <w:rPr>
                <w:b/>
              </w:rPr>
            </w:pPr>
            <w:r>
              <w:rPr>
                <w:b/>
              </w:rPr>
              <w:t xml:space="preserve">В программе: </w:t>
            </w:r>
            <w:r>
              <w:rPr>
                <w:shd w:val="clear" w:color="auto" w:fill="FFFFFF"/>
              </w:rPr>
              <w:t> з</w:t>
            </w:r>
            <w:r w:rsidRPr="00196302">
              <w:rPr>
                <w:shd w:val="clear" w:color="auto" w:fill="FFFFFF"/>
              </w:rPr>
              <w:t xml:space="preserve">наки препинания в предложениях со словами и конструкциями, грамматически не связанными с членами </w:t>
            </w:r>
            <w:r>
              <w:t>предложения; синтаксические нормы: н</w:t>
            </w:r>
            <w:r w:rsidRPr="00196302">
              <w:t>ормы согласования, построение предложений с однородными членами, нормы управления, построение сложноподчинённого предложения</w:t>
            </w:r>
            <w:r>
              <w:t>. Практические занятия по развитию знаний и умений по предмету.</w:t>
            </w:r>
          </w:p>
        </w:tc>
        <w:tc>
          <w:tcPr>
            <w:tcW w:w="1559" w:type="dxa"/>
            <w:gridSpan w:val="2"/>
          </w:tcPr>
          <w:p w:rsidR="00F577F3" w:rsidRDefault="00F577F3" w:rsidP="001A20AB">
            <w:pPr>
              <w:jc w:val="center"/>
            </w:pPr>
            <w:r>
              <w:t>7 ноября</w:t>
            </w:r>
          </w:p>
          <w:p w:rsidR="00F577F3" w:rsidRDefault="00F577F3" w:rsidP="001A20AB">
            <w:pPr>
              <w:jc w:val="center"/>
            </w:pPr>
            <w:r>
              <w:t>П. Эрзин</w:t>
            </w:r>
          </w:p>
        </w:tc>
        <w:tc>
          <w:tcPr>
            <w:tcW w:w="1843" w:type="dxa"/>
            <w:gridSpan w:val="2"/>
          </w:tcPr>
          <w:p w:rsidR="00F577F3" w:rsidRPr="00733DFE" w:rsidRDefault="00F577F3" w:rsidP="00F577F3">
            <w:pPr>
              <w:jc w:val="center"/>
            </w:pPr>
            <w:r>
              <w:t>Монгуш Я.А.</w:t>
            </w:r>
          </w:p>
        </w:tc>
      </w:tr>
      <w:tr w:rsidR="00F577F3" w:rsidRPr="00233A15" w:rsidTr="001A20AB">
        <w:tc>
          <w:tcPr>
            <w:tcW w:w="710" w:type="dxa"/>
            <w:gridSpan w:val="2"/>
          </w:tcPr>
          <w:p w:rsidR="00F577F3" w:rsidRDefault="00F577F3" w:rsidP="001A20AB">
            <w:pPr>
              <w:pStyle w:val="a7"/>
              <w:numPr>
                <w:ilvl w:val="0"/>
                <w:numId w:val="20"/>
              </w:numPr>
            </w:pPr>
          </w:p>
        </w:tc>
        <w:tc>
          <w:tcPr>
            <w:tcW w:w="1860" w:type="dxa"/>
            <w:gridSpan w:val="2"/>
          </w:tcPr>
          <w:p w:rsidR="00F577F3" w:rsidRDefault="00F577F3" w:rsidP="007379B2">
            <w:r>
              <w:t>Учителя русского языка и литературы</w:t>
            </w:r>
          </w:p>
        </w:tc>
        <w:tc>
          <w:tcPr>
            <w:tcW w:w="3668" w:type="dxa"/>
            <w:gridSpan w:val="2"/>
          </w:tcPr>
          <w:p w:rsidR="00F577F3" w:rsidRDefault="00F577F3" w:rsidP="007379B2">
            <w:pPr>
              <w:rPr>
                <w:b/>
              </w:rPr>
            </w:pPr>
            <w:r>
              <w:rPr>
                <w:b/>
              </w:rPr>
              <w:t>Достижение личностных, метапредметных и предметных результатов при изучении русского языка и литературы в свете реализации ФГОС</w:t>
            </w:r>
          </w:p>
          <w:p w:rsidR="00F577F3" w:rsidRPr="0061052C" w:rsidRDefault="00F577F3" w:rsidP="007379B2">
            <w:pPr>
              <w:rPr>
                <w:b/>
              </w:rPr>
            </w:pPr>
            <w:r>
              <w:rPr>
                <w:b/>
              </w:rPr>
              <w:t xml:space="preserve">В программе: </w:t>
            </w:r>
            <w:r w:rsidRPr="00B71D90">
              <w:t>проектирование урока русского языка и литературы по технологии системно-деятельностного подхода.</w:t>
            </w:r>
          </w:p>
        </w:tc>
        <w:tc>
          <w:tcPr>
            <w:tcW w:w="1559" w:type="dxa"/>
            <w:gridSpan w:val="2"/>
          </w:tcPr>
          <w:p w:rsidR="00F577F3" w:rsidRDefault="00F577F3" w:rsidP="007379B2">
            <w:pPr>
              <w:jc w:val="center"/>
            </w:pPr>
            <w:r>
              <w:t xml:space="preserve">12 декабря </w:t>
            </w:r>
          </w:p>
          <w:p w:rsidR="00F577F3" w:rsidRDefault="00F577F3" w:rsidP="007379B2">
            <w:pPr>
              <w:jc w:val="center"/>
            </w:pPr>
          </w:p>
          <w:p w:rsidR="00F577F3" w:rsidRPr="0061052C" w:rsidRDefault="00F577F3" w:rsidP="007379B2">
            <w:pPr>
              <w:jc w:val="center"/>
            </w:pPr>
            <w:r>
              <w:t>П. Сарыг-Сеп</w:t>
            </w:r>
          </w:p>
        </w:tc>
        <w:tc>
          <w:tcPr>
            <w:tcW w:w="1843" w:type="dxa"/>
            <w:gridSpan w:val="2"/>
          </w:tcPr>
          <w:p w:rsidR="00F577F3" w:rsidRPr="0061052C" w:rsidRDefault="00F577F3" w:rsidP="007379B2">
            <w:pPr>
              <w:jc w:val="center"/>
            </w:pPr>
            <w:r>
              <w:t>Монгуш Я.А.</w:t>
            </w:r>
          </w:p>
        </w:tc>
      </w:tr>
    </w:tbl>
    <w:p w:rsidR="001A20AB" w:rsidRDefault="001A20AB" w:rsidP="001A20AB">
      <w:pPr>
        <w:ind w:left="360"/>
        <w:jc w:val="center"/>
        <w:rPr>
          <w:b/>
        </w:rPr>
      </w:pPr>
    </w:p>
    <w:p w:rsidR="001A20AB" w:rsidRDefault="001A20AB" w:rsidP="001A20AB">
      <w:pPr>
        <w:ind w:left="360"/>
        <w:jc w:val="center"/>
        <w:rPr>
          <w:b/>
        </w:rPr>
      </w:pPr>
      <w:r>
        <w:rPr>
          <w:b/>
        </w:rPr>
        <w:t xml:space="preserve">Консультации </w:t>
      </w:r>
    </w:p>
    <w:tbl>
      <w:tblPr>
        <w:tblStyle w:val="afe"/>
        <w:tblW w:w="0" w:type="auto"/>
        <w:tblInd w:w="-743" w:type="dxa"/>
        <w:tblLayout w:type="fixed"/>
        <w:tblLook w:val="04A0"/>
      </w:tblPr>
      <w:tblGrid>
        <w:gridCol w:w="675"/>
        <w:gridCol w:w="2303"/>
        <w:gridCol w:w="3685"/>
        <w:gridCol w:w="1701"/>
        <w:gridCol w:w="1666"/>
      </w:tblGrid>
      <w:tr w:rsidR="001A20AB" w:rsidTr="001A20AB">
        <w:tc>
          <w:tcPr>
            <w:tcW w:w="675" w:type="dxa"/>
          </w:tcPr>
          <w:p w:rsidR="001A20AB" w:rsidRDefault="001A20AB" w:rsidP="001A20AB">
            <w:pPr>
              <w:jc w:val="center"/>
              <w:rPr>
                <w:b/>
              </w:rPr>
            </w:pPr>
            <w:r>
              <w:rPr>
                <w:b/>
              </w:rPr>
              <w:t>№</w:t>
            </w:r>
          </w:p>
        </w:tc>
        <w:tc>
          <w:tcPr>
            <w:tcW w:w="2303" w:type="dxa"/>
          </w:tcPr>
          <w:p w:rsidR="001A20AB" w:rsidRDefault="001A20AB" w:rsidP="001A20AB">
            <w:pPr>
              <w:jc w:val="center"/>
              <w:rPr>
                <w:b/>
              </w:rPr>
            </w:pPr>
            <w:r>
              <w:rPr>
                <w:b/>
              </w:rPr>
              <w:t>Категория слушателей</w:t>
            </w:r>
          </w:p>
        </w:tc>
        <w:tc>
          <w:tcPr>
            <w:tcW w:w="3685" w:type="dxa"/>
          </w:tcPr>
          <w:p w:rsidR="001A20AB" w:rsidRDefault="001A20AB" w:rsidP="001A20AB">
            <w:pPr>
              <w:jc w:val="center"/>
              <w:rPr>
                <w:b/>
              </w:rPr>
            </w:pPr>
            <w:r>
              <w:rPr>
                <w:b/>
              </w:rPr>
              <w:t>Название программы</w:t>
            </w:r>
          </w:p>
        </w:tc>
        <w:tc>
          <w:tcPr>
            <w:tcW w:w="1701" w:type="dxa"/>
          </w:tcPr>
          <w:p w:rsidR="001A20AB" w:rsidRDefault="001A20AB" w:rsidP="001A20AB">
            <w:pPr>
              <w:jc w:val="center"/>
              <w:rPr>
                <w:b/>
              </w:rPr>
            </w:pPr>
            <w:r>
              <w:rPr>
                <w:b/>
              </w:rPr>
              <w:t xml:space="preserve">Сроки </w:t>
            </w:r>
          </w:p>
        </w:tc>
        <w:tc>
          <w:tcPr>
            <w:tcW w:w="1666" w:type="dxa"/>
          </w:tcPr>
          <w:p w:rsidR="001A20AB" w:rsidRDefault="001A20AB" w:rsidP="001A20AB">
            <w:pPr>
              <w:jc w:val="center"/>
              <w:rPr>
                <w:b/>
              </w:rPr>
            </w:pPr>
            <w:r>
              <w:rPr>
                <w:b/>
              </w:rPr>
              <w:t xml:space="preserve">Ответственные </w:t>
            </w:r>
          </w:p>
        </w:tc>
      </w:tr>
      <w:tr w:rsidR="001A20AB" w:rsidTr="001A20AB">
        <w:tc>
          <w:tcPr>
            <w:tcW w:w="675" w:type="dxa"/>
          </w:tcPr>
          <w:p w:rsidR="001A20AB" w:rsidRPr="00F10F26" w:rsidRDefault="001A20AB" w:rsidP="001A20AB">
            <w:pPr>
              <w:jc w:val="center"/>
            </w:pPr>
            <w:r w:rsidRPr="00F10F26">
              <w:t>1.</w:t>
            </w:r>
          </w:p>
        </w:tc>
        <w:tc>
          <w:tcPr>
            <w:tcW w:w="2303" w:type="dxa"/>
          </w:tcPr>
          <w:p w:rsidR="001A20AB" w:rsidRPr="00F10F26" w:rsidRDefault="001A20AB" w:rsidP="001A20AB">
            <w:pPr>
              <w:jc w:val="center"/>
            </w:pPr>
            <w:r w:rsidRPr="00F10F26">
              <w:t xml:space="preserve">Учителя русского языка и литературы </w:t>
            </w:r>
          </w:p>
          <w:p w:rsidR="001A20AB" w:rsidRPr="00F10F26" w:rsidRDefault="001A20AB" w:rsidP="001A20AB">
            <w:pPr>
              <w:jc w:val="center"/>
            </w:pPr>
            <w:r w:rsidRPr="00F10F26">
              <w:rPr>
                <w:i/>
              </w:rPr>
              <w:t>(в рамках проекта «Успешный ученик»)</w:t>
            </w:r>
          </w:p>
        </w:tc>
        <w:tc>
          <w:tcPr>
            <w:tcW w:w="3685" w:type="dxa"/>
          </w:tcPr>
          <w:p w:rsidR="001A20AB" w:rsidRPr="00F10F26" w:rsidRDefault="001A20AB" w:rsidP="001A20AB">
            <w:pPr>
              <w:jc w:val="center"/>
            </w:pPr>
            <w:r w:rsidRPr="00F10F26">
              <w:t>Использование кейса по русскому языку и литературе</w:t>
            </w:r>
          </w:p>
        </w:tc>
        <w:tc>
          <w:tcPr>
            <w:tcW w:w="1701" w:type="dxa"/>
          </w:tcPr>
          <w:p w:rsidR="001A20AB" w:rsidRPr="00F10F26" w:rsidRDefault="00F577F3" w:rsidP="001A20AB">
            <w:pPr>
              <w:jc w:val="center"/>
            </w:pPr>
            <w:r>
              <w:t>9-10 января</w:t>
            </w:r>
          </w:p>
        </w:tc>
        <w:tc>
          <w:tcPr>
            <w:tcW w:w="1666" w:type="dxa"/>
          </w:tcPr>
          <w:p w:rsidR="001A20AB" w:rsidRPr="00F10F26" w:rsidRDefault="001A20AB" w:rsidP="001A20AB">
            <w:pPr>
              <w:jc w:val="center"/>
            </w:pPr>
            <w:r w:rsidRPr="00F10F26">
              <w:t>Монгуш Я.А.</w:t>
            </w:r>
          </w:p>
        </w:tc>
      </w:tr>
      <w:tr w:rsidR="001A20AB" w:rsidTr="001A20AB">
        <w:tc>
          <w:tcPr>
            <w:tcW w:w="675" w:type="dxa"/>
          </w:tcPr>
          <w:p w:rsidR="001A20AB" w:rsidRPr="00F10F26" w:rsidRDefault="001A20AB" w:rsidP="001A20AB">
            <w:pPr>
              <w:jc w:val="center"/>
            </w:pPr>
            <w:r w:rsidRPr="00F10F26">
              <w:t>2.</w:t>
            </w:r>
          </w:p>
        </w:tc>
        <w:tc>
          <w:tcPr>
            <w:tcW w:w="2303" w:type="dxa"/>
          </w:tcPr>
          <w:p w:rsidR="001A20AB" w:rsidRPr="00F10F26" w:rsidRDefault="001A20AB" w:rsidP="001A20AB">
            <w:pPr>
              <w:jc w:val="center"/>
            </w:pPr>
            <w:r w:rsidRPr="00F10F26">
              <w:t xml:space="preserve">Учителя родного (тувинского) языка и литературы </w:t>
            </w:r>
          </w:p>
          <w:p w:rsidR="001A20AB" w:rsidRPr="00F10F26" w:rsidRDefault="001A20AB" w:rsidP="001A20AB">
            <w:pPr>
              <w:jc w:val="center"/>
            </w:pPr>
            <w:r w:rsidRPr="00F10F26">
              <w:rPr>
                <w:i/>
              </w:rPr>
              <w:t>(в рамках проекта «Успешный ученик»)</w:t>
            </w:r>
          </w:p>
        </w:tc>
        <w:tc>
          <w:tcPr>
            <w:tcW w:w="3685" w:type="dxa"/>
          </w:tcPr>
          <w:p w:rsidR="001A20AB" w:rsidRPr="00F10F26" w:rsidRDefault="001A20AB" w:rsidP="001A20AB">
            <w:pPr>
              <w:jc w:val="center"/>
            </w:pPr>
            <w:r w:rsidRPr="00F10F26">
              <w:t>Использование кейса по родному (тувинскому) языку и литературе</w:t>
            </w:r>
          </w:p>
        </w:tc>
        <w:tc>
          <w:tcPr>
            <w:tcW w:w="1701" w:type="dxa"/>
          </w:tcPr>
          <w:p w:rsidR="001A20AB" w:rsidRPr="00F10F26" w:rsidRDefault="00F577F3" w:rsidP="001A20AB">
            <w:pPr>
              <w:jc w:val="center"/>
            </w:pPr>
            <w:r>
              <w:t>9-10 января</w:t>
            </w:r>
          </w:p>
        </w:tc>
        <w:tc>
          <w:tcPr>
            <w:tcW w:w="1666" w:type="dxa"/>
          </w:tcPr>
          <w:p w:rsidR="001A20AB" w:rsidRPr="00F10F26" w:rsidRDefault="001A20AB" w:rsidP="001A20AB">
            <w:pPr>
              <w:jc w:val="center"/>
            </w:pPr>
            <w:r w:rsidRPr="00F10F26">
              <w:t>Куулар Э.С.</w:t>
            </w:r>
          </w:p>
        </w:tc>
      </w:tr>
    </w:tbl>
    <w:p w:rsidR="001A20AB" w:rsidRDefault="001A20AB" w:rsidP="001A20AB">
      <w:pPr>
        <w:ind w:left="360"/>
        <w:jc w:val="center"/>
        <w:rPr>
          <w:b/>
        </w:rPr>
      </w:pPr>
    </w:p>
    <w:p w:rsidR="001A20AB" w:rsidRDefault="001A20AB" w:rsidP="001A20AB">
      <w:pPr>
        <w:ind w:left="360"/>
        <w:jc w:val="center"/>
        <w:rPr>
          <w:b/>
        </w:rPr>
      </w:pPr>
      <w:r>
        <w:rPr>
          <w:b/>
        </w:rPr>
        <w:t>Стажировки</w:t>
      </w:r>
    </w:p>
    <w:p w:rsidR="001A20AB" w:rsidRDefault="001A20AB" w:rsidP="001A20AB">
      <w:pPr>
        <w:ind w:left="360"/>
        <w:jc w:val="center"/>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282"/>
        <w:gridCol w:w="3801"/>
        <w:gridCol w:w="1567"/>
        <w:gridCol w:w="1723"/>
      </w:tblGrid>
      <w:tr w:rsidR="001A20AB" w:rsidRPr="00233A15" w:rsidTr="001A20AB">
        <w:tc>
          <w:tcPr>
            <w:tcW w:w="706" w:type="dxa"/>
          </w:tcPr>
          <w:p w:rsidR="001A20AB" w:rsidRPr="0074115F" w:rsidRDefault="001A20AB" w:rsidP="001A20AB">
            <w:r w:rsidRPr="0074115F">
              <w:t>№ п/п</w:t>
            </w:r>
          </w:p>
        </w:tc>
        <w:tc>
          <w:tcPr>
            <w:tcW w:w="2282" w:type="dxa"/>
          </w:tcPr>
          <w:p w:rsidR="001A20AB" w:rsidRPr="0074115F" w:rsidRDefault="001A20AB" w:rsidP="001A20AB">
            <w:pPr>
              <w:jc w:val="center"/>
            </w:pPr>
            <w:r w:rsidRPr="0074115F">
              <w:t>Категория слушателей</w:t>
            </w:r>
          </w:p>
        </w:tc>
        <w:tc>
          <w:tcPr>
            <w:tcW w:w="3801" w:type="dxa"/>
          </w:tcPr>
          <w:p w:rsidR="001A20AB" w:rsidRPr="0074115F" w:rsidRDefault="001A20AB" w:rsidP="001A20AB">
            <w:pPr>
              <w:jc w:val="center"/>
            </w:pPr>
            <w:r w:rsidRPr="0074115F">
              <w:t>Название программы</w:t>
            </w:r>
          </w:p>
        </w:tc>
        <w:tc>
          <w:tcPr>
            <w:tcW w:w="1567" w:type="dxa"/>
          </w:tcPr>
          <w:p w:rsidR="001A20AB" w:rsidRPr="0074115F" w:rsidRDefault="001A20AB" w:rsidP="001A20AB">
            <w:pPr>
              <w:jc w:val="center"/>
            </w:pPr>
            <w:r w:rsidRPr="0074115F">
              <w:t>Сроки</w:t>
            </w:r>
          </w:p>
        </w:tc>
        <w:tc>
          <w:tcPr>
            <w:tcW w:w="1723" w:type="dxa"/>
          </w:tcPr>
          <w:p w:rsidR="001A20AB" w:rsidRPr="0074115F" w:rsidRDefault="001A20AB" w:rsidP="001A20AB">
            <w:pPr>
              <w:jc w:val="center"/>
            </w:pPr>
            <w:r>
              <w:t>Место проведения, о</w:t>
            </w:r>
            <w:r w:rsidRPr="0074115F">
              <w:t>тветственные</w:t>
            </w:r>
          </w:p>
        </w:tc>
      </w:tr>
      <w:tr w:rsidR="001A20AB" w:rsidRPr="00233A15" w:rsidTr="001A20AB">
        <w:tc>
          <w:tcPr>
            <w:tcW w:w="706" w:type="dxa"/>
          </w:tcPr>
          <w:p w:rsidR="001A20AB" w:rsidRDefault="001A20AB" w:rsidP="001A20AB">
            <w:pPr>
              <w:jc w:val="center"/>
            </w:pPr>
            <w:r>
              <w:t>1</w:t>
            </w:r>
          </w:p>
        </w:tc>
        <w:tc>
          <w:tcPr>
            <w:tcW w:w="2282" w:type="dxa"/>
          </w:tcPr>
          <w:p w:rsidR="001A20AB" w:rsidRPr="00D9402F" w:rsidRDefault="001A20AB" w:rsidP="001A20AB">
            <w:pPr>
              <w:jc w:val="both"/>
            </w:pPr>
            <w:r w:rsidRPr="0074115F">
              <w:t xml:space="preserve">Учителя </w:t>
            </w:r>
            <w:r>
              <w:t>родного (тувинского) языка и литературы</w:t>
            </w:r>
          </w:p>
        </w:tc>
        <w:tc>
          <w:tcPr>
            <w:tcW w:w="3801" w:type="dxa"/>
          </w:tcPr>
          <w:p w:rsidR="001A20AB" w:rsidRPr="00B76331" w:rsidRDefault="001A20AB" w:rsidP="001A20AB">
            <w:pPr>
              <w:jc w:val="both"/>
            </w:pPr>
            <w:r w:rsidRPr="00B76331">
              <w:t>Актуальные проблемы языкового и литературного образования</w:t>
            </w:r>
          </w:p>
        </w:tc>
        <w:tc>
          <w:tcPr>
            <w:tcW w:w="1567" w:type="dxa"/>
          </w:tcPr>
          <w:p w:rsidR="001A20AB" w:rsidRDefault="00BA194B" w:rsidP="001A20AB">
            <w:pPr>
              <w:jc w:val="center"/>
            </w:pPr>
            <w:r>
              <w:t>12-17 февраля</w:t>
            </w:r>
          </w:p>
          <w:p w:rsidR="001A20AB" w:rsidRDefault="001A20AB" w:rsidP="001A20AB">
            <w:pPr>
              <w:jc w:val="center"/>
            </w:pPr>
            <w:r>
              <w:t>72 ч.</w:t>
            </w:r>
          </w:p>
          <w:p w:rsidR="001A20AB" w:rsidRPr="00D9402F" w:rsidRDefault="001A20AB" w:rsidP="001A20AB">
            <w:pPr>
              <w:jc w:val="center"/>
            </w:pPr>
          </w:p>
        </w:tc>
        <w:tc>
          <w:tcPr>
            <w:tcW w:w="1723" w:type="dxa"/>
          </w:tcPr>
          <w:p w:rsidR="001A20AB" w:rsidRDefault="001A20AB" w:rsidP="001A20AB">
            <w:pPr>
              <w:jc w:val="center"/>
            </w:pPr>
            <w:r>
              <w:t>В. г.Кызыле</w:t>
            </w:r>
          </w:p>
          <w:p w:rsidR="001A20AB" w:rsidRPr="00D9402F" w:rsidRDefault="001A20AB" w:rsidP="001A20AB">
            <w:pPr>
              <w:jc w:val="center"/>
            </w:pPr>
            <w:r>
              <w:t>Куулар Э.С.</w:t>
            </w:r>
          </w:p>
        </w:tc>
      </w:tr>
      <w:tr w:rsidR="001A20AB" w:rsidRPr="00233A15" w:rsidTr="001A20AB">
        <w:tc>
          <w:tcPr>
            <w:tcW w:w="706" w:type="dxa"/>
          </w:tcPr>
          <w:p w:rsidR="001A20AB" w:rsidRDefault="001A20AB" w:rsidP="001A20AB">
            <w:pPr>
              <w:jc w:val="center"/>
            </w:pPr>
            <w:r>
              <w:t>2</w:t>
            </w:r>
          </w:p>
        </w:tc>
        <w:tc>
          <w:tcPr>
            <w:tcW w:w="2282" w:type="dxa"/>
          </w:tcPr>
          <w:p w:rsidR="001A20AB" w:rsidRPr="00D9402F" w:rsidRDefault="001A20AB" w:rsidP="001A20AB">
            <w:pPr>
              <w:jc w:val="both"/>
            </w:pPr>
            <w:r w:rsidRPr="0074115F">
              <w:t xml:space="preserve">Учителя </w:t>
            </w:r>
            <w:r>
              <w:t>русского языка и литературы</w:t>
            </w:r>
          </w:p>
        </w:tc>
        <w:tc>
          <w:tcPr>
            <w:tcW w:w="3801" w:type="dxa"/>
          </w:tcPr>
          <w:p w:rsidR="001A20AB" w:rsidRPr="00B76331" w:rsidRDefault="001A20AB" w:rsidP="001A20AB">
            <w:pPr>
              <w:jc w:val="both"/>
            </w:pPr>
            <w:r w:rsidRPr="00B76331">
              <w:t>Актуальные проблемы языкового и литературного образования</w:t>
            </w:r>
          </w:p>
        </w:tc>
        <w:tc>
          <w:tcPr>
            <w:tcW w:w="1567" w:type="dxa"/>
          </w:tcPr>
          <w:p w:rsidR="001A20AB" w:rsidRDefault="001A20AB" w:rsidP="001A20AB">
            <w:pPr>
              <w:jc w:val="center"/>
            </w:pPr>
          </w:p>
          <w:p w:rsidR="001A20AB" w:rsidRDefault="001A20AB" w:rsidP="001A20AB">
            <w:pPr>
              <w:jc w:val="center"/>
            </w:pPr>
            <w:r>
              <w:t>72 ч.</w:t>
            </w:r>
          </w:p>
          <w:p w:rsidR="001A20AB" w:rsidRPr="00D9402F" w:rsidRDefault="001A20AB" w:rsidP="001A20AB">
            <w:pPr>
              <w:jc w:val="center"/>
            </w:pPr>
          </w:p>
        </w:tc>
        <w:tc>
          <w:tcPr>
            <w:tcW w:w="1723" w:type="dxa"/>
          </w:tcPr>
          <w:p w:rsidR="001A20AB" w:rsidRDefault="001A20AB" w:rsidP="001A20AB">
            <w:pPr>
              <w:jc w:val="center"/>
            </w:pPr>
            <w:r>
              <w:t>С выездом за пределы республики</w:t>
            </w:r>
          </w:p>
          <w:p w:rsidR="001A20AB" w:rsidRPr="00D9402F" w:rsidRDefault="001A20AB" w:rsidP="001A20AB">
            <w:pPr>
              <w:jc w:val="center"/>
            </w:pPr>
            <w:r>
              <w:t>Монгуш Я.А.</w:t>
            </w:r>
          </w:p>
        </w:tc>
      </w:tr>
    </w:tbl>
    <w:p w:rsidR="001A20AB" w:rsidRDefault="001A20AB" w:rsidP="001A20AB">
      <w:pPr>
        <w:ind w:left="360"/>
        <w:jc w:val="center"/>
        <w:rPr>
          <w:b/>
        </w:rPr>
      </w:pPr>
    </w:p>
    <w:p w:rsidR="00212DC9" w:rsidRDefault="00212DC9" w:rsidP="001A20AB">
      <w:pPr>
        <w:ind w:left="360"/>
        <w:jc w:val="center"/>
        <w:rPr>
          <w:b/>
        </w:rPr>
      </w:pPr>
    </w:p>
    <w:p w:rsidR="00DD6D8F" w:rsidRDefault="00DD6D8F" w:rsidP="001A20AB">
      <w:pPr>
        <w:ind w:left="360"/>
        <w:jc w:val="center"/>
        <w:rPr>
          <w:b/>
        </w:rPr>
      </w:pPr>
    </w:p>
    <w:p w:rsidR="00212DC9" w:rsidRPr="0074115F" w:rsidRDefault="00212DC9" w:rsidP="001A20AB">
      <w:pPr>
        <w:ind w:left="360"/>
        <w:jc w:val="center"/>
        <w:rPr>
          <w:b/>
        </w:rPr>
      </w:pPr>
    </w:p>
    <w:p w:rsidR="001A20AB" w:rsidRDefault="00C17C6B" w:rsidP="001A20AB">
      <w:pPr>
        <w:widowControl/>
        <w:suppressAutoHyphens w:val="0"/>
        <w:jc w:val="center"/>
        <w:rPr>
          <w:b/>
        </w:rPr>
      </w:pPr>
      <w:bookmarkStart w:id="0" w:name="_GoBack"/>
      <w:bookmarkEnd w:id="0"/>
      <w:r>
        <w:rPr>
          <w:b/>
        </w:rPr>
        <w:t>ОРГАНИЗАЦИОННО-МЕТОДИЧЕСКИЕ МЕРОПРИЯТИЯ</w:t>
      </w:r>
    </w:p>
    <w:p w:rsidR="00C17C6B" w:rsidRDefault="00C17C6B" w:rsidP="001A20AB">
      <w:pPr>
        <w:widowControl/>
        <w:suppressAutoHyphens w:val="0"/>
        <w:jc w:val="center"/>
        <w:rPr>
          <w:b/>
        </w:rPr>
      </w:pPr>
    </w:p>
    <w:p w:rsidR="00C17C6B" w:rsidRPr="00953539" w:rsidRDefault="00C17C6B" w:rsidP="00C17C6B">
      <w:pPr>
        <w:ind w:left="360"/>
        <w:jc w:val="center"/>
        <w:rPr>
          <w:b/>
        </w:rPr>
      </w:pPr>
      <w:r w:rsidRPr="00953539">
        <w:rPr>
          <w:b/>
        </w:rPr>
        <w:t xml:space="preserve">Межрегиональная научно-практическая конференция </w:t>
      </w:r>
    </w:p>
    <w:p w:rsidR="00C17C6B" w:rsidRPr="00953539" w:rsidRDefault="00C17C6B" w:rsidP="00C17C6B">
      <w:pPr>
        <w:ind w:left="360"/>
        <w:jc w:val="center"/>
        <w:rPr>
          <w:b/>
        </w:rPr>
      </w:pPr>
      <w:r w:rsidRPr="00953539">
        <w:rPr>
          <w:b/>
        </w:rPr>
        <w:t xml:space="preserve">«Реализация ФГОС дошкольного и общего образования: </w:t>
      </w:r>
    </w:p>
    <w:p w:rsidR="00C17C6B" w:rsidRPr="00953539" w:rsidRDefault="00C17C6B" w:rsidP="00C17C6B">
      <w:pPr>
        <w:ind w:left="360"/>
        <w:jc w:val="center"/>
        <w:rPr>
          <w:b/>
        </w:rPr>
      </w:pPr>
      <w:r w:rsidRPr="00953539">
        <w:rPr>
          <w:b/>
        </w:rPr>
        <w:t>проблемы, поиски, решения»</w:t>
      </w:r>
    </w:p>
    <w:p w:rsidR="00C17C6B" w:rsidRPr="00953539" w:rsidRDefault="00C17C6B" w:rsidP="00C17C6B">
      <w:pPr>
        <w:ind w:left="360"/>
        <w:jc w:val="both"/>
      </w:pPr>
      <w:r w:rsidRPr="00953539">
        <w:rPr>
          <w:b/>
        </w:rPr>
        <w:t xml:space="preserve">Сроки проведения: </w:t>
      </w:r>
      <w:r w:rsidRPr="00953539">
        <w:t xml:space="preserve">   </w:t>
      </w:r>
      <w:r w:rsidRPr="00BA194B">
        <w:t>25-26 октября</w:t>
      </w:r>
      <w:r w:rsidRPr="00953539">
        <w:t xml:space="preserve"> 201</w:t>
      </w:r>
      <w:r>
        <w:t>8</w:t>
      </w:r>
      <w:r w:rsidRPr="00953539">
        <w:t>г.</w:t>
      </w:r>
    </w:p>
    <w:p w:rsidR="00C17C6B" w:rsidRPr="00953539" w:rsidRDefault="00C17C6B" w:rsidP="00C17C6B">
      <w:pPr>
        <w:jc w:val="both"/>
      </w:pPr>
      <w:r w:rsidRPr="00953539">
        <w:rPr>
          <w:b/>
        </w:rPr>
        <w:t>Категория участников:</w:t>
      </w:r>
      <w:r w:rsidRPr="00953539">
        <w:t xml:space="preserve"> учителя русского языка и литературы</w:t>
      </w:r>
      <w:r>
        <w:t xml:space="preserve">, </w:t>
      </w:r>
      <w:r w:rsidRPr="00953539">
        <w:t>родного (тувинского) языка и литературы, иностранных языков и истории и обществознания.</w:t>
      </w:r>
    </w:p>
    <w:p w:rsidR="00C17C6B" w:rsidRPr="00AA7C6A" w:rsidRDefault="00C17C6B" w:rsidP="00C17C6B">
      <w:pPr>
        <w:pStyle w:val="a3"/>
        <w:spacing w:after="0"/>
        <w:rPr>
          <w:b/>
        </w:rPr>
      </w:pPr>
      <w:r w:rsidRPr="00AA7C6A">
        <w:rPr>
          <w:b/>
        </w:rPr>
        <w:t>Напра</w:t>
      </w:r>
      <w:r>
        <w:rPr>
          <w:b/>
        </w:rPr>
        <w:t>в</w:t>
      </w:r>
      <w:r w:rsidRPr="00AA7C6A">
        <w:rPr>
          <w:b/>
        </w:rPr>
        <w:t xml:space="preserve">ления секций: </w:t>
      </w:r>
    </w:p>
    <w:p w:rsidR="00C17C6B" w:rsidRPr="00C17C6B" w:rsidRDefault="00C17C6B" w:rsidP="00C17C6B">
      <w:pPr>
        <w:pStyle w:val="a3"/>
        <w:spacing w:after="0"/>
      </w:pPr>
      <w:r w:rsidRPr="00AA7C6A">
        <w:t>-</w:t>
      </w:r>
      <w:r>
        <w:t xml:space="preserve">русский язык и </w:t>
      </w:r>
      <w:r w:rsidRPr="00C17C6B">
        <w:t>литература,</w:t>
      </w:r>
    </w:p>
    <w:p w:rsidR="00C17C6B" w:rsidRPr="00AA7C6A" w:rsidRDefault="00C17C6B" w:rsidP="00C17C6B">
      <w:pPr>
        <w:pStyle w:val="a3"/>
        <w:spacing w:after="0"/>
      </w:pPr>
      <w:r w:rsidRPr="00C17C6B">
        <w:t>- родной (тувинский) язык</w:t>
      </w:r>
      <w:r>
        <w:t xml:space="preserve"> и литература</w:t>
      </w:r>
      <w:r w:rsidRPr="00AA7C6A">
        <w:t>,</w:t>
      </w:r>
    </w:p>
    <w:p w:rsidR="00C17C6B" w:rsidRDefault="00C17C6B" w:rsidP="00C17C6B">
      <w:pPr>
        <w:jc w:val="both"/>
      </w:pPr>
      <w:r w:rsidRPr="00AA7C6A">
        <w:t>-</w:t>
      </w:r>
      <w:r>
        <w:t>иностранные языки,</w:t>
      </w:r>
    </w:p>
    <w:p w:rsidR="00C17C6B" w:rsidRPr="00F624D7" w:rsidRDefault="00C17C6B" w:rsidP="00C17C6B">
      <w:pPr>
        <w:jc w:val="both"/>
        <w:rPr>
          <w:highlight w:val="yellow"/>
        </w:rPr>
      </w:pPr>
      <w:r>
        <w:t>-история и обществознание</w:t>
      </w:r>
    </w:p>
    <w:p w:rsidR="00C17C6B" w:rsidRDefault="00C17C6B" w:rsidP="00C17C6B">
      <w:pPr>
        <w:jc w:val="both"/>
      </w:pPr>
      <w:r w:rsidRPr="00953539">
        <w:rPr>
          <w:b/>
        </w:rPr>
        <w:t xml:space="preserve">Ответственные: </w:t>
      </w:r>
      <w:r w:rsidRPr="00953539">
        <w:t>Монгуш Р.Р.,</w:t>
      </w:r>
      <w:r w:rsidRPr="00CB3B5A">
        <w:t xml:space="preserve"> </w:t>
      </w:r>
      <w:r>
        <w:t>Монгуш Я.А. Куулар Э.С.</w:t>
      </w:r>
    </w:p>
    <w:p w:rsidR="00C17C6B" w:rsidRDefault="00C17C6B" w:rsidP="001A20AB">
      <w:pPr>
        <w:widowControl/>
        <w:suppressAutoHyphens w:val="0"/>
        <w:jc w:val="center"/>
        <w:rPr>
          <w:b/>
        </w:rPr>
      </w:pPr>
    </w:p>
    <w:p w:rsidR="00C17C6B" w:rsidRDefault="00C17C6B" w:rsidP="001A20AB">
      <w:pPr>
        <w:widowControl/>
        <w:suppressAutoHyphens w:val="0"/>
        <w:jc w:val="center"/>
        <w:rPr>
          <w:b/>
        </w:rPr>
      </w:pPr>
      <w:r>
        <w:rPr>
          <w:b/>
        </w:rPr>
        <w:t>Н</w:t>
      </w:r>
      <w:r w:rsidRPr="00953539">
        <w:rPr>
          <w:b/>
        </w:rPr>
        <w:t xml:space="preserve">аучно-практическая конференция </w:t>
      </w:r>
      <w:r>
        <w:rPr>
          <w:b/>
        </w:rPr>
        <w:t>по русскому языку</w:t>
      </w:r>
    </w:p>
    <w:p w:rsidR="00C17C6B" w:rsidRDefault="00C17C6B" w:rsidP="001A20AB">
      <w:pPr>
        <w:widowControl/>
        <w:suppressAutoHyphens w:val="0"/>
        <w:jc w:val="center"/>
        <w:rPr>
          <w:b/>
        </w:rPr>
      </w:pPr>
      <w:r>
        <w:rPr>
          <w:b/>
        </w:rPr>
        <w:t>«Русский язык как язык межнационального общения»</w:t>
      </w:r>
    </w:p>
    <w:p w:rsidR="00C17C6B" w:rsidRPr="00953539" w:rsidRDefault="00C17C6B" w:rsidP="00C17C6B">
      <w:pPr>
        <w:ind w:left="360"/>
        <w:jc w:val="both"/>
      </w:pPr>
      <w:r w:rsidRPr="00953539">
        <w:rPr>
          <w:b/>
        </w:rPr>
        <w:t xml:space="preserve">Сроки проведения: </w:t>
      </w:r>
      <w:r w:rsidRPr="00953539">
        <w:t xml:space="preserve">   </w:t>
      </w:r>
      <w:r>
        <w:t>20 апреля</w:t>
      </w:r>
      <w:r w:rsidRPr="00953539">
        <w:t xml:space="preserve"> 201</w:t>
      </w:r>
      <w:r>
        <w:t>8</w:t>
      </w:r>
      <w:r w:rsidRPr="00953539">
        <w:t>г.</w:t>
      </w:r>
    </w:p>
    <w:p w:rsidR="00C17C6B" w:rsidRPr="00953539" w:rsidRDefault="00C17C6B" w:rsidP="00C17C6B">
      <w:pPr>
        <w:jc w:val="both"/>
      </w:pPr>
      <w:r w:rsidRPr="00953539">
        <w:rPr>
          <w:b/>
        </w:rPr>
        <w:t>Категория участников:</w:t>
      </w:r>
      <w:r w:rsidRPr="00953539">
        <w:t xml:space="preserve"> учителя русского языка и литературы</w:t>
      </w:r>
      <w:r>
        <w:t>, учителя-предметники.</w:t>
      </w:r>
    </w:p>
    <w:p w:rsidR="00C17C6B" w:rsidRDefault="00C17C6B" w:rsidP="00C17C6B">
      <w:pPr>
        <w:jc w:val="both"/>
      </w:pPr>
      <w:r w:rsidRPr="00953539">
        <w:rPr>
          <w:b/>
        </w:rPr>
        <w:t xml:space="preserve">Ответственные: </w:t>
      </w:r>
      <w:r w:rsidRPr="00953539">
        <w:t>Монгуш Р.Р.,</w:t>
      </w:r>
      <w:r w:rsidRPr="00CB3B5A">
        <w:t xml:space="preserve"> </w:t>
      </w:r>
      <w:r>
        <w:t>Монгуш Я.А. Куулар Э.С.</w:t>
      </w:r>
    </w:p>
    <w:p w:rsidR="00C17C6B" w:rsidRDefault="00C17C6B" w:rsidP="001A20AB">
      <w:pPr>
        <w:widowControl/>
        <w:suppressAutoHyphens w:val="0"/>
        <w:jc w:val="center"/>
        <w:rPr>
          <w:b/>
        </w:rPr>
      </w:pPr>
    </w:p>
    <w:p w:rsidR="00C17C6B" w:rsidRDefault="00C17C6B" w:rsidP="001A20AB">
      <w:pPr>
        <w:widowControl/>
        <w:suppressAutoHyphens w:val="0"/>
        <w:jc w:val="center"/>
        <w:rPr>
          <w:b/>
        </w:rPr>
      </w:pPr>
    </w:p>
    <w:p w:rsidR="001A20AB" w:rsidRDefault="001A20AB" w:rsidP="001A20AB">
      <w:pPr>
        <w:widowControl/>
        <w:suppressAutoHyphens w:val="0"/>
        <w:jc w:val="center"/>
        <w:rPr>
          <w:b/>
        </w:rPr>
      </w:pPr>
      <w:r>
        <w:rPr>
          <w:b/>
        </w:rPr>
        <w:t>Конкурс сочинений «Мой родной язык»</w:t>
      </w:r>
    </w:p>
    <w:p w:rsidR="001A20AB" w:rsidRPr="00625F29" w:rsidRDefault="001A20AB" w:rsidP="001A20AB">
      <w:pPr>
        <w:widowControl/>
        <w:suppressAutoHyphens w:val="0"/>
        <w:jc w:val="center"/>
        <w:rPr>
          <w:i/>
        </w:rPr>
      </w:pPr>
      <w:r w:rsidRPr="00625F29">
        <w:rPr>
          <w:i/>
        </w:rPr>
        <w:t>(в рамках проекта кафедры)</w:t>
      </w:r>
    </w:p>
    <w:p w:rsidR="001A20AB" w:rsidRPr="00872822" w:rsidRDefault="001A20AB" w:rsidP="001A20AB">
      <w:pPr>
        <w:ind w:left="360"/>
        <w:jc w:val="both"/>
        <w:rPr>
          <w:color w:val="FF0000"/>
        </w:rPr>
      </w:pPr>
      <w:r w:rsidRPr="00953539">
        <w:rPr>
          <w:b/>
        </w:rPr>
        <w:t>Сроки проведения</w:t>
      </w:r>
      <w:r w:rsidRPr="008C4954">
        <w:rPr>
          <w:b/>
        </w:rPr>
        <w:t xml:space="preserve">: </w:t>
      </w:r>
      <w:r w:rsidRPr="008C4954">
        <w:t xml:space="preserve">   </w:t>
      </w:r>
      <w:r>
        <w:t>16 февраля</w:t>
      </w:r>
      <w:r w:rsidRPr="008C4954">
        <w:t xml:space="preserve"> 2018г.</w:t>
      </w:r>
    </w:p>
    <w:p w:rsidR="001A20AB" w:rsidRDefault="001A20AB" w:rsidP="001A20AB">
      <w:pPr>
        <w:jc w:val="both"/>
      </w:pPr>
      <w:r w:rsidRPr="00953539">
        <w:rPr>
          <w:b/>
        </w:rPr>
        <w:t>Категория участников:</w:t>
      </w:r>
      <w:r w:rsidRPr="00953539">
        <w:t xml:space="preserve"> </w:t>
      </w:r>
      <w:r>
        <w:t>учителя тувинского языка и литературы</w:t>
      </w:r>
    </w:p>
    <w:p w:rsidR="001A20AB" w:rsidRDefault="001A20AB" w:rsidP="001A20AB">
      <w:pPr>
        <w:jc w:val="both"/>
      </w:pPr>
      <w:r w:rsidRPr="00953539">
        <w:rPr>
          <w:b/>
        </w:rPr>
        <w:t xml:space="preserve">Ответственные: </w:t>
      </w:r>
      <w:r w:rsidRPr="00953539">
        <w:t>Монгуш Р.Р.,</w:t>
      </w:r>
      <w:r>
        <w:t xml:space="preserve"> Куулар Э.С.</w:t>
      </w:r>
    </w:p>
    <w:p w:rsidR="00AB0A05" w:rsidRDefault="00AB0A05" w:rsidP="00FB0938">
      <w:pPr>
        <w:jc w:val="center"/>
        <w:rPr>
          <w:b/>
        </w:rPr>
      </w:pPr>
    </w:p>
    <w:p w:rsidR="00FB0938" w:rsidRPr="00AB0A05" w:rsidRDefault="00AB0A05" w:rsidP="00FB0938">
      <w:pPr>
        <w:jc w:val="center"/>
        <w:rPr>
          <w:b/>
          <w:highlight w:val="yellow"/>
        </w:rPr>
      </w:pPr>
      <w:r w:rsidRPr="00AB0A05">
        <w:rPr>
          <w:b/>
          <w:highlight w:val="yellow"/>
        </w:rPr>
        <w:t>День тувинского языка:</w:t>
      </w:r>
    </w:p>
    <w:p w:rsidR="00AB0A05" w:rsidRPr="00AB0A05" w:rsidRDefault="00AB0A05" w:rsidP="00AB0A05">
      <w:pPr>
        <w:pStyle w:val="a7"/>
        <w:numPr>
          <w:ilvl w:val="0"/>
          <w:numId w:val="32"/>
        </w:numPr>
        <w:spacing w:before="0" w:after="0"/>
        <w:ind w:left="0"/>
        <w:jc w:val="center"/>
        <w:rPr>
          <w:b/>
          <w:bCs/>
          <w:iCs/>
          <w:highlight w:val="yellow"/>
        </w:rPr>
      </w:pPr>
      <w:r w:rsidRPr="00AB0A05">
        <w:rPr>
          <w:b/>
          <w:bCs/>
          <w:iCs/>
          <w:highlight w:val="yellow"/>
        </w:rPr>
        <w:t>Ежегодный всенародный диктант «Уш ыдык» (Три ценности: язык, народ, земля)</w:t>
      </w:r>
    </w:p>
    <w:p w:rsidR="00AB0A05" w:rsidRPr="00AB0A05" w:rsidRDefault="00AB0A05" w:rsidP="00AB0A05">
      <w:pPr>
        <w:pStyle w:val="a7"/>
        <w:spacing w:before="0" w:after="0"/>
        <w:rPr>
          <w:bCs/>
          <w:iCs/>
          <w:highlight w:val="yellow"/>
        </w:rPr>
      </w:pPr>
      <w:r w:rsidRPr="00AB0A05">
        <w:rPr>
          <w:highlight w:val="yellow"/>
        </w:rPr>
        <w:t>Сроки проведения: 1 ноября 2018г.</w:t>
      </w:r>
    </w:p>
    <w:p w:rsidR="00AB0A05" w:rsidRPr="00AB0A05" w:rsidRDefault="00AB0A05" w:rsidP="00AB0A05">
      <w:pPr>
        <w:pStyle w:val="a7"/>
        <w:spacing w:before="0" w:after="0"/>
        <w:jc w:val="both"/>
        <w:rPr>
          <w:highlight w:val="yellow"/>
        </w:rPr>
      </w:pPr>
      <w:r w:rsidRPr="00AB0A05">
        <w:rPr>
          <w:highlight w:val="yellow"/>
        </w:rPr>
        <w:t>Категория участников: учителя родного (тувинского) языка и литературы.</w:t>
      </w:r>
    </w:p>
    <w:p w:rsidR="00AB0A05" w:rsidRPr="00AB0A05" w:rsidRDefault="00AB0A05" w:rsidP="00AB0A05">
      <w:pPr>
        <w:pStyle w:val="a7"/>
        <w:spacing w:before="0" w:after="0"/>
        <w:jc w:val="both"/>
        <w:rPr>
          <w:highlight w:val="yellow"/>
        </w:rPr>
      </w:pPr>
      <w:r w:rsidRPr="00AB0A05">
        <w:rPr>
          <w:highlight w:val="yellow"/>
        </w:rPr>
        <w:t>Ответственные: Монгуш Р.Р., Куулар Э.С.</w:t>
      </w:r>
    </w:p>
    <w:p w:rsidR="00FB0938" w:rsidRPr="00AB0A05" w:rsidRDefault="00FB0938" w:rsidP="00AB0A05">
      <w:pPr>
        <w:pStyle w:val="a7"/>
        <w:numPr>
          <w:ilvl w:val="0"/>
          <w:numId w:val="32"/>
        </w:numPr>
        <w:spacing w:before="0" w:after="0"/>
        <w:ind w:left="0"/>
        <w:rPr>
          <w:b/>
          <w:highlight w:val="yellow"/>
        </w:rPr>
      </w:pPr>
      <w:r w:rsidRPr="00AB0A05">
        <w:rPr>
          <w:b/>
          <w:highlight w:val="yellow"/>
        </w:rPr>
        <w:t>Вечер поэзии и прозаических произведений ко Дню тувинского языка</w:t>
      </w:r>
    </w:p>
    <w:p w:rsidR="00FB0938" w:rsidRPr="00AB0A05" w:rsidRDefault="00FB0938" w:rsidP="00AB0A05">
      <w:pPr>
        <w:jc w:val="both"/>
        <w:rPr>
          <w:color w:val="FF0000"/>
          <w:highlight w:val="yellow"/>
        </w:rPr>
      </w:pPr>
      <w:r w:rsidRPr="00AB0A05">
        <w:rPr>
          <w:highlight w:val="yellow"/>
        </w:rPr>
        <w:t>Сроки проведения: 1 ноября 2018г.</w:t>
      </w:r>
    </w:p>
    <w:p w:rsidR="00FB0938" w:rsidRPr="00AB0A05" w:rsidRDefault="00FB0938" w:rsidP="00AB0A05">
      <w:pPr>
        <w:jc w:val="both"/>
        <w:rPr>
          <w:highlight w:val="yellow"/>
        </w:rPr>
      </w:pPr>
      <w:r w:rsidRPr="00AB0A05">
        <w:rPr>
          <w:highlight w:val="yellow"/>
        </w:rPr>
        <w:t>Категория участников: учителя родного (тувинского) языка и литературы.</w:t>
      </w:r>
    </w:p>
    <w:p w:rsidR="00FB0938" w:rsidRDefault="00FB0938" w:rsidP="00AB0A05">
      <w:pPr>
        <w:jc w:val="both"/>
      </w:pPr>
      <w:r w:rsidRPr="00AB0A05">
        <w:rPr>
          <w:highlight w:val="yellow"/>
        </w:rPr>
        <w:t>Ответственные:</w:t>
      </w:r>
      <w:r w:rsidRPr="00AB0A05">
        <w:rPr>
          <w:b/>
          <w:highlight w:val="yellow"/>
        </w:rPr>
        <w:t xml:space="preserve"> </w:t>
      </w:r>
      <w:r w:rsidRPr="00AB0A05">
        <w:rPr>
          <w:highlight w:val="yellow"/>
        </w:rPr>
        <w:t>Монгуш Р.Р., Куулар Э.С.</w:t>
      </w:r>
    </w:p>
    <w:p w:rsidR="00FB0938" w:rsidRDefault="00FB0938" w:rsidP="00FB0938">
      <w:pPr>
        <w:jc w:val="center"/>
        <w:rPr>
          <w:b/>
          <w:bCs/>
          <w:iCs/>
        </w:rPr>
      </w:pPr>
    </w:p>
    <w:p w:rsidR="00FB0938" w:rsidRPr="00557D42" w:rsidRDefault="00FB0938" w:rsidP="00FB0938">
      <w:pPr>
        <w:jc w:val="center"/>
        <w:rPr>
          <w:b/>
          <w:bCs/>
          <w:iCs/>
        </w:rPr>
      </w:pPr>
      <w:r w:rsidRPr="00557D42">
        <w:rPr>
          <w:b/>
          <w:bCs/>
          <w:iCs/>
        </w:rPr>
        <w:t xml:space="preserve">Республиканский этап конкурса </w:t>
      </w:r>
    </w:p>
    <w:p w:rsidR="00FB0938" w:rsidRPr="00557D42" w:rsidRDefault="00FB0938" w:rsidP="00FB0938">
      <w:pPr>
        <w:jc w:val="center"/>
        <w:rPr>
          <w:b/>
          <w:bCs/>
          <w:iCs/>
        </w:rPr>
      </w:pPr>
      <w:r w:rsidRPr="00557D42">
        <w:rPr>
          <w:b/>
          <w:bCs/>
          <w:iCs/>
        </w:rPr>
        <w:t>«Всероссийский мастер-класс учителей родного, включая русский, языков»</w:t>
      </w:r>
    </w:p>
    <w:p w:rsidR="00FB0938" w:rsidRPr="00557D42" w:rsidRDefault="00FB0938" w:rsidP="00FB0938">
      <w:pPr>
        <w:ind w:left="360"/>
        <w:jc w:val="both"/>
      </w:pPr>
      <w:r w:rsidRPr="00557D42">
        <w:rPr>
          <w:b/>
        </w:rPr>
        <w:t xml:space="preserve">Сроки проведения:    </w:t>
      </w:r>
      <w:r>
        <w:t>12-24</w:t>
      </w:r>
      <w:r w:rsidRPr="00557D42">
        <w:t xml:space="preserve"> марта</w:t>
      </w:r>
      <w:r w:rsidRPr="00557D42">
        <w:rPr>
          <w:b/>
        </w:rPr>
        <w:t xml:space="preserve"> </w:t>
      </w:r>
      <w:r w:rsidRPr="00557D42">
        <w:t>201</w:t>
      </w:r>
      <w:r>
        <w:t>8</w:t>
      </w:r>
      <w:r w:rsidRPr="00557D42">
        <w:t xml:space="preserve"> г.</w:t>
      </w:r>
    </w:p>
    <w:p w:rsidR="00FB0938" w:rsidRPr="00557D42" w:rsidRDefault="00FB0938" w:rsidP="00FB0938">
      <w:pPr>
        <w:ind w:left="360"/>
        <w:jc w:val="both"/>
      </w:pPr>
      <w:r w:rsidRPr="00557D42">
        <w:rPr>
          <w:b/>
        </w:rPr>
        <w:t>Категория участников:</w:t>
      </w:r>
      <w:r w:rsidRPr="00557D42">
        <w:t xml:space="preserve"> учителя родного (тувинского) языка и литературы, а также русского языка и литературы в статусе родного.</w:t>
      </w:r>
    </w:p>
    <w:p w:rsidR="00FB0938" w:rsidRDefault="00FB0938" w:rsidP="00FB0938">
      <w:pPr>
        <w:ind w:left="360"/>
        <w:jc w:val="both"/>
      </w:pPr>
      <w:r w:rsidRPr="00557D42">
        <w:rPr>
          <w:b/>
        </w:rPr>
        <w:t>Ответственные</w:t>
      </w:r>
      <w:r w:rsidRPr="00F31704">
        <w:rPr>
          <w:b/>
        </w:rPr>
        <w:t>: Монгуш Р.Р</w:t>
      </w:r>
      <w:r w:rsidRPr="00557D42">
        <w:t>.</w:t>
      </w:r>
      <w:r>
        <w:t>, Монгуш Я.А. Куулар Э.С.</w:t>
      </w:r>
    </w:p>
    <w:p w:rsidR="000F68EB" w:rsidRDefault="000F68EB" w:rsidP="00FB0938">
      <w:pPr>
        <w:ind w:left="360"/>
        <w:jc w:val="both"/>
      </w:pPr>
    </w:p>
    <w:p w:rsidR="000F68EB" w:rsidRDefault="000F68EB" w:rsidP="000F68EB">
      <w:pPr>
        <w:ind w:left="360"/>
        <w:jc w:val="center"/>
        <w:rPr>
          <w:b/>
        </w:rPr>
      </w:pPr>
      <w:r w:rsidRPr="000D63C8">
        <w:rPr>
          <w:b/>
          <w:highlight w:val="yellow"/>
        </w:rPr>
        <w:t>Литературное чтение, приуроченное 100 летию со дня рождения Л.Б. Чадамба- поэта, прозика, детского писателя</w:t>
      </w:r>
    </w:p>
    <w:p w:rsidR="000F68EB" w:rsidRPr="000F68EB" w:rsidRDefault="000F68EB" w:rsidP="000F68EB">
      <w:pPr>
        <w:rPr>
          <w:b/>
          <w:highlight w:val="yellow"/>
        </w:rPr>
      </w:pPr>
      <w:r w:rsidRPr="000F68EB">
        <w:rPr>
          <w:b/>
          <w:highlight w:val="yellow"/>
        </w:rPr>
        <w:t xml:space="preserve">Сроки проведения: </w:t>
      </w:r>
      <w:r w:rsidRPr="000F68EB">
        <w:rPr>
          <w:highlight w:val="yellow"/>
        </w:rPr>
        <w:t>16 марта 2018 года</w:t>
      </w:r>
    </w:p>
    <w:p w:rsidR="000F68EB" w:rsidRPr="000F68EB" w:rsidRDefault="000F68EB" w:rsidP="000F68EB">
      <w:pPr>
        <w:jc w:val="both"/>
        <w:rPr>
          <w:highlight w:val="yellow"/>
        </w:rPr>
      </w:pPr>
      <w:r w:rsidRPr="000F68EB">
        <w:rPr>
          <w:b/>
          <w:highlight w:val="yellow"/>
        </w:rPr>
        <w:t>Категория участников:</w:t>
      </w:r>
      <w:r w:rsidRPr="000F68EB">
        <w:rPr>
          <w:highlight w:val="yellow"/>
        </w:rPr>
        <w:t xml:space="preserve"> учителя родного (тувинского) языка и литературы.</w:t>
      </w:r>
    </w:p>
    <w:p w:rsidR="000F68EB" w:rsidRDefault="000F68EB" w:rsidP="000F68EB">
      <w:pPr>
        <w:jc w:val="both"/>
      </w:pPr>
      <w:r w:rsidRPr="000F68EB">
        <w:rPr>
          <w:b/>
          <w:highlight w:val="yellow"/>
        </w:rPr>
        <w:t xml:space="preserve">Ответственные: </w:t>
      </w:r>
      <w:r w:rsidRPr="000F68EB">
        <w:rPr>
          <w:highlight w:val="yellow"/>
        </w:rPr>
        <w:t>Монгуш Р.Р., Куулар Э.С.</w:t>
      </w:r>
    </w:p>
    <w:p w:rsidR="00212DC9" w:rsidRDefault="00212DC9" w:rsidP="000F68EB">
      <w:pPr>
        <w:jc w:val="both"/>
      </w:pPr>
    </w:p>
    <w:p w:rsidR="000F68EB" w:rsidRDefault="000F68EB" w:rsidP="000F68EB">
      <w:pPr>
        <w:ind w:left="360"/>
        <w:jc w:val="center"/>
        <w:rPr>
          <w:b/>
          <w:highlight w:val="yellow"/>
        </w:rPr>
      </w:pPr>
    </w:p>
    <w:p w:rsidR="000F68EB" w:rsidRDefault="000F68EB" w:rsidP="000F68EB">
      <w:pPr>
        <w:ind w:left="360"/>
        <w:jc w:val="center"/>
        <w:rPr>
          <w:b/>
        </w:rPr>
      </w:pPr>
      <w:r w:rsidRPr="00AF0822">
        <w:rPr>
          <w:b/>
          <w:highlight w:val="yellow"/>
        </w:rPr>
        <w:t xml:space="preserve">Проведение регионального этапа всероссийского конкурса чтецов «Живая классика» для учащихся </w:t>
      </w:r>
    </w:p>
    <w:p w:rsidR="000F68EB" w:rsidRPr="000F68EB" w:rsidRDefault="000F68EB" w:rsidP="000F68EB">
      <w:pPr>
        <w:ind w:left="360"/>
        <w:jc w:val="both"/>
        <w:rPr>
          <w:highlight w:val="yellow"/>
        </w:rPr>
      </w:pPr>
      <w:r>
        <w:rPr>
          <w:b/>
          <w:highlight w:val="yellow"/>
        </w:rPr>
        <w:t xml:space="preserve">Сроки проведения: </w:t>
      </w:r>
      <w:r w:rsidRPr="000F68EB">
        <w:rPr>
          <w:highlight w:val="yellow"/>
        </w:rPr>
        <w:t xml:space="preserve">с 25 марта по  </w:t>
      </w:r>
      <w:r w:rsidRPr="0074481F">
        <w:rPr>
          <w:b/>
          <w:highlight w:val="yellow"/>
        </w:rPr>
        <w:t>10 апреля</w:t>
      </w:r>
      <w:r w:rsidRPr="000F68EB">
        <w:rPr>
          <w:b/>
          <w:highlight w:val="yellow"/>
        </w:rPr>
        <w:t xml:space="preserve"> </w:t>
      </w:r>
      <w:r w:rsidRPr="000F68EB">
        <w:rPr>
          <w:highlight w:val="yellow"/>
        </w:rPr>
        <w:t>2018 г.</w:t>
      </w:r>
    </w:p>
    <w:p w:rsidR="000F68EB" w:rsidRPr="000F68EB" w:rsidRDefault="000F68EB" w:rsidP="000F68EB">
      <w:pPr>
        <w:ind w:left="360"/>
        <w:jc w:val="both"/>
        <w:rPr>
          <w:highlight w:val="yellow"/>
        </w:rPr>
      </w:pPr>
      <w:r w:rsidRPr="000F68EB">
        <w:rPr>
          <w:b/>
          <w:highlight w:val="yellow"/>
        </w:rPr>
        <w:t>Категория участников:</w:t>
      </w:r>
      <w:r w:rsidRPr="000F68EB">
        <w:rPr>
          <w:highlight w:val="yellow"/>
        </w:rPr>
        <w:t xml:space="preserve"> учащиеся 5-11 классов</w:t>
      </w:r>
    </w:p>
    <w:p w:rsidR="000F68EB" w:rsidRPr="000D63C8" w:rsidRDefault="000F68EB" w:rsidP="000F68EB">
      <w:pPr>
        <w:ind w:left="360"/>
        <w:jc w:val="both"/>
        <w:rPr>
          <w:b/>
        </w:rPr>
      </w:pPr>
      <w:r w:rsidRPr="000F68EB">
        <w:rPr>
          <w:b/>
          <w:highlight w:val="yellow"/>
        </w:rPr>
        <w:t xml:space="preserve">Ответственные: </w:t>
      </w:r>
      <w:r w:rsidRPr="0074481F">
        <w:rPr>
          <w:highlight w:val="yellow"/>
        </w:rPr>
        <w:t>Монгуш Р.Р</w:t>
      </w:r>
      <w:r w:rsidRPr="000F68EB">
        <w:rPr>
          <w:highlight w:val="yellow"/>
        </w:rPr>
        <w:t>., Монгуш Я.А. Куулар Э.С</w:t>
      </w:r>
      <w:r>
        <w:t>.</w:t>
      </w:r>
    </w:p>
    <w:p w:rsidR="000F68EB" w:rsidRDefault="000F68EB" w:rsidP="000F68EB">
      <w:pPr>
        <w:ind w:left="360"/>
        <w:jc w:val="both"/>
        <w:rPr>
          <w:b/>
          <w:highlight w:val="yellow"/>
        </w:rPr>
      </w:pPr>
    </w:p>
    <w:p w:rsidR="000F68EB" w:rsidRDefault="000F68EB" w:rsidP="000F68EB">
      <w:pPr>
        <w:ind w:left="360"/>
        <w:jc w:val="center"/>
        <w:rPr>
          <w:b/>
        </w:rPr>
      </w:pPr>
    </w:p>
    <w:p w:rsidR="000F68EB" w:rsidRDefault="000F68EB" w:rsidP="000F68EB">
      <w:pPr>
        <w:ind w:left="360"/>
        <w:jc w:val="both"/>
      </w:pPr>
    </w:p>
    <w:p w:rsidR="000F68EB" w:rsidRDefault="000F68EB" w:rsidP="000F68EB">
      <w:pPr>
        <w:jc w:val="center"/>
        <w:rPr>
          <w:b/>
        </w:rPr>
      </w:pPr>
      <w:r w:rsidRPr="00AF0822">
        <w:rPr>
          <w:b/>
          <w:highlight w:val="yellow"/>
        </w:rPr>
        <w:t xml:space="preserve">Всероссийский конкурс сочинений среди учащихся </w:t>
      </w:r>
    </w:p>
    <w:p w:rsidR="000F68EB" w:rsidRPr="000F68EB" w:rsidRDefault="0074481F" w:rsidP="000F68EB">
      <w:pPr>
        <w:ind w:left="360"/>
        <w:jc w:val="both"/>
        <w:rPr>
          <w:highlight w:val="yellow"/>
        </w:rPr>
      </w:pPr>
      <w:r>
        <w:rPr>
          <w:b/>
          <w:highlight w:val="yellow"/>
        </w:rPr>
        <w:t>Сроки проведения:</w:t>
      </w:r>
      <w:r w:rsidR="000F68EB" w:rsidRPr="000F68EB">
        <w:rPr>
          <w:b/>
          <w:highlight w:val="yellow"/>
        </w:rPr>
        <w:t xml:space="preserve"> </w:t>
      </w:r>
      <w:r w:rsidR="000F68EB" w:rsidRPr="000F68EB">
        <w:rPr>
          <w:highlight w:val="yellow"/>
        </w:rPr>
        <w:t>10 сентября</w:t>
      </w:r>
      <w:r w:rsidR="000F68EB" w:rsidRPr="000F68EB">
        <w:rPr>
          <w:b/>
          <w:highlight w:val="yellow"/>
        </w:rPr>
        <w:t xml:space="preserve"> </w:t>
      </w:r>
      <w:r w:rsidR="000F68EB" w:rsidRPr="000F68EB">
        <w:rPr>
          <w:highlight w:val="yellow"/>
        </w:rPr>
        <w:t>2018 г.</w:t>
      </w:r>
    </w:p>
    <w:p w:rsidR="000F68EB" w:rsidRPr="000F68EB" w:rsidRDefault="000F68EB" w:rsidP="000F68EB">
      <w:pPr>
        <w:ind w:left="360"/>
        <w:jc w:val="both"/>
        <w:rPr>
          <w:highlight w:val="yellow"/>
        </w:rPr>
      </w:pPr>
      <w:r w:rsidRPr="000F68EB">
        <w:rPr>
          <w:b/>
          <w:highlight w:val="yellow"/>
        </w:rPr>
        <w:t>Категория участников:</w:t>
      </w:r>
      <w:r w:rsidRPr="000F68EB">
        <w:rPr>
          <w:highlight w:val="yellow"/>
        </w:rPr>
        <w:t xml:space="preserve"> учащиеся 4-11 классов</w:t>
      </w:r>
    </w:p>
    <w:p w:rsidR="000F68EB" w:rsidRPr="000D63C8" w:rsidRDefault="000F68EB" w:rsidP="000F68EB">
      <w:pPr>
        <w:ind w:left="360"/>
        <w:jc w:val="both"/>
        <w:rPr>
          <w:b/>
        </w:rPr>
      </w:pPr>
      <w:r w:rsidRPr="000F68EB">
        <w:rPr>
          <w:b/>
          <w:highlight w:val="yellow"/>
        </w:rPr>
        <w:t xml:space="preserve">Ответственные: </w:t>
      </w:r>
      <w:r w:rsidRPr="0074481F">
        <w:rPr>
          <w:highlight w:val="yellow"/>
        </w:rPr>
        <w:t>Монгуш Р.Р.,</w:t>
      </w:r>
      <w:r w:rsidRPr="000F68EB">
        <w:rPr>
          <w:highlight w:val="yellow"/>
        </w:rPr>
        <w:t xml:space="preserve"> Монгуш Я.А. Куулар Э.С.</w:t>
      </w:r>
    </w:p>
    <w:p w:rsidR="000F68EB" w:rsidRDefault="000F68EB" w:rsidP="000F68EB">
      <w:pPr>
        <w:ind w:left="360"/>
        <w:jc w:val="both"/>
        <w:rPr>
          <w:b/>
          <w:highlight w:val="yellow"/>
        </w:rPr>
      </w:pPr>
    </w:p>
    <w:p w:rsidR="000F68EB" w:rsidRDefault="000F68EB" w:rsidP="000F68EB">
      <w:pPr>
        <w:ind w:left="360"/>
        <w:jc w:val="center"/>
        <w:rPr>
          <w:b/>
        </w:rPr>
      </w:pPr>
      <w:r>
        <w:rPr>
          <w:b/>
          <w:highlight w:val="yellow"/>
        </w:rPr>
        <w:t>Республиканская о</w:t>
      </w:r>
      <w:r w:rsidRPr="00A129CA">
        <w:rPr>
          <w:b/>
          <w:highlight w:val="yellow"/>
        </w:rPr>
        <w:t>лимпиада по родному (тувинскому языку)</w:t>
      </w:r>
    </w:p>
    <w:p w:rsidR="000F68EB" w:rsidRPr="000F68EB" w:rsidRDefault="000F68EB" w:rsidP="000F68EB">
      <w:pPr>
        <w:ind w:left="360"/>
        <w:jc w:val="both"/>
        <w:rPr>
          <w:highlight w:val="yellow"/>
        </w:rPr>
      </w:pPr>
      <w:r w:rsidRPr="000F68EB">
        <w:rPr>
          <w:b/>
          <w:highlight w:val="yellow"/>
        </w:rPr>
        <w:t xml:space="preserve">Сроки проведения:    </w:t>
      </w:r>
      <w:r w:rsidRPr="000F68EB">
        <w:rPr>
          <w:highlight w:val="yellow"/>
        </w:rPr>
        <w:t xml:space="preserve">февраль </w:t>
      </w:r>
      <w:r w:rsidRPr="000F68EB">
        <w:rPr>
          <w:b/>
          <w:highlight w:val="yellow"/>
        </w:rPr>
        <w:t xml:space="preserve"> </w:t>
      </w:r>
      <w:r w:rsidRPr="000F68EB">
        <w:rPr>
          <w:highlight w:val="yellow"/>
        </w:rPr>
        <w:t>2018 г.</w:t>
      </w:r>
    </w:p>
    <w:p w:rsidR="000F68EB" w:rsidRPr="000F68EB" w:rsidRDefault="000F68EB" w:rsidP="000F68EB">
      <w:pPr>
        <w:ind w:left="360"/>
        <w:jc w:val="both"/>
        <w:rPr>
          <w:highlight w:val="yellow"/>
        </w:rPr>
      </w:pPr>
      <w:r w:rsidRPr="000F68EB">
        <w:rPr>
          <w:b/>
          <w:highlight w:val="yellow"/>
        </w:rPr>
        <w:t>Категория участников:</w:t>
      </w:r>
      <w:r w:rsidRPr="000F68EB">
        <w:rPr>
          <w:highlight w:val="yellow"/>
        </w:rPr>
        <w:t xml:space="preserve"> учащиеся 7-11 классов</w:t>
      </w:r>
    </w:p>
    <w:p w:rsidR="000F68EB" w:rsidRPr="000D63C8" w:rsidRDefault="000F68EB" w:rsidP="000F68EB">
      <w:pPr>
        <w:ind w:left="360"/>
        <w:jc w:val="both"/>
        <w:rPr>
          <w:b/>
        </w:rPr>
      </w:pPr>
      <w:r w:rsidRPr="000F68EB">
        <w:rPr>
          <w:b/>
          <w:highlight w:val="yellow"/>
        </w:rPr>
        <w:t xml:space="preserve">Ответственные: </w:t>
      </w:r>
      <w:r w:rsidRPr="0074481F">
        <w:rPr>
          <w:highlight w:val="yellow"/>
        </w:rPr>
        <w:t>Монгуш Р.Р</w:t>
      </w:r>
      <w:r w:rsidRPr="000F68EB">
        <w:rPr>
          <w:highlight w:val="yellow"/>
        </w:rPr>
        <w:t>., Монгуш Я.А. Куулар Э.С.</w:t>
      </w:r>
    </w:p>
    <w:p w:rsidR="000F68EB" w:rsidRDefault="000F68EB" w:rsidP="000F68EB">
      <w:pPr>
        <w:ind w:left="360"/>
        <w:jc w:val="center"/>
        <w:rPr>
          <w:b/>
        </w:rPr>
      </w:pPr>
    </w:p>
    <w:p w:rsidR="000F68EB" w:rsidRDefault="000F68EB" w:rsidP="000F68EB">
      <w:pPr>
        <w:jc w:val="center"/>
        <w:rPr>
          <w:b/>
        </w:rPr>
      </w:pPr>
    </w:p>
    <w:p w:rsidR="000F68EB" w:rsidRDefault="000F68EB" w:rsidP="000F68EB">
      <w:pPr>
        <w:jc w:val="center"/>
        <w:rPr>
          <w:b/>
        </w:rPr>
      </w:pPr>
      <w:r w:rsidRPr="002A273C">
        <w:rPr>
          <w:b/>
          <w:highlight w:val="yellow"/>
        </w:rPr>
        <w:t>Конкурс среди учителей русского языка и литературы на лучшие проекты по дистанционному обучению русскому языку как неродному, литературному чтению для детей-инвалидов</w:t>
      </w:r>
    </w:p>
    <w:p w:rsidR="000F68EB" w:rsidRDefault="000F68EB" w:rsidP="000F68EB">
      <w:pPr>
        <w:jc w:val="center"/>
        <w:rPr>
          <w:b/>
        </w:rPr>
      </w:pPr>
    </w:p>
    <w:p w:rsidR="000F68EB" w:rsidRPr="000F68EB" w:rsidRDefault="000F68EB" w:rsidP="000F68EB">
      <w:pPr>
        <w:ind w:left="360"/>
        <w:jc w:val="both"/>
        <w:rPr>
          <w:highlight w:val="yellow"/>
        </w:rPr>
      </w:pPr>
      <w:r w:rsidRPr="000F68EB">
        <w:rPr>
          <w:b/>
          <w:highlight w:val="yellow"/>
        </w:rPr>
        <w:t xml:space="preserve">Сроки проведения:   </w:t>
      </w:r>
      <w:r w:rsidR="0074481F" w:rsidRPr="0074481F">
        <w:rPr>
          <w:highlight w:val="yellow"/>
        </w:rPr>
        <w:t>18 мая 2018г.</w:t>
      </w:r>
      <w:r w:rsidRPr="000F68EB">
        <w:rPr>
          <w:b/>
          <w:highlight w:val="yellow"/>
        </w:rPr>
        <w:t xml:space="preserve"> </w:t>
      </w:r>
    </w:p>
    <w:p w:rsidR="000F68EB" w:rsidRPr="000F68EB" w:rsidRDefault="000F68EB" w:rsidP="000F68EB">
      <w:pPr>
        <w:ind w:left="360"/>
        <w:jc w:val="both"/>
        <w:rPr>
          <w:highlight w:val="yellow"/>
        </w:rPr>
      </w:pPr>
      <w:r w:rsidRPr="000F68EB">
        <w:rPr>
          <w:b/>
          <w:highlight w:val="yellow"/>
        </w:rPr>
        <w:t>Категория участников:</w:t>
      </w:r>
      <w:r w:rsidRPr="000F68EB">
        <w:rPr>
          <w:highlight w:val="yellow"/>
        </w:rPr>
        <w:t xml:space="preserve"> учителя русского языка и литературы.</w:t>
      </w:r>
    </w:p>
    <w:p w:rsidR="000F68EB" w:rsidRPr="000D63C8" w:rsidRDefault="000F68EB" w:rsidP="000F68EB">
      <w:pPr>
        <w:ind w:left="360"/>
        <w:jc w:val="both"/>
        <w:rPr>
          <w:b/>
        </w:rPr>
      </w:pPr>
      <w:r w:rsidRPr="000F68EB">
        <w:rPr>
          <w:b/>
          <w:highlight w:val="yellow"/>
        </w:rPr>
        <w:t xml:space="preserve">Ответственные: </w:t>
      </w:r>
      <w:r w:rsidRPr="0074481F">
        <w:rPr>
          <w:highlight w:val="yellow"/>
        </w:rPr>
        <w:t>Монгуш Р.Р</w:t>
      </w:r>
      <w:r w:rsidRPr="000F68EB">
        <w:rPr>
          <w:highlight w:val="yellow"/>
        </w:rPr>
        <w:t>., Монгуш Я.А. Куулар Э.С.</w:t>
      </w:r>
    </w:p>
    <w:p w:rsidR="000F68EB" w:rsidRDefault="000F68EB" w:rsidP="000F68EB">
      <w:pPr>
        <w:jc w:val="center"/>
        <w:rPr>
          <w:b/>
        </w:rPr>
      </w:pPr>
    </w:p>
    <w:p w:rsidR="00FB0938" w:rsidRDefault="00FB0938" w:rsidP="00FB0938">
      <w:pPr>
        <w:jc w:val="center"/>
        <w:rPr>
          <w:b/>
        </w:rPr>
      </w:pPr>
    </w:p>
    <w:p w:rsidR="00FB0938" w:rsidRDefault="00FB0938" w:rsidP="00FB0938">
      <w:pPr>
        <w:jc w:val="center"/>
        <w:rPr>
          <w:b/>
        </w:rPr>
      </w:pPr>
      <w:r>
        <w:rPr>
          <w:b/>
        </w:rPr>
        <w:t>Конкурс методических разработок</w:t>
      </w:r>
    </w:p>
    <w:p w:rsidR="00FB0938" w:rsidRDefault="00FB0938" w:rsidP="00FB0938">
      <w:pPr>
        <w:jc w:val="center"/>
        <w:rPr>
          <w:b/>
        </w:rPr>
      </w:pPr>
      <w:r w:rsidRPr="00CE53CF">
        <w:rPr>
          <w:b/>
        </w:rPr>
        <w:t xml:space="preserve"> «</w:t>
      </w:r>
      <w:r>
        <w:rPr>
          <w:b/>
        </w:rPr>
        <w:t>Устами школьника. Развиваем устную речь</w:t>
      </w:r>
      <w:r w:rsidRPr="00CE53CF">
        <w:rPr>
          <w:b/>
        </w:rPr>
        <w:t>»</w:t>
      </w:r>
    </w:p>
    <w:p w:rsidR="00FB0938" w:rsidRPr="00625F29" w:rsidRDefault="00FB0938" w:rsidP="00FB0938">
      <w:pPr>
        <w:jc w:val="center"/>
        <w:rPr>
          <w:i/>
        </w:rPr>
      </w:pPr>
      <w:r w:rsidRPr="00625F29">
        <w:rPr>
          <w:i/>
        </w:rPr>
        <w:t>(в рамках проекта кафедры)</w:t>
      </w:r>
    </w:p>
    <w:p w:rsidR="00FB0938" w:rsidRPr="00872822" w:rsidRDefault="00FB0938" w:rsidP="00FB0938">
      <w:pPr>
        <w:ind w:left="360"/>
        <w:jc w:val="both"/>
        <w:rPr>
          <w:color w:val="FF0000"/>
        </w:rPr>
      </w:pPr>
      <w:r w:rsidRPr="00953539">
        <w:rPr>
          <w:b/>
        </w:rPr>
        <w:t>Сроки проведения</w:t>
      </w:r>
      <w:r w:rsidRPr="003E2AA5">
        <w:rPr>
          <w:b/>
        </w:rPr>
        <w:t xml:space="preserve">: </w:t>
      </w:r>
      <w:r w:rsidRPr="003E2AA5">
        <w:t xml:space="preserve">   </w:t>
      </w:r>
      <w:r>
        <w:t>30 марта</w:t>
      </w:r>
      <w:r w:rsidRPr="003E2AA5">
        <w:t xml:space="preserve"> 2018г.</w:t>
      </w:r>
      <w:r>
        <w:t>в</w:t>
      </w:r>
    </w:p>
    <w:p w:rsidR="00FB0938" w:rsidRPr="00953539" w:rsidRDefault="00FB0938" w:rsidP="00FB0938">
      <w:pPr>
        <w:jc w:val="both"/>
      </w:pPr>
      <w:r w:rsidRPr="00953539">
        <w:rPr>
          <w:b/>
        </w:rPr>
        <w:t>Категория участников:</w:t>
      </w:r>
      <w:r w:rsidRPr="00953539">
        <w:t xml:space="preserve"> </w:t>
      </w:r>
      <w:r>
        <w:t>учителя русского языка и литературы.</w:t>
      </w:r>
    </w:p>
    <w:p w:rsidR="00FB0938" w:rsidRDefault="00FB0938" w:rsidP="00FB0938">
      <w:pPr>
        <w:jc w:val="both"/>
      </w:pPr>
      <w:r w:rsidRPr="00953539">
        <w:rPr>
          <w:b/>
        </w:rPr>
        <w:t xml:space="preserve">Ответственные: </w:t>
      </w:r>
      <w:r w:rsidRPr="00953539">
        <w:t>Монгуш Р.Р.,</w:t>
      </w:r>
      <w:r>
        <w:t xml:space="preserve"> Монгуш Я.А.</w:t>
      </w:r>
    </w:p>
    <w:p w:rsidR="00FB0938" w:rsidRDefault="00FB0938" w:rsidP="00FB0938">
      <w:pPr>
        <w:jc w:val="both"/>
      </w:pPr>
    </w:p>
    <w:p w:rsidR="00FB0938" w:rsidRDefault="00FB0938" w:rsidP="00FB0938">
      <w:pPr>
        <w:jc w:val="center"/>
        <w:rPr>
          <w:b/>
        </w:rPr>
      </w:pPr>
      <w:r w:rsidRPr="00DB0C63">
        <w:rPr>
          <w:b/>
        </w:rPr>
        <w:t>Региональный конкурс ко Дню русского языка на лучшее эссе</w:t>
      </w:r>
    </w:p>
    <w:p w:rsidR="00FB0938" w:rsidRPr="00DB0C63" w:rsidRDefault="00FB0938" w:rsidP="00FB0938">
      <w:pPr>
        <w:jc w:val="center"/>
        <w:rPr>
          <w:b/>
        </w:rPr>
      </w:pPr>
      <w:r w:rsidRPr="00DB0C63">
        <w:rPr>
          <w:b/>
        </w:rPr>
        <w:t xml:space="preserve"> «Мы сохраним тебя, русская речь, великое русское слово»</w:t>
      </w:r>
    </w:p>
    <w:p w:rsidR="00FB0938" w:rsidRDefault="00FB0938" w:rsidP="00FB0938">
      <w:pPr>
        <w:rPr>
          <w:b/>
        </w:rPr>
      </w:pPr>
      <w:r>
        <w:rPr>
          <w:b/>
        </w:rPr>
        <w:t xml:space="preserve">Сроки проведения: </w:t>
      </w:r>
      <w:r>
        <w:t>6 июня</w:t>
      </w:r>
      <w:r w:rsidRPr="003A0176">
        <w:t xml:space="preserve"> 2018 г. </w:t>
      </w:r>
    </w:p>
    <w:p w:rsidR="00FB0938" w:rsidRDefault="00FB0938" w:rsidP="00FB0938">
      <w:r w:rsidRPr="00953539">
        <w:rPr>
          <w:b/>
        </w:rPr>
        <w:t>Категория участников:</w:t>
      </w:r>
      <w:r w:rsidRPr="00953539">
        <w:t xml:space="preserve"> </w:t>
      </w:r>
      <w:r>
        <w:t>учителя русского языка и литературы</w:t>
      </w:r>
    </w:p>
    <w:p w:rsidR="00FB0938" w:rsidRDefault="00FB0938" w:rsidP="00FB0938">
      <w:pPr>
        <w:jc w:val="both"/>
      </w:pPr>
      <w:r w:rsidRPr="00953539">
        <w:rPr>
          <w:b/>
        </w:rPr>
        <w:t xml:space="preserve">Ответственные: </w:t>
      </w:r>
      <w:r w:rsidRPr="00953539">
        <w:t>Монгуш Р.Р.,</w:t>
      </w:r>
      <w:r>
        <w:t xml:space="preserve"> Монгуш Я.А. </w:t>
      </w:r>
    </w:p>
    <w:p w:rsidR="001A20AB" w:rsidRDefault="001A20AB" w:rsidP="001A20AB">
      <w:pPr>
        <w:tabs>
          <w:tab w:val="left" w:pos="2060"/>
        </w:tabs>
        <w:jc w:val="center"/>
        <w:rPr>
          <w:b/>
        </w:rPr>
      </w:pPr>
    </w:p>
    <w:p w:rsidR="001A20AB" w:rsidRDefault="001A20AB" w:rsidP="001A20AB">
      <w:pPr>
        <w:tabs>
          <w:tab w:val="left" w:pos="2060"/>
        </w:tabs>
        <w:jc w:val="center"/>
        <w:rPr>
          <w:b/>
        </w:rPr>
      </w:pPr>
      <w:r>
        <w:rPr>
          <w:b/>
        </w:rPr>
        <w:t>Фестиваль «Неделя русской и тувинской культуры в образовательных организациях Республики Тыва »</w:t>
      </w:r>
    </w:p>
    <w:p w:rsidR="001A20AB" w:rsidRPr="00872822" w:rsidRDefault="001A20AB" w:rsidP="001A20AB">
      <w:pPr>
        <w:ind w:left="360"/>
        <w:jc w:val="both"/>
        <w:rPr>
          <w:color w:val="FF0000"/>
        </w:rPr>
      </w:pPr>
      <w:r w:rsidRPr="00953539">
        <w:rPr>
          <w:b/>
        </w:rPr>
        <w:t>Сроки проведения</w:t>
      </w:r>
      <w:r w:rsidRPr="008C4954">
        <w:rPr>
          <w:b/>
        </w:rPr>
        <w:t xml:space="preserve">: </w:t>
      </w:r>
      <w:r w:rsidR="00BA194B">
        <w:t xml:space="preserve">   2</w:t>
      </w:r>
      <w:r w:rsidRPr="008C4954">
        <w:t xml:space="preserve">8 </w:t>
      </w:r>
      <w:r w:rsidR="00BA194B">
        <w:t>сентября</w:t>
      </w:r>
      <w:r w:rsidRPr="008C4954">
        <w:t xml:space="preserve"> 2018г.</w:t>
      </w:r>
    </w:p>
    <w:p w:rsidR="001A20AB" w:rsidRPr="00953539" w:rsidRDefault="001A20AB" w:rsidP="001A20AB">
      <w:pPr>
        <w:jc w:val="both"/>
      </w:pPr>
      <w:r w:rsidRPr="00953539">
        <w:rPr>
          <w:b/>
        </w:rPr>
        <w:t>Категория участников:</w:t>
      </w:r>
      <w:r w:rsidRPr="00953539">
        <w:t xml:space="preserve"> </w:t>
      </w:r>
      <w:r>
        <w:t>учителя русского языка и литературы, тувинского языка и литературы, классные руководители, учителя начальных классов, педагоги дополнительного образования.</w:t>
      </w:r>
    </w:p>
    <w:p w:rsidR="001A20AB" w:rsidRDefault="001A20AB" w:rsidP="001A20AB">
      <w:pPr>
        <w:jc w:val="both"/>
      </w:pPr>
      <w:r w:rsidRPr="00953539">
        <w:rPr>
          <w:b/>
        </w:rPr>
        <w:t xml:space="preserve">Ответственные: </w:t>
      </w:r>
      <w:r w:rsidRPr="00F31704">
        <w:rPr>
          <w:b/>
        </w:rPr>
        <w:t>Монгуш Р.Р</w:t>
      </w:r>
      <w:r w:rsidRPr="00953539">
        <w:t>.,</w:t>
      </w:r>
      <w:r>
        <w:t xml:space="preserve"> Монгуш Я.А., Куулар Э.С.</w:t>
      </w:r>
    </w:p>
    <w:p w:rsidR="007A37BF" w:rsidRDefault="007A37BF" w:rsidP="007A37BF">
      <w:pPr>
        <w:jc w:val="center"/>
        <w:rPr>
          <w:b/>
        </w:rPr>
      </w:pPr>
    </w:p>
    <w:p w:rsidR="007A37BF" w:rsidRDefault="007A37BF" w:rsidP="007A37BF">
      <w:pPr>
        <w:jc w:val="center"/>
        <w:rPr>
          <w:b/>
        </w:rPr>
      </w:pPr>
      <w:r>
        <w:rPr>
          <w:b/>
        </w:rPr>
        <w:t>Игра «Лингвобатл»</w:t>
      </w:r>
    </w:p>
    <w:p w:rsidR="007A37BF" w:rsidRDefault="007A37BF" w:rsidP="007A37BF">
      <w:pPr>
        <w:rPr>
          <w:b/>
        </w:rPr>
      </w:pPr>
      <w:r>
        <w:rPr>
          <w:b/>
        </w:rPr>
        <w:t xml:space="preserve">Сроки проведения: </w:t>
      </w:r>
      <w:r w:rsidRPr="007A37BF">
        <w:t>26</w:t>
      </w:r>
      <w:r w:rsidRPr="007A37BF">
        <w:rPr>
          <w:b/>
        </w:rPr>
        <w:t xml:space="preserve"> </w:t>
      </w:r>
      <w:r>
        <w:t xml:space="preserve">января </w:t>
      </w:r>
      <w:r w:rsidRPr="003A0176">
        <w:t xml:space="preserve">2018 г. </w:t>
      </w:r>
    </w:p>
    <w:p w:rsidR="007A37BF" w:rsidRDefault="007A37BF" w:rsidP="007A37BF">
      <w:r w:rsidRPr="00953539">
        <w:rPr>
          <w:b/>
        </w:rPr>
        <w:t>Категория участников:</w:t>
      </w:r>
      <w:r w:rsidRPr="00953539">
        <w:t xml:space="preserve"> </w:t>
      </w:r>
      <w:r>
        <w:t>учащиеся 7,8,10 классов образовательных организаций</w:t>
      </w:r>
    </w:p>
    <w:p w:rsidR="007A37BF" w:rsidRDefault="007A37BF" w:rsidP="007A37BF">
      <w:pPr>
        <w:jc w:val="both"/>
      </w:pPr>
      <w:r w:rsidRPr="00953539">
        <w:rPr>
          <w:b/>
        </w:rPr>
        <w:t xml:space="preserve">Ответственные: </w:t>
      </w:r>
      <w:r w:rsidRPr="00953539">
        <w:t>Монгуш Р.Р.,</w:t>
      </w:r>
      <w:r>
        <w:t xml:space="preserve"> Монгуш Я.А., члены РУМО учителей русского языка и литературы</w:t>
      </w:r>
    </w:p>
    <w:p w:rsidR="000F68EB" w:rsidRDefault="000F68EB" w:rsidP="000F68EB">
      <w:pPr>
        <w:jc w:val="center"/>
        <w:rPr>
          <w:b/>
          <w:highlight w:val="yellow"/>
        </w:rPr>
      </w:pPr>
    </w:p>
    <w:p w:rsidR="000F68EB" w:rsidRPr="000F68EB" w:rsidRDefault="000F68EB" w:rsidP="000F68EB">
      <w:pPr>
        <w:jc w:val="center"/>
        <w:rPr>
          <w:b/>
        </w:rPr>
      </w:pPr>
      <w:r w:rsidRPr="000F68EB">
        <w:rPr>
          <w:b/>
          <w:highlight w:val="yellow"/>
        </w:rPr>
        <w:t>Литературный конкурс на русском языке «Мое первое перышко»</w:t>
      </w:r>
    </w:p>
    <w:p w:rsidR="000F68EB" w:rsidRDefault="000F68EB" w:rsidP="000F68EB">
      <w:pPr>
        <w:jc w:val="center"/>
      </w:pPr>
    </w:p>
    <w:p w:rsidR="000F68EB" w:rsidRPr="000F68EB" w:rsidRDefault="000F68EB" w:rsidP="000F68EB">
      <w:pPr>
        <w:jc w:val="both"/>
        <w:rPr>
          <w:highlight w:val="yellow"/>
        </w:rPr>
      </w:pPr>
      <w:r w:rsidRPr="000F68EB">
        <w:rPr>
          <w:highlight w:val="yellow"/>
        </w:rPr>
        <w:t xml:space="preserve">Сроки проведения: </w:t>
      </w:r>
      <w:r w:rsidR="0086266F">
        <w:rPr>
          <w:highlight w:val="yellow"/>
        </w:rPr>
        <w:t xml:space="preserve">13 </w:t>
      </w:r>
      <w:r w:rsidRPr="000F68EB">
        <w:rPr>
          <w:highlight w:val="yellow"/>
        </w:rPr>
        <w:t>апрел</w:t>
      </w:r>
      <w:r w:rsidR="0086266F">
        <w:rPr>
          <w:highlight w:val="yellow"/>
        </w:rPr>
        <w:t>я 2018г.</w:t>
      </w:r>
      <w:r w:rsidRPr="000F68EB">
        <w:rPr>
          <w:highlight w:val="yellow"/>
        </w:rPr>
        <w:t xml:space="preserve"> </w:t>
      </w:r>
    </w:p>
    <w:p w:rsidR="000F68EB" w:rsidRPr="000F68EB" w:rsidRDefault="000F68EB" w:rsidP="000F68EB">
      <w:pPr>
        <w:jc w:val="both"/>
        <w:rPr>
          <w:highlight w:val="yellow"/>
        </w:rPr>
      </w:pPr>
      <w:r w:rsidRPr="000F68EB">
        <w:rPr>
          <w:highlight w:val="yellow"/>
        </w:rPr>
        <w:t>Категория участников: учащиеся 4-11 классов</w:t>
      </w:r>
    </w:p>
    <w:p w:rsidR="000F68EB" w:rsidRDefault="000F68EB" w:rsidP="000F68EB">
      <w:pPr>
        <w:jc w:val="both"/>
      </w:pPr>
      <w:r w:rsidRPr="000F68EB">
        <w:rPr>
          <w:b/>
          <w:highlight w:val="yellow"/>
        </w:rPr>
        <w:t xml:space="preserve">Ответственные: </w:t>
      </w:r>
      <w:r w:rsidRPr="000F68EB">
        <w:rPr>
          <w:highlight w:val="yellow"/>
        </w:rPr>
        <w:t>Монгуш Р.Р., Монгуш Я.А., члены РУМО учителей русского языка и литературы</w:t>
      </w:r>
    </w:p>
    <w:p w:rsidR="007A37BF" w:rsidRDefault="007A37BF" w:rsidP="007A37BF">
      <w:pPr>
        <w:jc w:val="both"/>
      </w:pPr>
    </w:p>
    <w:p w:rsidR="007A37BF" w:rsidRDefault="007A37BF" w:rsidP="007A37BF">
      <w:pPr>
        <w:jc w:val="center"/>
        <w:rPr>
          <w:b/>
        </w:rPr>
      </w:pPr>
      <w:r>
        <w:rPr>
          <w:b/>
        </w:rPr>
        <w:t>К</w:t>
      </w:r>
      <w:r w:rsidRPr="00DB0C63">
        <w:rPr>
          <w:b/>
        </w:rPr>
        <w:t xml:space="preserve">онкурс </w:t>
      </w:r>
    </w:p>
    <w:p w:rsidR="007A37BF" w:rsidRPr="00DB0C63" w:rsidRDefault="007A37BF" w:rsidP="007A37BF">
      <w:pPr>
        <w:jc w:val="center"/>
        <w:rPr>
          <w:b/>
        </w:rPr>
      </w:pPr>
      <w:r w:rsidRPr="00DB0C63">
        <w:rPr>
          <w:b/>
        </w:rPr>
        <w:t xml:space="preserve"> «</w:t>
      </w:r>
      <w:r>
        <w:rPr>
          <w:b/>
        </w:rPr>
        <w:t>Методическая мозаика</w:t>
      </w:r>
      <w:r w:rsidRPr="00DB0C63">
        <w:rPr>
          <w:b/>
        </w:rPr>
        <w:t>»</w:t>
      </w:r>
    </w:p>
    <w:p w:rsidR="007A37BF" w:rsidRDefault="007A37BF" w:rsidP="007A37BF">
      <w:pPr>
        <w:rPr>
          <w:b/>
        </w:rPr>
      </w:pPr>
      <w:r>
        <w:rPr>
          <w:b/>
        </w:rPr>
        <w:t xml:space="preserve">Сроки проведения: </w:t>
      </w:r>
      <w:r w:rsidRPr="00F33A6C">
        <w:t xml:space="preserve">27 </w:t>
      </w:r>
      <w:r>
        <w:t xml:space="preserve">марта </w:t>
      </w:r>
      <w:r w:rsidRPr="003A0176">
        <w:t xml:space="preserve"> 2018 г. </w:t>
      </w:r>
    </w:p>
    <w:p w:rsidR="007A37BF" w:rsidRDefault="007A37BF" w:rsidP="007A37BF">
      <w:r w:rsidRPr="00953539">
        <w:rPr>
          <w:b/>
        </w:rPr>
        <w:t>Категория участников:</w:t>
      </w:r>
      <w:r w:rsidRPr="00953539">
        <w:t xml:space="preserve"> </w:t>
      </w:r>
      <w:r>
        <w:t>молодые учителя русского языка и литературы</w:t>
      </w:r>
    </w:p>
    <w:p w:rsidR="007A37BF" w:rsidRDefault="007A37BF" w:rsidP="007A37BF">
      <w:pPr>
        <w:jc w:val="both"/>
      </w:pPr>
      <w:r w:rsidRPr="00953539">
        <w:rPr>
          <w:b/>
        </w:rPr>
        <w:t xml:space="preserve">Ответственные: </w:t>
      </w:r>
      <w:r w:rsidRPr="00953539">
        <w:t>Монгуш Р.Р.,</w:t>
      </w:r>
      <w:r>
        <w:t xml:space="preserve"> Монгуш Я.А., члены РУМО учителей русского языка и литературы</w:t>
      </w:r>
    </w:p>
    <w:p w:rsidR="007A37BF" w:rsidRPr="00557D42" w:rsidRDefault="007A37BF" w:rsidP="007A37BF">
      <w:pPr>
        <w:ind w:left="360"/>
        <w:jc w:val="both"/>
      </w:pPr>
    </w:p>
    <w:p w:rsidR="007A37BF" w:rsidRDefault="007A37BF" w:rsidP="007A37BF">
      <w:pPr>
        <w:jc w:val="both"/>
      </w:pPr>
    </w:p>
    <w:p w:rsidR="007A37BF" w:rsidRDefault="007A37BF" w:rsidP="007A37BF">
      <w:pPr>
        <w:jc w:val="center"/>
        <w:rPr>
          <w:b/>
        </w:rPr>
      </w:pPr>
      <w:r w:rsidRPr="00B00BAC">
        <w:rPr>
          <w:b/>
        </w:rPr>
        <w:t>Конкурс эссе «Ава деп кымыл?»</w:t>
      </w:r>
    </w:p>
    <w:p w:rsidR="007A37BF" w:rsidRDefault="007A37BF" w:rsidP="007A37BF">
      <w:pPr>
        <w:rPr>
          <w:b/>
        </w:rPr>
      </w:pPr>
      <w:r>
        <w:rPr>
          <w:b/>
        </w:rPr>
        <w:t xml:space="preserve">Сроки проведения: </w:t>
      </w:r>
      <w:r>
        <w:t>07 март</w:t>
      </w:r>
      <w:r w:rsidRPr="003A0176">
        <w:t xml:space="preserve"> 2018 г. </w:t>
      </w:r>
    </w:p>
    <w:p w:rsidR="007A37BF" w:rsidRDefault="007A37BF" w:rsidP="007A37BF">
      <w:r w:rsidRPr="00953539">
        <w:rPr>
          <w:b/>
        </w:rPr>
        <w:t>Категория участников:</w:t>
      </w:r>
      <w:r w:rsidRPr="00953539">
        <w:t xml:space="preserve"> </w:t>
      </w:r>
      <w:r>
        <w:t>учащиеся образовательных организаций г.Кызыла</w:t>
      </w:r>
    </w:p>
    <w:p w:rsidR="007A37BF" w:rsidRDefault="007A37BF" w:rsidP="00F33A6C">
      <w:pPr>
        <w:jc w:val="both"/>
      </w:pPr>
      <w:r w:rsidRPr="00953539">
        <w:rPr>
          <w:b/>
        </w:rPr>
        <w:t xml:space="preserve">Ответственные: </w:t>
      </w:r>
      <w:r>
        <w:t>Куулар Э.С.</w:t>
      </w:r>
    </w:p>
    <w:p w:rsidR="007A37BF" w:rsidRDefault="007A37BF" w:rsidP="007A37BF">
      <w:pPr>
        <w:jc w:val="both"/>
      </w:pPr>
      <w:r>
        <w:t>РУМО учителей родного (тувинского) языка и литературы</w:t>
      </w:r>
    </w:p>
    <w:p w:rsidR="007A37BF" w:rsidRDefault="007A37BF" w:rsidP="007A37BF">
      <w:pPr>
        <w:jc w:val="both"/>
      </w:pPr>
    </w:p>
    <w:p w:rsidR="007A37BF" w:rsidRPr="00B00BAC" w:rsidRDefault="007A37BF" w:rsidP="007A37BF">
      <w:pPr>
        <w:jc w:val="center"/>
        <w:rPr>
          <w:b/>
        </w:rPr>
      </w:pPr>
    </w:p>
    <w:p w:rsidR="007A37BF" w:rsidRDefault="007A37BF" w:rsidP="007A37BF">
      <w:pPr>
        <w:jc w:val="both"/>
      </w:pPr>
    </w:p>
    <w:p w:rsidR="001A20AB" w:rsidRDefault="001A20AB" w:rsidP="001A20AB">
      <w:pPr>
        <w:jc w:val="center"/>
        <w:rPr>
          <w:b/>
        </w:rPr>
      </w:pPr>
    </w:p>
    <w:p w:rsidR="00FB0938" w:rsidRDefault="00FB0938" w:rsidP="001A20AB">
      <w:pPr>
        <w:jc w:val="center"/>
        <w:rPr>
          <w:b/>
        </w:rPr>
      </w:pPr>
    </w:p>
    <w:p w:rsidR="00FB0938" w:rsidRDefault="00FB0938" w:rsidP="001A20AB">
      <w:pPr>
        <w:jc w:val="center"/>
        <w:rPr>
          <w:b/>
        </w:rPr>
      </w:pPr>
    </w:p>
    <w:p w:rsidR="00FB0938" w:rsidRDefault="00FB0938" w:rsidP="001A20AB">
      <w:pPr>
        <w:jc w:val="center"/>
        <w:rPr>
          <w:b/>
        </w:rPr>
      </w:pPr>
    </w:p>
    <w:p w:rsidR="00FB0938" w:rsidRDefault="00FB0938" w:rsidP="001A20AB">
      <w:pPr>
        <w:jc w:val="center"/>
        <w:rPr>
          <w:b/>
        </w:rPr>
      </w:pPr>
    </w:p>
    <w:p w:rsidR="00FB0938" w:rsidRDefault="00FB0938" w:rsidP="001A20AB">
      <w:pPr>
        <w:jc w:val="center"/>
        <w:rPr>
          <w:b/>
        </w:rPr>
      </w:pPr>
    </w:p>
    <w:p w:rsidR="00FB0938" w:rsidRDefault="00FB0938" w:rsidP="001A20AB">
      <w:pPr>
        <w:jc w:val="center"/>
        <w:rPr>
          <w:b/>
        </w:rPr>
      </w:pPr>
    </w:p>
    <w:p w:rsidR="001A20AB" w:rsidRDefault="001A20AB"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EB0550" w:rsidRDefault="00EB0550" w:rsidP="001A20AB">
      <w:pPr>
        <w:rPr>
          <w:b/>
        </w:rPr>
      </w:pPr>
    </w:p>
    <w:p w:rsidR="00DB2130" w:rsidRDefault="00DB2130" w:rsidP="001A20AB">
      <w:pPr>
        <w:rPr>
          <w:b/>
        </w:rPr>
      </w:pPr>
    </w:p>
    <w:p w:rsidR="00DB2130" w:rsidRDefault="00DB2130" w:rsidP="001A20AB">
      <w:pPr>
        <w:rPr>
          <w:b/>
        </w:rPr>
      </w:pPr>
    </w:p>
    <w:p w:rsidR="00DB2130" w:rsidRDefault="00DB2130" w:rsidP="001A20AB">
      <w:pPr>
        <w:rPr>
          <w:b/>
        </w:rPr>
      </w:pPr>
    </w:p>
    <w:p w:rsidR="0018398E" w:rsidRDefault="002529A0" w:rsidP="009E2BC0">
      <w:pPr>
        <w:jc w:val="center"/>
        <w:rPr>
          <w:b/>
          <w:bCs/>
        </w:rPr>
      </w:pPr>
      <w:r w:rsidRPr="005C5C0B">
        <w:rPr>
          <w:b/>
          <w:bCs/>
        </w:rPr>
        <w:t xml:space="preserve">КАФЕДРА </w:t>
      </w:r>
      <w:r w:rsidR="009F6843">
        <w:rPr>
          <w:b/>
          <w:bCs/>
        </w:rPr>
        <w:t>ПЕРЕПОДГОТОВКИ</w:t>
      </w:r>
      <w:r w:rsidR="009F6843" w:rsidRPr="005C5C0B">
        <w:rPr>
          <w:b/>
          <w:bCs/>
        </w:rPr>
        <w:t xml:space="preserve"> </w:t>
      </w:r>
      <w:r w:rsidR="009F6843">
        <w:rPr>
          <w:b/>
          <w:bCs/>
        </w:rPr>
        <w:t xml:space="preserve"> И</w:t>
      </w:r>
      <w:r w:rsidR="009F6843" w:rsidRPr="005C5C0B">
        <w:rPr>
          <w:b/>
          <w:bCs/>
        </w:rPr>
        <w:t xml:space="preserve"> </w:t>
      </w:r>
      <w:r w:rsidRPr="005C5C0B">
        <w:rPr>
          <w:b/>
          <w:bCs/>
        </w:rPr>
        <w:t xml:space="preserve">ПРОФЕССИОНАЛЬНОГО </w:t>
      </w:r>
      <w:r w:rsidR="009E2BC0">
        <w:rPr>
          <w:b/>
          <w:bCs/>
        </w:rPr>
        <w:t>ОБУЧЕНИЯ</w:t>
      </w:r>
    </w:p>
    <w:p w:rsidR="0018398E" w:rsidRPr="0018398E" w:rsidRDefault="0018398E" w:rsidP="0018398E">
      <w:pPr>
        <w:pStyle w:val="a3"/>
        <w:spacing w:after="0"/>
        <w:rPr>
          <w:b/>
          <w:bCs/>
        </w:rPr>
      </w:pPr>
    </w:p>
    <w:p w:rsidR="00A1547A" w:rsidRPr="00DF365E" w:rsidRDefault="00A1547A" w:rsidP="00A1547A">
      <w:pPr>
        <w:rPr>
          <w:bCs/>
          <w:sz w:val="22"/>
          <w:szCs w:val="22"/>
        </w:rPr>
      </w:pPr>
      <w:r w:rsidRPr="00DF365E">
        <w:rPr>
          <w:b/>
          <w:bCs/>
          <w:sz w:val="22"/>
          <w:szCs w:val="22"/>
        </w:rPr>
        <w:t>Контактная информация:</w:t>
      </w:r>
      <w:r w:rsidR="00FB0938">
        <w:rPr>
          <w:bCs/>
          <w:sz w:val="22"/>
          <w:szCs w:val="22"/>
        </w:rPr>
        <w:t xml:space="preserve">     </w:t>
      </w:r>
      <w:r w:rsidRPr="00DF365E">
        <w:rPr>
          <w:bCs/>
          <w:sz w:val="22"/>
          <w:szCs w:val="22"/>
        </w:rPr>
        <w:t xml:space="preserve">сот. тел. кафедры </w:t>
      </w:r>
      <w:r w:rsidRPr="00DF365E">
        <w:rPr>
          <w:b/>
          <w:sz w:val="22"/>
          <w:szCs w:val="22"/>
        </w:rPr>
        <w:t>8-923-544-6498</w:t>
      </w:r>
      <w:r>
        <w:rPr>
          <w:b/>
          <w:sz w:val="22"/>
          <w:szCs w:val="22"/>
        </w:rPr>
        <w:t>;</w:t>
      </w:r>
      <w:r w:rsidRPr="00DF365E">
        <w:rPr>
          <w:b/>
          <w:sz w:val="22"/>
          <w:szCs w:val="22"/>
        </w:rPr>
        <w:t xml:space="preserve">                             </w:t>
      </w:r>
      <w:r w:rsidRPr="00DF365E">
        <w:rPr>
          <w:sz w:val="22"/>
          <w:szCs w:val="22"/>
        </w:rPr>
        <w:t xml:space="preserve">     </w:t>
      </w:r>
    </w:p>
    <w:p w:rsidR="00A1547A" w:rsidRPr="00DF365E" w:rsidRDefault="00A1547A" w:rsidP="00A1547A">
      <w:pPr>
        <w:rPr>
          <w:bCs/>
          <w:sz w:val="22"/>
          <w:szCs w:val="22"/>
        </w:rPr>
      </w:pPr>
      <w:r w:rsidRPr="00DF365E">
        <w:rPr>
          <w:bCs/>
          <w:sz w:val="22"/>
          <w:szCs w:val="22"/>
        </w:rPr>
        <w:t xml:space="preserve">                                                </w:t>
      </w:r>
      <w:r w:rsidRPr="00DF365E">
        <w:rPr>
          <w:bCs/>
          <w:sz w:val="22"/>
          <w:szCs w:val="22"/>
          <w:lang w:val="en-US"/>
        </w:rPr>
        <w:t>e</w:t>
      </w:r>
      <w:r w:rsidRPr="00DF365E">
        <w:rPr>
          <w:bCs/>
          <w:sz w:val="22"/>
          <w:szCs w:val="22"/>
        </w:rPr>
        <w:t>-</w:t>
      </w:r>
      <w:r w:rsidRPr="00DF365E">
        <w:rPr>
          <w:bCs/>
          <w:sz w:val="22"/>
          <w:szCs w:val="22"/>
          <w:lang w:val="en-US"/>
        </w:rPr>
        <w:t>mail</w:t>
      </w:r>
      <w:r w:rsidRPr="00DF365E">
        <w:rPr>
          <w:bCs/>
          <w:sz w:val="22"/>
          <w:szCs w:val="22"/>
        </w:rPr>
        <w:t xml:space="preserve">: </w:t>
      </w:r>
      <w:r w:rsidRPr="00DF365E">
        <w:rPr>
          <w:bCs/>
          <w:sz w:val="22"/>
          <w:szCs w:val="22"/>
          <w:lang w:val="en-US"/>
        </w:rPr>
        <w:t>nispo</w:t>
      </w:r>
      <w:r w:rsidRPr="00DF365E">
        <w:rPr>
          <w:bCs/>
          <w:sz w:val="22"/>
          <w:szCs w:val="22"/>
        </w:rPr>
        <w:t>_12@</w:t>
      </w:r>
      <w:r w:rsidRPr="00DF365E">
        <w:rPr>
          <w:bCs/>
          <w:sz w:val="22"/>
          <w:szCs w:val="22"/>
          <w:lang w:val="en-US"/>
        </w:rPr>
        <w:t>mail</w:t>
      </w:r>
      <w:r w:rsidRPr="00DF365E">
        <w:rPr>
          <w:bCs/>
          <w:sz w:val="22"/>
          <w:szCs w:val="22"/>
        </w:rPr>
        <w:t>.</w:t>
      </w:r>
      <w:r w:rsidRPr="00DF365E">
        <w:rPr>
          <w:bCs/>
          <w:sz w:val="22"/>
          <w:szCs w:val="22"/>
          <w:lang w:val="en-US"/>
        </w:rPr>
        <w:t>ru</w:t>
      </w:r>
    </w:p>
    <w:p w:rsidR="00A1547A" w:rsidRPr="00DF365E" w:rsidRDefault="00A1547A" w:rsidP="00A1547A">
      <w:pPr>
        <w:rPr>
          <w:bCs/>
          <w:sz w:val="22"/>
          <w:szCs w:val="22"/>
        </w:rPr>
      </w:pPr>
      <w:r w:rsidRPr="00DF365E">
        <w:rPr>
          <w:sz w:val="22"/>
          <w:szCs w:val="22"/>
        </w:rPr>
        <w:t xml:space="preserve">                                                                  </w:t>
      </w:r>
    </w:p>
    <w:p w:rsidR="00A1547A" w:rsidRPr="00DF365E" w:rsidRDefault="00A1547A" w:rsidP="00A1547A">
      <w:pPr>
        <w:pStyle w:val="a3"/>
        <w:spacing w:after="0"/>
        <w:rPr>
          <w:b/>
          <w:bCs/>
          <w:sz w:val="22"/>
          <w:szCs w:val="22"/>
        </w:rPr>
      </w:pPr>
      <w:r w:rsidRPr="00DF365E">
        <w:rPr>
          <w:b/>
          <w:bCs/>
          <w:sz w:val="22"/>
          <w:szCs w:val="22"/>
        </w:rPr>
        <w:t xml:space="preserve">Заведующий кафедрой: Данзырын Чодураа Олаковна   </w:t>
      </w:r>
    </w:p>
    <w:p w:rsidR="00A1547A" w:rsidRPr="00DF365E" w:rsidRDefault="00A1547A" w:rsidP="00A1547A">
      <w:pPr>
        <w:pStyle w:val="a3"/>
        <w:spacing w:after="0"/>
        <w:rPr>
          <w:b/>
          <w:bCs/>
          <w:sz w:val="22"/>
          <w:szCs w:val="22"/>
        </w:rPr>
      </w:pPr>
    </w:p>
    <w:p w:rsidR="00A1547A" w:rsidRPr="00DF365E" w:rsidRDefault="00A1547A" w:rsidP="00A1547A">
      <w:pPr>
        <w:ind w:firstLine="540"/>
        <w:jc w:val="both"/>
        <w:rPr>
          <w:b/>
          <w:sz w:val="22"/>
          <w:szCs w:val="22"/>
        </w:rPr>
      </w:pPr>
      <w:r w:rsidRPr="00DF365E">
        <w:rPr>
          <w:b/>
          <w:sz w:val="22"/>
          <w:szCs w:val="22"/>
        </w:rPr>
        <w:t>ПРИОРИТЕТНОЕ НАПРАВЛЕНИЕ РАБОТЫ КАФЕДРЫ:</w:t>
      </w:r>
    </w:p>
    <w:p w:rsidR="00A1547A" w:rsidRPr="00DF365E" w:rsidRDefault="00A1547A" w:rsidP="00A1547A">
      <w:pPr>
        <w:pStyle w:val="af7"/>
        <w:spacing w:before="0" w:beforeAutospacing="0" w:after="0" w:afterAutospacing="0"/>
        <w:ind w:firstLine="539"/>
        <w:jc w:val="both"/>
        <w:rPr>
          <w:sz w:val="22"/>
          <w:szCs w:val="22"/>
        </w:rPr>
      </w:pPr>
      <w:r w:rsidRPr="00DF365E">
        <w:rPr>
          <w:sz w:val="22"/>
          <w:szCs w:val="22"/>
        </w:rPr>
        <w:t>Повышение профессиональной компетентности работников учреждений профессионального образования в соответствии с основными направлениями развития образования и потребностями инновационной экономики.</w:t>
      </w:r>
    </w:p>
    <w:p w:rsidR="00A1547A" w:rsidRPr="00DF365E" w:rsidRDefault="00A1547A" w:rsidP="00A1547A">
      <w:pPr>
        <w:ind w:firstLine="539"/>
        <w:jc w:val="both"/>
        <w:rPr>
          <w:b/>
          <w:sz w:val="22"/>
          <w:szCs w:val="22"/>
        </w:rPr>
      </w:pPr>
      <w:r w:rsidRPr="00DF365E">
        <w:rPr>
          <w:b/>
          <w:sz w:val="22"/>
          <w:szCs w:val="22"/>
        </w:rPr>
        <w:t>Основные направления:</w:t>
      </w:r>
    </w:p>
    <w:p w:rsidR="00A1547A" w:rsidRPr="00DF365E" w:rsidRDefault="00A1547A" w:rsidP="00A1547A">
      <w:pPr>
        <w:pStyle w:val="a7"/>
        <w:widowControl w:val="0"/>
        <w:numPr>
          <w:ilvl w:val="0"/>
          <w:numId w:val="26"/>
        </w:numPr>
        <w:suppressAutoHyphens/>
        <w:spacing w:before="0" w:after="0"/>
        <w:contextualSpacing/>
        <w:jc w:val="both"/>
        <w:rPr>
          <w:b/>
          <w:sz w:val="22"/>
          <w:szCs w:val="22"/>
        </w:rPr>
      </w:pPr>
      <w:r w:rsidRPr="00DF365E">
        <w:rPr>
          <w:sz w:val="22"/>
          <w:szCs w:val="22"/>
        </w:rPr>
        <w:t>реализация государственной образовательной политики в соответствии с потребностями региональной экономики;</w:t>
      </w:r>
    </w:p>
    <w:p w:rsidR="00A1547A" w:rsidRPr="00DF365E" w:rsidRDefault="00A1547A" w:rsidP="00A1547A">
      <w:pPr>
        <w:pStyle w:val="a7"/>
        <w:numPr>
          <w:ilvl w:val="0"/>
          <w:numId w:val="26"/>
        </w:numPr>
        <w:spacing w:before="0" w:after="0"/>
        <w:contextualSpacing/>
        <w:jc w:val="both"/>
        <w:rPr>
          <w:sz w:val="22"/>
          <w:szCs w:val="22"/>
        </w:rPr>
      </w:pPr>
      <w:r w:rsidRPr="00DF365E">
        <w:rPr>
          <w:sz w:val="22"/>
          <w:szCs w:val="22"/>
        </w:rPr>
        <w:t>обучение инновационным образовательным технологиям в реализации профессиональных образовательных программ;</w:t>
      </w:r>
    </w:p>
    <w:p w:rsidR="00A1547A" w:rsidRPr="00DF365E" w:rsidRDefault="00A1547A" w:rsidP="00A1547A">
      <w:pPr>
        <w:pStyle w:val="a7"/>
        <w:numPr>
          <w:ilvl w:val="0"/>
          <w:numId w:val="26"/>
        </w:numPr>
        <w:spacing w:before="0" w:after="0"/>
        <w:contextualSpacing/>
        <w:jc w:val="both"/>
        <w:rPr>
          <w:sz w:val="22"/>
          <w:szCs w:val="22"/>
        </w:rPr>
      </w:pPr>
      <w:r w:rsidRPr="00DF365E">
        <w:rPr>
          <w:sz w:val="22"/>
          <w:szCs w:val="22"/>
        </w:rPr>
        <w:t>повышение профессиональной компетентности преподавателей СПО через организацию и проведение различных форм обучения руководящих и педагогических кадров;</w:t>
      </w:r>
    </w:p>
    <w:p w:rsidR="00A1547A" w:rsidRPr="00DF365E" w:rsidRDefault="00A1547A" w:rsidP="00A1547A">
      <w:pPr>
        <w:pStyle w:val="a7"/>
        <w:numPr>
          <w:ilvl w:val="0"/>
          <w:numId w:val="26"/>
        </w:numPr>
        <w:spacing w:before="0" w:after="0"/>
        <w:contextualSpacing/>
        <w:jc w:val="both"/>
        <w:rPr>
          <w:sz w:val="22"/>
          <w:szCs w:val="22"/>
        </w:rPr>
      </w:pPr>
      <w:r w:rsidRPr="00DF365E">
        <w:rPr>
          <w:sz w:val="22"/>
          <w:szCs w:val="22"/>
        </w:rPr>
        <w:t>ознакомление  с новыми подходами в управлении, организации учебно-воспитательного и производственного обучения;</w:t>
      </w:r>
    </w:p>
    <w:p w:rsidR="00A1547A" w:rsidRPr="00DF365E" w:rsidRDefault="00A1547A" w:rsidP="00A1547A">
      <w:pPr>
        <w:pStyle w:val="a7"/>
        <w:numPr>
          <w:ilvl w:val="0"/>
          <w:numId w:val="26"/>
        </w:numPr>
        <w:spacing w:before="0" w:after="0"/>
        <w:contextualSpacing/>
        <w:jc w:val="both"/>
        <w:rPr>
          <w:sz w:val="22"/>
          <w:szCs w:val="22"/>
        </w:rPr>
      </w:pPr>
      <w:r w:rsidRPr="00DF365E">
        <w:rPr>
          <w:sz w:val="22"/>
          <w:szCs w:val="22"/>
        </w:rPr>
        <w:t>профессиональная переподготовка</w:t>
      </w:r>
    </w:p>
    <w:p w:rsidR="00A1547A" w:rsidRPr="00DF365E" w:rsidRDefault="00A1547A" w:rsidP="00A1547A">
      <w:pPr>
        <w:widowControl/>
        <w:tabs>
          <w:tab w:val="left" w:pos="900"/>
        </w:tabs>
        <w:suppressAutoHyphens w:val="0"/>
        <w:ind w:left="540"/>
        <w:jc w:val="both"/>
        <w:rPr>
          <w:b/>
          <w:bCs/>
          <w:iCs/>
          <w:sz w:val="22"/>
          <w:szCs w:val="22"/>
        </w:rPr>
      </w:pPr>
      <w:r w:rsidRPr="00DF365E">
        <w:rPr>
          <w:b/>
          <w:sz w:val="22"/>
          <w:szCs w:val="22"/>
        </w:rPr>
        <w:t>Профессиональная переподготовка по направлениям</w:t>
      </w:r>
      <w:r w:rsidRPr="00DF365E">
        <w:rPr>
          <w:sz w:val="22"/>
          <w:szCs w:val="22"/>
        </w:rPr>
        <w:t xml:space="preserve">:  </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юриспруденция,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документоведение и документационное обеспечение управления,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государственное и муниципальное управление,</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финансы и кредит,</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социальная педагогика,</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социальная работа,</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подготовка гувернеров для учащихся начальных классов,</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предшкольное образование,</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подготовка нянь и домашних воспитателей для работы в семьях с детьми дошкольного возраста,</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информатика,</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специальная психология,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логопедия,</w:t>
      </w:r>
    </w:p>
    <w:p w:rsidR="00A1547A" w:rsidRPr="002B061B" w:rsidRDefault="00A1547A" w:rsidP="00A1547A">
      <w:pPr>
        <w:widowControl/>
        <w:numPr>
          <w:ilvl w:val="0"/>
          <w:numId w:val="25"/>
        </w:numPr>
        <w:suppressAutoHyphens w:val="0"/>
        <w:ind w:left="0" w:firstLine="540"/>
        <w:jc w:val="both"/>
        <w:rPr>
          <w:sz w:val="22"/>
          <w:szCs w:val="22"/>
        </w:rPr>
      </w:pPr>
      <w:r>
        <w:rPr>
          <w:sz w:val="22"/>
          <w:szCs w:val="22"/>
        </w:rPr>
        <w:t>менеджмент в образовании</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психология,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английский язык,</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организация работы с молодежью,</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педагогика дополнительного образования (в сфере туристско-краеведческой деятельности),</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педагогика дополнительного образования (в сфере физкультурно-оздоровительной деятельности),</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педагогика дополнительного образования (в сфере социально-педагогической  деятельности),</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педагогика дополнительного образования (в сфере профессионального обучения),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менеджмент (в сфере предпринимательской деятельности),</w:t>
      </w:r>
    </w:p>
    <w:p w:rsidR="00A1547A" w:rsidRDefault="00A1547A" w:rsidP="00A1547A">
      <w:pPr>
        <w:widowControl/>
        <w:numPr>
          <w:ilvl w:val="0"/>
          <w:numId w:val="25"/>
        </w:numPr>
        <w:suppressAutoHyphens w:val="0"/>
        <w:ind w:left="0" w:firstLine="540"/>
        <w:jc w:val="both"/>
        <w:rPr>
          <w:sz w:val="22"/>
          <w:szCs w:val="22"/>
        </w:rPr>
      </w:pPr>
      <w:r>
        <w:rPr>
          <w:sz w:val="22"/>
          <w:szCs w:val="22"/>
        </w:rPr>
        <w:t xml:space="preserve">педагогическое образование: </w:t>
      </w:r>
      <w:r w:rsidRPr="005B4654">
        <w:rPr>
          <w:sz w:val="22"/>
          <w:szCs w:val="22"/>
        </w:rPr>
        <w:t>иностранный язык в начальной школе (английский язык),</w:t>
      </w:r>
    </w:p>
    <w:p w:rsidR="00A1547A" w:rsidRPr="005B4654" w:rsidRDefault="00A1547A" w:rsidP="00A1547A">
      <w:pPr>
        <w:widowControl/>
        <w:numPr>
          <w:ilvl w:val="0"/>
          <w:numId w:val="25"/>
        </w:numPr>
        <w:suppressAutoHyphens w:val="0"/>
        <w:ind w:left="0" w:firstLine="540"/>
        <w:jc w:val="both"/>
        <w:rPr>
          <w:sz w:val="22"/>
          <w:szCs w:val="22"/>
        </w:rPr>
      </w:pPr>
      <w:r>
        <w:rPr>
          <w:sz w:val="22"/>
          <w:szCs w:val="22"/>
        </w:rPr>
        <w:t xml:space="preserve">педагогическое образование: учитель физической культуры </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информатика в начальной школе,</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менеджмент (в сфере здравоохранения),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менеджмент (в дошкольном образовательном учреждении)</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менеджмент физической культуры и спорта</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педагог дошкольного образования</w:t>
      </w:r>
    </w:p>
    <w:p w:rsidR="00A1547A" w:rsidRPr="005B4654" w:rsidRDefault="00A1547A" w:rsidP="00A1547A">
      <w:pPr>
        <w:widowControl/>
        <w:numPr>
          <w:ilvl w:val="0"/>
          <w:numId w:val="25"/>
        </w:numPr>
        <w:suppressAutoHyphens w:val="0"/>
        <w:ind w:left="0" w:firstLine="540"/>
        <w:jc w:val="both"/>
        <w:rPr>
          <w:sz w:val="22"/>
          <w:szCs w:val="22"/>
        </w:rPr>
      </w:pPr>
      <w:r w:rsidRPr="005B4654">
        <w:rPr>
          <w:sz w:val="22"/>
          <w:szCs w:val="22"/>
        </w:rPr>
        <w:t>педагогическое образование: учитель начальных классов</w:t>
      </w:r>
    </w:p>
    <w:p w:rsidR="00A1547A" w:rsidRPr="005B4654" w:rsidRDefault="00A1547A" w:rsidP="00A1547A">
      <w:pPr>
        <w:pStyle w:val="a3"/>
        <w:spacing w:after="0"/>
        <w:outlineLvl w:val="0"/>
        <w:rPr>
          <w:b/>
          <w:bCs/>
          <w:sz w:val="22"/>
          <w:szCs w:val="22"/>
        </w:rPr>
      </w:pPr>
    </w:p>
    <w:p w:rsidR="00A1547A" w:rsidRPr="005B4654" w:rsidRDefault="00A1547A" w:rsidP="00A1547A">
      <w:pPr>
        <w:pStyle w:val="a3"/>
        <w:spacing w:after="0"/>
        <w:jc w:val="center"/>
        <w:outlineLvl w:val="0"/>
        <w:rPr>
          <w:b/>
          <w:bCs/>
          <w:sz w:val="22"/>
          <w:szCs w:val="22"/>
        </w:rPr>
      </w:pPr>
      <w:r w:rsidRPr="005B4654">
        <w:rPr>
          <w:b/>
          <w:bCs/>
          <w:sz w:val="22"/>
          <w:szCs w:val="22"/>
          <w:lang w:val="en-US"/>
        </w:rPr>
        <w:t>I</w:t>
      </w:r>
      <w:r w:rsidRPr="005B4654">
        <w:rPr>
          <w:b/>
          <w:bCs/>
          <w:sz w:val="22"/>
          <w:szCs w:val="22"/>
        </w:rPr>
        <w:t>. Курсовые мероприятия</w:t>
      </w:r>
    </w:p>
    <w:p w:rsidR="00A1547A" w:rsidRPr="005B4654" w:rsidRDefault="00A1547A" w:rsidP="00A1547A">
      <w:pPr>
        <w:pStyle w:val="a3"/>
        <w:spacing w:after="0"/>
        <w:jc w:val="center"/>
        <w:outlineLvl w:val="0"/>
        <w:rPr>
          <w:b/>
          <w:bCs/>
          <w:sz w:val="22"/>
          <w:szCs w:val="22"/>
        </w:rPr>
      </w:pPr>
      <w:r w:rsidRPr="005B4654">
        <w:rPr>
          <w:b/>
          <w:bCs/>
          <w:sz w:val="22"/>
          <w:szCs w:val="22"/>
        </w:rPr>
        <w:t>Курсы повышения квалификации</w:t>
      </w:r>
    </w:p>
    <w:p w:rsidR="00A1547A" w:rsidRPr="005B4654" w:rsidRDefault="00A1547A" w:rsidP="00A1547A">
      <w:pPr>
        <w:pStyle w:val="a3"/>
        <w:spacing w:after="0"/>
        <w:jc w:val="center"/>
        <w:outlineLvl w:val="0"/>
        <w:rPr>
          <w:b/>
          <w:bCs/>
          <w:sz w:val="22"/>
          <w:szCs w:val="22"/>
        </w:rPr>
      </w:pPr>
      <w:r w:rsidRPr="005B4654">
        <w:rPr>
          <w:b/>
          <w:bCs/>
          <w:sz w:val="22"/>
          <w:szCs w:val="22"/>
          <w:lang w:val="en-US"/>
        </w:rPr>
        <w:t>I</w:t>
      </w:r>
      <w:r w:rsidRPr="005B4654">
        <w:rPr>
          <w:b/>
          <w:bCs/>
          <w:sz w:val="22"/>
          <w:szCs w:val="22"/>
        </w:rPr>
        <w:t xml:space="preserve"> полугодие</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tblPr>
      <w:tblGrid>
        <w:gridCol w:w="560"/>
        <w:gridCol w:w="3033"/>
        <w:gridCol w:w="3047"/>
        <w:gridCol w:w="1415"/>
        <w:gridCol w:w="1538"/>
      </w:tblGrid>
      <w:tr w:rsidR="00A1547A" w:rsidRPr="005B4654" w:rsidTr="00A1547A">
        <w:trPr>
          <w:jc w:val="center"/>
        </w:trPr>
        <w:tc>
          <w:tcPr>
            <w:tcW w:w="560" w:type="dxa"/>
          </w:tcPr>
          <w:p w:rsidR="00A1547A" w:rsidRPr="005B4654" w:rsidRDefault="00A1547A" w:rsidP="00A1547A">
            <w:pPr>
              <w:pStyle w:val="a3"/>
              <w:spacing w:after="0"/>
              <w:rPr>
                <w:b/>
                <w:bCs/>
              </w:rPr>
            </w:pPr>
            <w:r w:rsidRPr="005B4654">
              <w:rPr>
                <w:b/>
                <w:bCs/>
                <w:sz w:val="22"/>
                <w:szCs w:val="22"/>
              </w:rPr>
              <w:t>№ п/п</w:t>
            </w:r>
          </w:p>
        </w:tc>
        <w:tc>
          <w:tcPr>
            <w:tcW w:w="3033" w:type="dxa"/>
          </w:tcPr>
          <w:p w:rsidR="00A1547A" w:rsidRPr="005B4654" w:rsidRDefault="00A1547A" w:rsidP="00A1547A">
            <w:pPr>
              <w:pStyle w:val="a3"/>
              <w:spacing w:after="0"/>
              <w:rPr>
                <w:b/>
                <w:bCs/>
              </w:rPr>
            </w:pPr>
            <w:r w:rsidRPr="005B4654">
              <w:rPr>
                <w:b/>
                <w:bCs/>
                <w:sz w:val="22"/>
                <w:szCs w:val="22"/>
              </w:rPr>
              <w:t>Категория</w:t>
            </w:r>
          </w:p>
          <w:p w:rsidR="00A1547A" w:rsidRPr="005B4654" w:rsidRDefault="00A1547A" w:rsidP="00A1547A">
            <w:pPr>
              <w:pStyle w:val="a3"/>
              <w:spacing w:after="0"/>
              <w:rPr>
                <w:b/>
                <w:bCs/>
              </w:rPr>
            </w:pPr>
            <w:r w:rsidRPr="005B4654">
              <w:rPr>
                <w:b/>
                <w:bCs/>
                <w:sz w:val="22"/>
                <w:szCs w:val="22"/>
              </w:rPr>
              <w:t xml:space="preserve"> слушателей</w:t>
            </w:r>
          </w:p>
        </w:tc>
        <w:tc>
          <w:tcPr>
            <w:tcW w:w="3047" w:type="dxa"/>
          </w:tcPr>
          <w:p w:rsidR="00A1547A" w:rsidRPr="005B4654" w:rsidRDefault="00A1547A" w:rsidP="00A1547A">
            <w:pPr>
              <w:pStyle w:val="a3"/>
              <w:spacing w:after="0"/>
              <w:rPr>
                <w:b/>
                <w:bCs/>
              </w:rPr>
            </w:pPr>
            <w:r w:rsidRPr="005B4654">
              <w:rPr>
                <w:b/>
                <w:bCs/>
                <w:sz w:val="22"/>
                <w:szCs w:val="22"/>
              </w:rPr>
              <w:t>Название программы</w:t>
            </w:r>
          </w:p>
          <w:p w:rsidR="00A1547A" w:rsidRPr="005B4654" w:rsidRDefault="00A1547A" w:rsidP="00A1547A">
            <w:pPr>
              <w:pStyle w:val="a3"/>
              <w:spacing w:after="0"/>
              <w:rPr>
                <w:b/>
                <w:bCs/>
              </w:rPr>
            </w:pPr>
            <w:r w:rsidRPr="005B4654">
              <w:rPr>
                <w:b/>
                <w:bCs/>
                <w:sz w:val="22"/>
                <w:szCs w:val="22"/>
              </w:rPr>
              <w:t>Аннотация</w:t>
            </w:r>
          </w:p>
        </w:tc>
        <w:tc>
          <w:tcPr>
            <w:tcW w:w="1415" w:type="dxa"/>
          </w:tcPr>
          <w:p w:rsidR="00A1547A" w:rsidRPr="005B4654" w:rsidRDefault="00A1547A" w:rsidP="00A1547A">
            <w:pPr>
              <w:pStyle w:val="a3"/>
              <w:spacing w:after="0"/>
              <w:rPr>
                <w:b/>
                <w:bCs/>
              </w:rPr>
            </w:pPr>
            <w:r w:rsidRPr="005B4654">
              <w:rPr>
                <w:b/>
                <w:bCs/>
                <w:sz w:val="22"/>
                <w:szCs w:val="22"/>
              </w:rPr>
              <w:t>Сроки</w:t>
            </w:r>
          </w:p>
          <w:p w:rsidR="00A1547A" w:rsidRPr="005B4654" w:rsidRDefault="00A1547A" w:rsidP="00A1547A">
            <w:pPr>
              <w:pStyle w:val="a3"/>
              <w:spacing w:after="0"/>
              <w:rPr>
                <w:b/>
                <w:bCs/>
              </w:rPr>
            </w:pPr>
            <w:r w:rsidRPr="005B4654">
              <w:rPr>
                <w:b/>
                <w:bCs/>
                <w:sz w:val="22"/>
                <w:szCs w:val="22"/>
              </w:rPr>
              <w:t>проведения</w:t>
            </w:r>
          </w:p>
        </w:tc>
        <w:tc>
          <w:tcPr>
            <w:tcW w:w="1538" w:type="dxa"/>
          </w:tcPr>
          <w:p w:rsidR="00A1547A" w:rsidRPr="005B4654" w:rsidRDefault="00A1547A" w:rsidP="00A1547A">
            <w:pPr>
              <w:pStyle w:val="a3"/>
              <w:spacing w:after="0"/>
              <w:rPr>
                <w:b/>
                <w:bCs/>
              </w:rPr>
            </w:pPr>
            <w:r w:rsidRPr="005B4654">
              <w:rPr>
                <w:b/>
                <w:bCs/>
                <w:sz w:val="22"/>
                <w:szCs w:val="22"/>
              </w:rPr>
              <w:t>Место</w:t>
            </w:r>
          </w:p>
          <w:p w:rsidR="00A1547A" w:rsidRPr="005B4654" w:rsidRDefault="00A1547A" w:rsidP="00A1547A">
            <w:pPr>
              <w:pStyle w:val="a3"/>
              <w:spacing w:after="0"/>
              <w:rPr>
                <w:b/>
                <w:bCs/>
              </w:rPr>
            </w:pPr>
            <w:r w:rsidRPr="005B4654">
              <w:rPr>
                <w:b/>
                <w:bCs/>
                <w:sz w:val="22"/>
                <w:szCs w:val="22"/>
              </w:rPr>
              <w:t xml:space="preserve">проведения </w:t>
            </w:r>
          </w:p>
        </w:tc>
      </w:tr>
      <w:tr w:rsidR="00A1547A" w:rsidRPr="005B4654" w:rsidTr="00A1547A">
        <w:trPr>
          <w:trHeight w:val="64"/>
          <w:jc w:val="center"/>
        </w:trPr>
        <w:tc>
          <w:tcPr>
            <w:tcW w:w="560" w:type="dxa"/>
          </w:tcPr>
          <w:p w:rsidR="00A1547A" w:rsidRPr="005B4654" w:rsidRDefault="00A1547A" w:rsidP="00A1547A">
            <w:pPr>
              <w:pStyle w:val="a3"/>
              <w:spacing w:after="0"/>
              <w:jc w:val="both"/>
              <w:rPr>
                <w:bCs/>
              </w:rPr>
            </w:pPr>
            <w:r w:rsidRPr="005B4654">
              <w:rPr>
                <w:bCs/>
                <w:sz w:val="22"/>
                <w:szCs w:val="22"/>
              </w:rPr>
              <w:t>1</w:t>
            </w:r>
          </w:p>
        </w:tc>
        <w:tc>
          <w:tcPr>
            <w:tcW w:w="3033" w:type="dxa"/>
          </w:tcPr>
          <w:p w:rsidR="00A1547A" w:rsidRPr="005B4654" w:rsidRDefault="00A1547A" w:rsidP="00A1547A">
            <w:pPr>
              <w:autoSpaceDE w:val="0"/>
              <w:autoSpaceDN w:val="0"/>
              <w:jc w:val="both"/>
            </w:pPr>
            <w:r w:rsidRPr="005B4654">
              <w:rPr>
                <w:sz w:val="22"/>
                <w:szCs w:val="22"/>
              </w:rPr>
              <w:t>Руководители</w:t>
            </w:r>
            <w:r>
              <w:rPr>
                <w:sz w:val="22"/>
                <w:szCs w:val="22"/>
              </w:rPr>
              <w:t xml:space="preserve"> образовательных организаций, педагогические работники СПО, педагогические работники ОО</w:t>
            </w:r>
          </w:p>
        </w:tc>
        <w:tc>
          <w:tcPr>
            <w:tcW w:w="3047" w:type="dxa"/>
          </w:tcPr>
          <w:p w:rsidR="00A1547A" w:rsidRPr="005B4654" w:rsidRDefault="00A1547A" w:rsidP="00A1547A">
            <w:pPr>
              <w:jc w:val="both"/>
              <w:rPr>
                <w:b/>
              </w:rPr>
            </w:pPr>
            <w:r>
              <w:rPr>
                <w:b/>
                <w:sz w:val="22"/>
                <w:szCs w:val="22"/>
              </w:rPr>
              <w:t>Тайм-менеджмент в профессиональной деятельности педагога</w:t>
            </w:r>
            <w:r w:rsidRPr="005B4654">
              <w:rPr>
                <w:b/>
                <w:sz w:val="22"/>
                <w:szCs w:val="22"/>
              </w:rPr>
              <w:t xml:space="preserve"> </w:t>
            </w:r>
          </w:p>
          <w:p w:rsidR="00A1547A" w:rsidRPr="005B4654" w:rsidRDefault="00A1547A" w:rsidP="00A1547A">
            <w:pPr>
              <w:jc w:val="both"/>
            </w:pPr>
            <w:r>
              <w:rPr>
                <w:b/>
                <w:sz w:val="22"/>
                <w:szCs w:val="22"/>
              </w:rPr>
              <w:t xml:space="preserve">В </w:t>
            </w:r>
            <w:r w:rsidRPr="005B4654">
              <w:rPr>
                <w:b/>
                <w:sz w:val="22"/>
                <w:szCs w:val="22"/>
              </w:rPr>
              <w:t xml:space="preserve">программе: </w:t>
            </w:r>
            <w:r w:rsidRPr="005B4654">
              <w:rPr>
                <w:sz w:val="22"/>
                <w:szCs w:val="22"/>
              </w:rPr>
              <w:t>Государственная политика в сфере образования на современном этапе. Основы управления образовательным учреждением. Планирование функционирования и развития образовательной организации.</w:t>
            </w:r>
          </w:p>
          <w:p w:rsidR="00A1547A" w:rsidRPr="005B4654" w:rsidRDefault="00A1547A" w:rsidP="00A1547A">
            <w:pPr>
              <w:jc w:val="both"/>
            </w:pPr>
            <w:r w:rsidRPr="005B4654">
              <w:rPr>
                <w:b/>
                <w:sz w:val="22"/>
                <w:szCs w:val="22"/>
              </w:rPr>
              <w:t>Форма контроля:</w:t>
            </w:r>
            <w:r w:rsidRPr="005B4654">
              <w:rPr>
                <w:sz w:val="22"/>
                <w:szCs w:val="22"/>
              </w:rPr>
              <w:t xml:space="preserve"> Защита проекта</w:t>
            </w:r>
          </w:p>
          <w:p w:rsidR="00A1547A" w:rsidRPr="0014711D" w:rsidRDefault="00A1547A" w:rsidP="00A1547A">
            <w:pPr>
              <w:jc w:val="both"/>
            </w:pPr>
            <w:r w:rsidRPr="005B4654">
              <w:rPr>
                <w:b/>
                <w:sz w:val="22"/>
                <w:szCs w:val="22"/>
              </w:rPr>
              <w:t>Ожидаемый  результат:</w:t>
            </w:r>
            <w:r w:rsidRPr="005B4654">
              <w:rPr>
                <w:sz w:val="22"/>
                <w:szCs w:val="22"/>
              </w:rPr>
              <w:t xml:space="preserve"> Формирование у слушателей компетенции в правовой области.</w:t>
            </w:r>
          </w:p>
        </w:tc>
        <w:tc>
          <w:tcPr>
            <w:tcW w:w="1415" w:type="dxa"/>
          </w:tcPr>
          <w:p w:rsidR="00A1547A" w:rsidRPr="005B4654" w:rsidRDefault="00A1547A" w:rsidP="00A1547A">
            <w:pPr>
              <w:pStyle w:val="a3"/>
              <w:spacing w:after="0"/>
              <w:jc w:val="both"/>
            </w:pPr>
            <w:r>
              <w:rPr>
                <w:sz w:val="22"/>
                <w:szCs w:val="22"/>
              </w:rPr>
              <w:t>5-7 февраля 24</w:t>
            </w:r>
            <w:r w:rsidRPr="005B4654">
              <w:rPr>
                <w:sz w:val="22"/>
                <w:szCs w:val="22"/>
              </w:rPr>
              <w:t xml:space="preserve"> часа</w:t>
            </w:r>
          </w:p>
        </w:tc>
        <w:tc>
          <w:tcPr>
            <w:tcW w:w="1538" w:type="dxa"/>
          </w:tcPr>
          <w:p w:rsidR="00A1547A" w:rsidRPr="005B4654" w:rsidRDefault="00A1547A" w:rsidP="00A1547A">
            <w:pPr>
              <w:pStyle w:val="a3"/>
              <w:spacing w:after="0"/>
              <w:jc w:val="both"/>
            </w:pPr>
            <w:r>
              <w:t>Лопсан А.В.</w:t>
            </w:r>
          </w:p>
        </w:tc>
      </w:tr>
      <w:tr w:rsidR="00A1547A" w:rsidRPr="005B4654" w:rsidTr="00A1547A">
        <w:trPr>
          <w:trHeight w:val="708"/>
          <w:jc w:val="center"/>
        </w:trPr>
        <w:tc>
          <w:tcPr>
            <w:tcW w:w="560" w:type="dxa"/>
          </w:tcPr>
          <w:p w:rsidR="00A1547A" w:rsidRPr="005B4654" w:rsidRDefault="00A1547A" w:rsidP="00A1547A">
            <w:pPr>
              <w:pStyle w:val="a3"/>
              <w:spacing w:after="0"/>
              <w:jc w:val="both"/>
              <w:rPr>
                <w:bCs/>
              </w:rPr>
            </w:pPr>
            <w:r w:rsidRPr="005B4654">
              <w:rPr>
                <w:bCs/>
                <w:sz w:val="22"/>
                <w:szCs w:val="22"/>
              </w:rPr>
              <w:t>2</w:t>
            </w:r>
          </w:p>
        </w:tc>
        <w:tc>
          <w:tcPr>
            <w:tcW w:w="3033" w:type="dxa"/>
          </w:tcPr>
          <w:p w:rsidR="00A1547A" w:rsidRPr="003B7526" w:rsidRDefault="00A1547A" w:rsidP="00A1547A">
            <w:pPr>
              <w:autoSpaceDE w:val="0"/>
              <w:autoSpaceDN w:val="0"/>
              <w:jc w:val="both"/>
            </w:pPr>
            <w:r w:rsidRPr="003B7526">
              <w:rPr>
                <w:sz w:val="22"/>
                <w:szCs w:val="22"/>
              </w:rPr>
              <w:t>Педагогические работники</w:t>
            </w:r>
            <w:r>
              <w:rPr>
                <w:sz w:val="22"/>
                <w:szCs w:val="22"/>
              </w:rPr>
              <w:t xml:space="preserve"> СПО и педагогические работники ОО</w:t>
            </w:r>
          </w:p>
        </w:tc>
        <w:tc>
          <w:tcPr>
            <w:tcW w:w="3047" w:type="dxa"/>
          </w:tcPr>
          <w:p w:rsidR="00A1547A" w:rsidRPr="005B4654" w:rsidRDefault="00A1547A" w:rsidP="00A1547A">
            <w:pPr>
              <w:jc w:val="both"/>
              <w:rPr>
                <w:b/>
              </w:rPr>
            </w:pPr>
            <w:r>
              <w:rPr>
                <w:b/>
                <w:sz w:val="22"/>
                <w:szCs w:val="22"/>
              </w:rPr>
              <w:t>Развитие профессиональных компетенций и мастерства педагога</w:t>
            </w:r>
          </w:p>
          <w:p w:rsidR="00A1547A" w:rsidRPr="005B4654" w:rsidRDefault="00A1547A" w:rsidP="00A1547A">
            <w:pPr>
              <w:jc w:val="both"/>
            </w:pPr>
            <w:r w:rsidRPr="005B4654">
              <w:rPr>
                <w:b/>
                <w:sz w:val="22"/>
                <w:szCs w:val="22"/>
              </w:rPr>
              <w:t xml:space="preserve">В программе: </w:t>
            </w:r>
            <w:r w:rsidRPr="005B4654">
              <w:rPr>
                <w:sz w:val="22"/>
                <w:szCs w:val="22"/>
              </w:rPr>
              <w:t>проектирование содержания курса, создание условий для его профессионального становления и развития посредством оказания методической поддержки</w:t>
            </w:r>
          </w:p>
          <w:p w:rsidR="00A1547A" w:rsidRPr="005B4654" w:rsidRDefault="00A1547A" w:rsidP="00A1547A">
            <w:pPr>
              <w:jc w:val="both"/>
            </w:pPr>
            <w:r w:rsidRPr="005B4654">
              <w:rPr>
                <w:b/>
                <w:sz w:val="22"/>
                <w:szCs w:val="22"/>
              </w:rPr>
              <w:t>Форма контроля:</w:t>
            </w:r>
            <w:r>
              <w:rPr>
                <w:b/>
                <w:sz w:val="22"/>
                <w:szCs w:val="22"/>
              </w:rPr>
              <w:t xml:space="preserve"> </w:t>
            </w:r>
            <w:r w:rsidRPr="005B4654">
              <w:rPr>
                <w:sz w:val="22"/>
                <w:szCs w:val="22"/>
              </w:rPr>
              <w:t>Защита проекта</w:t>
            </w:r>
          </w:p>
          <w:p w:rsidR="00A1547A" w:rsidRPr="0014711D" w:rsidRDefault="00A1547A" w:rsidP="00A1547A">
            <w:pPr>
              <w:jc w:val="both"/>
            </w:pPr>
            <w:r w:rsidRPr="005B4654">
              <w:rPr>
                <w:b/>
                <w:sz w:val="22"/>
                <w:szCs w:val="22"/>
              </w:rPr>
              <w:t xml:space="preserve">Ожидаемый результат: </w:t>
            </w:r>
            <w:r w:rsidRPr="005B4654">
              <w:rPr>
                <w:sz w:val="22"/>
                <w:szCs w:val="22"/>
              </w:rPr>
              <w:t>Формирование профессиональных  компетенций  педагогов</w:t>
            </w:r>
          </w:p>
        </w:tc>
        <w:tc>
          <w:tcPr>
            <w:tcW w:w="1415" w:type="dxa"/>
          </w:tcPr>
          <w:p w:rsidR="00A1547A" w:rsidRPr="005B4654" w:rsidRDefault="00A1547A" w:rsidP="00A1547A">
            <w:pPr>
              <w:pStyle w:val="a3"/>
              <w:spacing w:after="0"/>
              <w:jc w:val="both"/>
            </w:pPr>
            <w:r>
              <w:rPr>
                <w:sz w:val="22"/>
                <w:szCs w:val="22"/>
              </w:rPr>
              <w:t>12-14</w:t>
            </w:r>
            <w:r w:rsidRPr="005B4654">
              <w:rPr>
                <w:sz w:val="22"/>
                <w:szCs w:val="22"/>
              </w:rPr>
              <w:t xml:space="preserve"> марта</w:t>
            </w:r>
          </w:p>
          <w:p w:rsidR="00A1547A" w:rsidRPr="005B4654" w:rsidRDefault="00A1547A" w:rsidP="00A1547A">
            <w:pPr>
              <w:pStyle w:val="a3"/>
              <w:spacing w:after="0"/>
              <w:jc w:val="both"/>
            </w:pPr>
            <w:r>
              <w:rPr>
                <w:sz w:val="22"/>
                <w:szCs w:val="22"/>
              </w:rPr>
              <w:t>24</w:t>
            </w:r>
            <w:r w:rsidRPr="005B4654">
              <w:rPr>
                <w:sz w:val="22"/>
                <w:szCs w:val="22"/>
              </w:rPr>
              <w:t xml:space="preserve"> часа</w:t>
            </w:r>
          </w:p>
        </w:tc>
        <w:tc>
          <w:tcPr>
            <w:tcW w:w="1538" w:type="dxa"/>
          </w:tcPr>
          <w:p w:rsidR="00A1547A" w:rsidRPr="005B4654" w:rsidRDefault="00D51661" w:rsidP="00A1547A">
            <w:pPr>
              <w:pStyle w:val="a3"/>
              <w:spacing w:after="0"/>
              <w:rPr>
                <w:highlight w:val="yellow"/>
              </w:rPr>
            </w:pPr>
            <w:r>
              <w:t>Лопсан А.В.</w:t>
            </w:r>
          </w:p>
        </w:tc>
      </w:tr>
    </w:tbl>
    <w:p w:rsidR="00A1547A" w:rsidRPr="005B4654" w:rsidRDefault="00A1547A" w:rsidP="00A1547A">
      <w:pPr>
        <w:jc w:val="center"/>
        <w:rPr>
          <w:b/>
          <w:sz w:val="22"/>
          <w:szCs w:val="22"/>
        </w:rPr>
      </w:pPr>
    </w:p>
    <w:p w:rsidR="00A1547A" w:rsidRPr="005B4654" w:rsidRDefault="00A1547A" w:rsidP="00A1547A">
      <w:pPr>
        <w:jc w:val="center"/>
        <w:rPr>
          <w:b/>
          <w:sz w:val="22"/>
          <w:szCs w:val="22"/>
        </w:rPr>
      </w:pPr>
      <w:r w:rsidRPr="005B4654">
        <w:rPr>
          <w:b/>
          <w:sz w:val="22"/>
          <w:szCs w:val="22"/>
          <w:lang w:val="en-US"/>
        </w:rPr>
        <w:t>II</w:t>
      </w:r>
      <w:r w:rsidRPr="005B4654">
        <w:rPr>
          <w:b/>
          <w:sz w:val="22"/>
          <w:szCs w:val="22"/>
        </w:rPr>
        <w:t xml:space="preserve"> полугодие</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tblPr>
      <w:tblGrid>
        <w:gridCol w:w="618"/>
        <w:gridCol w:w="2976"/>
        <w:gridCol w:w="3119"/>
        <w:gridCol w:w="1515"/>
        <w:gridCol w:w="1511"/>
      </w:tblGrid>
      <w:tr w:rsidR="00A1547A" w:rsidRPr="005B4654" w:rsidTr="00A1547A">
        <w:trPr>
          <w:jc w:val="center"/>
        </w:trPr>
        <w:tc>
          <w:tcPr>
            <w:tcW w:w="618" w:type="dxa"/>
          </w:tcPr>
          <w:p w:rsidR="00A1547A" w:rsidRPr="005B4654" w:rsidRDefault="00A1547A" w:rsidP="00A1547A">
            <w:pPr>
              <w:pStyle w:val="a3"/>
              <w:spacing w:after="0"/>
              <w:rPr>
                <w:b/>
                <w:bCs/>
              </w:rPr>
            </w:pPr>
            <w:r w:rsidRPr="005B4654">
              <w:rPr>
                <w:b/>
                <w:bCs/>
                <w:sz w:val="22"/>
                <w:szCs w:val="22"/>
              </w:rPr>
              <w:t>№ п/п</w:t>
            </w:r>
          </w:p>
        </w:tc>
        <w:tc>
          <w:tcPr>
            <w:tcW w:w="2976" w:type="dxa"/>
          </w:tcPr>
          <w:p w:rsidR="00A1547A" w:rsidRPr="005B4654" w:rsidRDefault="00A1547A" w:rsidP="00A1547A">
            <w:pPr>
              <w:autoSpaceDE w:val="0"/>
              <w:autoSpaceDN w:val="0"/>
              <w:jc w:val="center"/>
              <w:rPr>
                <w:b/>
              </w:rPr>
            </w:pPr>
            <w:r w:rsidRPr="005B4654">
              <w:rPr>
                <w:b/>
                <w:sz w:val="22"/>
                <w:szCs w:val="22"/>
              </w:rPr>
              <w:t>Категория слушателей</w:t>
            </w:r>
          </w:p>
        </w:tc>
        <w:tc>
          <w:tcPr>
            <w:tcW w:w="3119" w:type="dxa"/>
          </w:tcPr>
          <w:p w:rsidR="00A1547A" w:rsidRPr="005B4654" w:rsidRDefault="00A1547A" w:rsidP="00A1547A">
            <w:pPr>
              <w:autoSpaceDE w:val="0"/>
              <w:autoSpaceDN w:val="0"/>
              <w:jc w:val="center"/>
              <w:rPr>
                <w:b/>
              </w:rPr>
            </w:pPr>
            <w:r w:rsidRPr="005B4654">
              <w:rPr>
                <w:b/>
                <w:sz w:val="22"/>
                <w:szCs w:val="22"/>
              </w:rPr>
              <w:t>Название программы</w:t>
            </w:r>
          </w:p>
          <w:p w:rsidR="00A1547A" w:rsidRPr="005B4654" w:rsidRDefault="00A1547A" w:rsidP="00A1547A">
            <w:pPr>
              <w:autoSpaceDE w:val="0"/>
              <w:autoSpaceDN w:val="0"/>
              <w:jc w:val="center"/>
              <w:rPr>
                <w:b/>
              </w:rPr>
            </w:pPr>
            <w:r w:rsidRPr="005B4654">
              <w:rPr>
                <w:b/>
                <w:sz w:val="22"/>
                <w:szCs w:val="22"/>
              </w:rPr>
              <w:t>Аннотация</w:t>
            </w:r>
          </w:p>
        </w:tc>
        <w:tc>
          <w:tcPr>
            <w:tcW w:w="1515" w:type="dxa"/>
          </w:tcPr>
          <w:p w:rsidR="00A1547A" w:rsidRPr="005B4654" w:rsidRDefault="00A1547A" w:rsidP="00A1547A">
            <w:pPr>
              <w:pStyle w:val="a3"/>
              <w:spacing w:after="0"/>
              <w:rPr>
                <w:b/>
              </w:rPr>
            </w:pPr>
            <w:r w:rsidRPr="005B4654">
              <w:rPr>
                <w:b/>
                <w:sz w:val="22"/>
                <w:szCs w:val="22"/>
              </w:rPr>
              <w:t>Сроки</w:t>
            </w:r>
          </w:p>
          <w:p w:rsidR="00A1547A" w:rsidRPr="005B4654" w:rsidRDefault="00A1547A" w:rsidP="00A1547A">
            <w:pPr>
              <w:pStyle w:val="a3"/>
              <w:spacing w:after="0"/>
              <w:rPr>
                <w:b/>
              </w:rPr>
            </w:pPr>
            <w:r w:rsidRPr="005B4654">
              <w:rPr>
                <w:b/>
                <w:sz w:val="22"/>
                <w:szCs w:val="22"/>
              </w:rPr>
              <w:t>проведения</w:t>
            </w:r>
          </w:p>
        </w:tc>
        <w:tc>
          <w:tcPr>
            <w:tcW w:w="1511" w:type="dxa"/>
          </w:tcPr>
          <w:p w:rsidR="00A1547A" w:rsidRPr="005B4654" w:rsidRDefault="00A1547A" w:rsidP="00A1547A">
            <w:pPr>
              <w:pStyle w:val="a3"/>
              <w:spacing w:after="0"/>
              <w:rPr>
                <w:b/>
              </w:rPr>
            </w:pPr>
            <w:r w:rsidRPr="005B4654">
              <w:rPr>
                <w:b/>
                <w:sz w:val="22"/>
                <w:szCs w:val="22"/>
              </w:rPr>
              <w:t xml:space="preserve">Место </w:t>
            </w:r>
          </w:p>
          <w:p w:rsidR="00A1547A" w:rsidRPr="005B4654" w:rsidRDefault="00A1547A" w:rsidP="00A1547A">
            <w:pPr>
              <w:pStyle w:val="a3"/>
              <w:spacing w:after="0"/>
              <w:rPr>
                <w:b/>
              </w:rPr>
            </w:pPr>
            <w:r w:rsidRPr="005B4654">
              <w:rPr>
                <w:b/>
                <w:sz w:val="22"/>
                <w:szCs w:val="22"/>
              </w:rPr>
              <w:t xml:space="preserve">проведения </w:t>
            </w:r>
          </w:p>
        </w:tc>
      </w:tr>
      <w:tr w:rsidR="00A1547A" w:rsidRPr="005B4654" w:rsidTr="00A1547A">
        <w:trPr>
          <w:jc w:val="center"/>
        </w:trPr>
        <w:tc>
          <w:tcPr>
            <w:tcW w:w="618" w:type="dxa"/>
          </w:tcPr>
          <w:p w:rsidR="00A1547A" w:rsidRPr="005B4654" w:rsidRDefault="00A1547A" w:rsidP="00A1547A">
            <w:pPr>
              <w:pStyle w:val="a3"/>
              <w:spacing w:after="0"/>
              <w:rPr>
                <w:bCs/>
              </w:rPr>
            </w:pPr>
            <w:r>
              <w:rPr>
                <w:bCs/>
                <w:sz w:val="22"/>
                <w:szCs w:val="22"/>
              </w:rPr>
              <w:t>3</w:t>
            </w:r>
          </w:p>
        </w:tc>
        <w:tc>
          <w:tcPr>
            <w:tcW w:w="2976" w:type="dxa"/>
          </w:tcPr>
          <w:p w:rsidR="00A1547A" w:rsidRPr="005B4654" w:rsidRDefault="00A1547A" w:rsidP="00D51661">
            <w:pPr>
              <w:autoSpaceDE w:val="0"/>
              <w:autoSpaceDN w:val="0"/>
              <w:jc w:val="both"/>
            </w:pPr>
            <w:r w:rsidRPr="005B4654">
              <w:rPr>
                <w:bCs/>
                <w:sz w:val="22"/>
                <w:szCs w:val="22"/>
              </w:rPr>
              <w:t>Педагогические работники</w:t>
            </w:r>
            <w:r w:rsidR="00D51661">
              <w:rPr>
                <w:bCs/>
                <w:sz w:val="22"/>
                <w:szCs w:val="22"/>
              </w:rPr>
              <w:t xml:space="preserve"> СПО и педагогические работники ОО</w:t>
            </w:r>
            <w:r w:rsidRPr="005B4654">
              <w:rPr>
                <w:bCs/>
                <w:sz w:val="22"/>
                <w:szCs w:val="22"/>
              </w:rPr>
              <w:t xml:space="preserve"> </w:t>
            </w:r>
          </w:p>
        </w:tc>
        <w:tc>
          <w:tcPr>
            <w:tcW w:w="3119" w:type="dxa"/>
          </w:tcPr>
          <w:p w:rsidR="00A1547A" w:rsidRPr="005C3E04" w:rsidRDefault="00A1547A" w:rsidP="00A1547A">
            <w:pPr>
              <w:jc w:val="both"/>
              <w:rPr>
                <w:b/>
              </w:rPr>
            </w:pPr>
            <w:r w:rsidRPr="005C3E04">
              <w:rPr>
                <w:b/>
                <w:sz w:val="22"/>
                <w:szCs w:val="22"/>
              </w:rPr>
              <w:t>Патриотическое воспитание молодежи и развитие толерантности в молодежной среде</w:t>
            </w:r>
          </w:p>
          <w:p w:rsidR="00A1547A" w:rsidRPr="005B4654" w:rsidRDefault="00A1547A" w:rsidP="00A1547A">
            <w:pPr>
              <w:jc w:val="both"/>
            </w:pPr>
            <w:r w:rsidRPr="005B4654">
              <w:rPr>
                <w:b/>
                <w:sz w:val="22"/>
                <w:szCs w:val="22"/>
              </w:rPr>
              <w:t xml:space="preserve">В программе: </w:t>
            </w:r>
            <w:r>
              <w:rPr>
                <w:sz w:val="22"/>
                <w:szCs w:val="22"/>
              </w:rPr>
              <w:t>обеспечение активного усвоения преподавателями основных сведений о патриотическом воспитании молодежи основных теоретических работ по формированию социально активной личности гражданина</w:t>
            </w:r>
          </w:p>
          <w:p w:rsidR="00A1547A" w:rsidRPr="005B4654" w:rsidRDefault="00A1547A" w:rsidP="00A1547A">
            <w:pPr>
              <w:jc w:val="both"/>
            </w:pPr>
            <w:r w:rsidRPr="005B4654">
              <w:rPr>
                <w:b/>
                <w:sz w:val="22"/>
                <w:szCs w:val="22"/>
              </w:rPr>
              <w:t>Форма контроля:</w:t>
            </w:r>
            <w:r w:rsidRPr="005B4654">
              <w:rPr>
                <w:sz w:val="22"/>
                <w:szCs w:val="22"/>
              </w:rPr>
              <w:t xml:space="preserve"> за</w:t>
            </w:r>
            <w:r>
              <w:rPr>
                <w:sz w:val="22"/>
                <w:szCs w:val="22"/>
              </w:rPr>
              <w:t>чет</w:t>
            </w:r>
          </w:p>
          <w:p w:rsidR="00A1547A" w:rsidRPr="0014711D" w:rsidRDefault="00A1547A" w:rsidP="00A1547A">
            <w:pPr>
              <w:jc w:val="both"/>
            </w:pPr>
            <w:r w:rsidRPr="005B4654">
              <w:rPr>
                <w:b/>
                <w:sz w:val="22"/>
                <w:szCs w:val="22"/>
              </w:rPr>
              <w:t>Ожидаемый результат:</w:t>
            </w:r>
            <w:r w:rsidRPr="005B4654">
              <w:rPr>
                <w:sz w:val="22"/>
                <w:szCs w:val="22"/>
              </w:rPr>
              <w:t xml:space="preserve"> овладение </w:t>
            </w:r>
            <w:r>
              <w:rPr>
                <w:sz w:val="22"/>
                <w:szCs w:val="22"/>
              </w:rPr>
              <w:t xml:space="preserve">патриотическим воспитанием и развитие толерантности молодежи </w:t>
            </w:r>
          </w:p>
        </w:tc>
        <w:tc>
          <w:tcPr>
            <w:tcW w:w="1515" w:type="dxa"/>
          </w:tcPr>
          <w:p w:rsidR="00A1547A" w:rsidRPr="005B4654" w:rsidRDefault="00A1547A" w:rsidP="00A1547A">
            <w:pPr>
              <w:pStyle w:val="a3"/>
              <w:spacing w:after="0"/>
              <w:jc w:val="both"/>
            </w:pPr>
            <w:r>
              <w:rPr>
                <w:sz w:val="22"/>
                <w:szCs w:val="22"/>
              </w:rPr>
              <w:t xml:space="preserve"> </w:t>
            </w:r>
            <w:r w:rsidR="0014711D">
              <w:rPr>
                <w:sz w:val="22"/>
                <w:szCs w:val="22"/>
              </w:rPr>
              <w:t xml:space="preserve">26-28 </w:t>
            </w:r>
            <w:r w:rsidRPr="005B4654">
              <w:rPr>
                <w:sz w:val="22"/>
                <w:szCs w:val="22"/>
              </w:rPr>
              <w:t>сентября</w:t>
            </w:r>
          </w:p>
          <w:p w:rsidR="00A1547A" w:rsidRPr="005B4654" w:rsidRDefault="00A1547A" w:rsidP="00A1547A">
            <w:pPr>
              <w:pStyle w:val="a3"/>
              <w:spacing w:after="0"/>
              <w:jc w:val="both"/>
            </w:pPr>
            <w:r>
              <w:rPr>
                <w:sz w:val="22"/>
                <w:szCs w:val="22"/>
              </w:rPr>
              <w:t>24</w:t>
            </w:r>
            <w:r w:rsidRPr="005B4654">
              <w:rPr>
                <w:sz w:val="22"/>
                <w:szCs w:val="22"/>
              </w:rPr>
              <w:t xml:space="preserve"> часа</w:t>
            </w:r>
          </w:p>
        </w:tc>
        <w:tc>
          <w:tcPr>
            <w:tcW w:w="1511" w:type="dxa"/>
          </w:tcPr>
          <w:p w:rsidR="00F31704" w:rsidRPr="00F31704" w:rsidRDefault="00F31704" w:rsidP="00A1547A">
            <w:pPr>
              <w:pStyle w:val="a3"/>
              <w:spacing w:after="0"/>
              <w:jc w:val="both"/>
              <w:rPr>
                <w:b/>
              </w:rPr>
            </w:pPr>
            <w:r w:rsidRPr="00DF365E">
              <w:rPr>
                <w:b/>
                <w:bCs/>
                <w:sz w:val="22"/>
                <w:szCs w:val="22"/>
              </w:rPr>
              <w:t>Данзырын</w:t>
            </w:r>
            <w:r>
              <w:t xml:space="preserve"> </w:t>
            </w:r>
            <w:r w:rsidRPr="00F31704">
              <w:rPr>
                <w:b/>
              </w:rPr>
              <w:t>Ч.О.</w:t>
            </w:r>
          </w:p>
          <w:p w:rsidR="00A1547A" w:rsidRPr="005B4654" w:rsidRDefault="0014711D" w:rsidP="00A1547A">
            <w:pPr>
              <w:pStyle w:val="a3"/>
              <w:spacing w:after="0"/>
              <w:jc w:val="both"/>
            </w:pPr>
            <w:r>
              <w:t>Лопсан А.В.</w:t>
            </w:r>
          </w:p>
        </w:tc>
      </w:tr>
      <w:tr w:rsidR="00A1547A" w:rsidRPr="005B4654" w:rsidTr="00A1547A">
        <w:trPr>
          <w:jc w:val="center"/>
        </w:trPr>
        <w:tc>
          <w:tcPr>
            <w:tcW w:w="618" w:type="dxa"/>
          </w:tcPr>
          <w:p w:rsidR="00A1547A" w:rsidRDefault="00A1547A" w:rsidP="00A1547A">
            <w:pPr>
              <w:pStyle w:val="a3"/>
              <w:spacing w:after="0"/>
              <w:rPr>
                <w:bCs/>
              </w:rPr>
            </w:pPr>
            <w:r>
              <w:rPr>
                <w:bCs/>
                <w:sz w:val="22"/>
                <w:szCs w:val="22"/>
              </w:rPr>
              <w:t>4</w:t>
            </w:r>
          </w:p>
        </w:tc>
        <w:tc>
          <w:tcPr>
            <w:tcW w:w="2976" w:type="dxa"/>
          </w:tcPr>
          <w:p w:rsidR="00A1547A" w:rsidRPr="0014711D" w:rsidRDefault="00A1547A" w:rsidP="00A1547A">
            <w:pPr>
              <w:autoSpaceDE w:val="0"/>
              <w:autoSpaceDN w:val="0"/>
              <w:jc w:val="both"/>
              <w:rPr>
                <w:rFonts w:eastAsia="Times New Roman"/>
              </w:rPr>
            </w:pPr>
          </w:p>
          <w:p w:rsidR="00A1547A" w:rsidRPr="0014711D" w:rsidRDefault="00A1547A" w:rsidP="00A1547A">
            <w:pPr>
              <w:autoSpaceDE w:val="0"/>
              <w:autoSpaceDN w:val="0"/>
              <w:jc w:val="both"/>
              <w:rPr>
                <w:rFonts w:eastAsia="Times New Roman"/>
              </w:rPr>
            </w:pPr>
            <w:r w:rsidRPr="0014711D">
              <w:rPr>
                <w:bCs/>
              </w:rPr>
              <w:t>Педагогические работники образовательных организаций</w:t>
            </w:r>
          </w:p>
          <w:p w:rsidR="00A1547A" w:rsidRPr="0014711D" w:rsidRDefault="00A1547A" w:rsidP="00A1547A">
            <w:pPr>
              <w:autoSpaceDE w:val="0"/>
              <w:autoSpaceDN w:val="0"/>
              <w:jc w:val="both"/>
              <w:rPr>
                <w:b/>
                <w:u w:val="single"/>
              </w:rPr>
            </w:pPr>
          </w:p>
        </w:tc>
        <w:tc>
          <w:tcPr>
            <w:tcW w:w="3119" w:type="dxa"/>
          </w:tcPr>
          <w:p w:rsidR="00A1547A" w:rsidRPr="0014711D" w:rsidRDefault="00A1547A" w:rsidP="00A1547A">
            <w:pPr>
              <w:jc w:val="both"/>
              <w:rPr>
                <w:b/>
              </w:rPr>
            </w:pPr>
            <w:r w:rsidRPr="0014711D">
              <w:rPr>
                <w:b/>
              </w:rPr>
              <w:t>Современные образовательные технологии</w:t>
            </w:r>
          </w:p>
          <w:p w:rsidR="00A1547A" w:rsidRPr="0014711D" w:rsidRDefault="00A1547A" w:rsidP="00A1547A">
            <w:pPr>
              <w:jc w:val="both"/>
            </w:pPr>
            <w:r w:rsidRPr="0014711D">
              <w:rPr>
                <w:b/>
                <w:iCs/>
              </w:rPr>
              <w:t>В программе</w:t>
            </w:r>
            <w:r w:rsidRPr="0014711D">
              <w:t xml:space="preserve">: использование современных образовательных технологий, дающих возможность повышать качество образования более эффективно использовать учебное время и снижать долю репродуктивной деятельности обучающихся </w:t>
            </w:r>
          </w:p>
          <w:p w:rsidR="00A1547A" w:rsidRPr="0014711D" w:rsidRDefault="00A1547A" w:rsidP="00A1547A">
            <w:pPr>
              <w:jc w:val="both"/>
            </w:pPr>
            <w:r w:rsidRPr="0014711D">
              <w:rPr>
                <w:b/>
              </w:rPr>
              <w:t xml:space="preserve">Форма контроля: </w:t>
            </w:r>
            <w:r w:rsidRPr="0014711D">
              <w:t xml:space="preserve"> </w:t>
            </w:r>
            <w:r w:rsidR="0014711D">
              <w:t xml:space="preserve">защита </w:t>
            </w:r>
            <w:r w:rsidRPr="0014711D">
              <w:t>проект</w:t>
            </w:r>
          </w:p>
          <w:p w:rsidR="00A1547A" w:rsidRPr="0014711D" w:rsidRDefault="00A1547A" w:rsidP="00A1547A">
            <w:pPr>
              <w:jc w:val="both"/>
            </w:pPr>
            <w:r w:rsidRPr="0014711D">
              <w:rPr>
                <w:b/>
              </w:rPr>
              <w:t>Ожидаемые результаты</w:t>
            </w:r>
            <w:r w:rsidRPr="0014711D">
              <w:t>: овладение образовательными технологиями</w:t>
            </w:r>
          </w:p>
        </w:tc>
        <w:tc>
          <w:tcPr>
            <w:tcW w:w="1515" w:type="dxa"/>
          </w:tcPr>
          <w:p w:rsidR="00A1547A" w:rsidRDefault="0014711D" w:rsidP="00A1547A">
            <w:r>
              <w:t>15-17 октября</w:t>
            </w:r>
          </w:p>
          <w:p w:rsidR="00205ECF" w:rsidRPr="005B4654" w:rsidRDefault="00205ECF" w:rsidP="00A1547A">
            <w:r>
              <w:t>24 ч.</w:t>
            </w:r>
          </w:p>
        </w:tc>
        <w:tc>
          <w:tcPr>
            <w:tcW w:w="1511" w:type="dxa"/>
          </w:tcPr>
          <w:p w:rsidR="00F31704" w:rsidRPr="00F31704" w:rsidRDefault="00F31704" w:rsidP="00F31704">
            <w:pPr>
              <w:pStyle w:val="a3"/>
              <w:spacing w:after="0"/>
              <w:jc w:val="both"/>
              <w:rPr>
                <w:b/>
              </w:rPr>
            </w:pPr>
            <w:r w:rsidRPr="00DF365E">
              <w:rPr>
                <w:b/>
                <w:bCs/>
                <w:sz w:val="22"/>
                <w:szCs w:val="22"/>
              </w:rPr>
              <w:t>Данзырын</w:t>
            </w:r>
            <w:r>
              <w:t xml:space="preserve"> </w:t>
            </w:r>
            <w:r w:rsidRPr="00F31704">
              <w:rPr>
                <w:b/>
              </w:rPr>
              <w:t>Ч.О.</w:t>
            </w:r>
          </w:p>
          <w:p w:rsidR="00A1547A" w:rsidRPr="005B4654" w:rsidRDefault="0014711D" w:rsidP="00A1547A">
            <w:pPr>
              <w:pStyle w:val="a3"/>
              <w:spacing w:after="0"/>
              <w:jc w:val="both"/>
            </w:pPr>
            <w:r>
              <w:t>Лопсан А.В.</w:t>
            </w:r>
          </w:p>
        </w:tc>
      </w:tr>
    </w:tbl>
    <w:p w:rsidR="00A1547A" w:rsidRPr="005B4654" w:rsidRDefault="00A1547A" w:rsidP="00A1547A">
      <w:pPr>
        <w:pStyle w:val="a3"/>
        <w:spacing w:after="0"/>
        <w:jc w:val="center"/>
        <w:outlineLvl w:val="0"/>
        <w:rPr>
          <w:b/>
          <w:bCs/>
          <w:sz w:val="22"/>
          <w:szCs w:val="22"/>
        </w:rPr>
      </w:pPr>
      <w:r w:rsidRPr="005B4654">
        <w:rPr>
          <w:b/>
          <w:bCs/>
          <w:sz w:val="22"/>
          <w:szCs w:val="22"/>
        </w:rPr>
        <w:t>Семинары</w:t>
      </w:r>
    </w:p>
    <w:p w:rsidR="00A1547A" w:rsidRPr="005B4654" w:rsidRDefault="00A1547A" w:rsidP="00A1547A">
      <w:pPr>
        <w:pStyle w:val="a3"/>
        <w:spacing w:after="0"/>
        <w:jc w:val="center"/>
        <w:outlineLvl w:val="0"/>
        <w:rPr>
          <w:b/>
          <w:bCs/>
          <w:sz w:val="22"/>
          <w:szCs w:val="22"/>
        </w:rPr>
      </w:pPr>
      <w:r w:rsidRPr="005B4654">
        <w:rPr>
          <w:b/>
          <w:bCs/>
          <w:sz w:val="22"/>
          <w:szCs w:val="22"/>
          <w:lang w:val="en-US"/>
        </w:rPr>
        <w:t xml:space="preserve">I </w:t>
      </w:r>
      <w:r w:rsidRPr="005B4654">
        <w:rPr>
          <w:b/>
          <w:bCs/>
          <w:sz w:val="22"/>
          <w:szCs w:val="22"/>
        </w:rPr>
        <w:t>полугодие</w:t>
      </w: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3260"/>
        <w:gridCol w:w="1418"/>
        <w:gridCol w:w="1593"/>
      </w:tblGrid>
      <w:tr w:rsidR="00A1547A" w:rsidRPr="005B4654" w:rsidTr="00A1547A">
        <w:trPr>
          <w:trHeight w:val="890"/>
        </w:trPr>
        <w:tc>
          <w:tcPr>
            <w:tcW w:w="675" w:type="dxa"/>
          </w:tcPr>
          <w:p w:rsidR="00A1547A" w:rsidRPr="005B4654" w:rsidRDefault="00A1547A" w:rsidP="00A1547A">
            <w:pPr>
              <w:pStyle w:val="a3"/>
              <w:spacing w:after="0"/>
              <w:jc w:val="center"/>
              <w:rPr>
                <w:b/>
                <w:bCs/>
              </w:rPr>
            </w:pPr>
            <w:r w:rsidRPr="005B4654">
              <w:rPr>
                <w:b/>
                <w:bCs/>
                <w:sz w:val="22"/>
                <w:szCs w:val="22"/>
              </w:rPr>
              <w:t>№ п/п</w:t>
            </w:r>
          </w:p>
        </w:tc>
        <w:tc>
          <w:tcPr>
            <w:tcW w:w="2977" w:type="dxa"/>
          </w:tcPr>
          <w:p w:rsidR="00A1547A" w:rsidRPr="005B4654" w:rsidRDefault="00A1547A" w:rsidP="00A1547A">
            <w:pPr>
              <w:pStyle w:val="a3"/>
              <w:spacing w:after="0"/>
              <w:jc w:val="center"/>
              <w:rPr>
                <w:b/>
                <w:bCs/>
              </w:rPr>
            </w:pPr>
            <w:r w:rsidRPr="005B4654">
              <w:rPr>
                <w:b/>
                <w:bCs/>
                <w:sz w:val="22"/>
                <w:szCs w:val="22"/>
              </w:rPr>
              <w:t>Категория слушателей</w:t>
            </w:r>
          </w:p>
        </w:tc>
        <w:tc>
          <w:tcPr>
            <w:tcW w:w="3260" w:type="dxa"/>
          </w:tcPr>
          <w:p w:rsidR="00A1547A" w:rsidRPr="005B4654" w:rsidRDefault="00A1547A" w:rsidP="00A1547A">
            <w:pPr>
              <w:pStyle w:val="a3"/>
              <w:spacing w:after="0"/>
              <w:jc w:val="center"/>
              <w:rPr>
                <w:b/>
                <w:bCs/>
              </w:rPr>
            </w:pPr>
            <w:r w:rsidRPr="005B4654">
              <w:rPr>
                <w:b/>
                <w:bCs/>
                <w:sz w:val="22"/>
                <w:szCs w:val="22"/>
              </w:rPr>
              <w:t>Название программы</w:t>
            </w:r>
          </w:p>
          <w:p w:rsidR="00A1547A" w:rsidRPr="005B4654" w:rsidRDefault="00A1547A" w:rsidP="00A1547A">
            <w:pPr>
              <w:pStyle w:val="a3"/>
              <w:spacing w:after="0"/>
              <w:jc w:val="center"/>
              <w:rPr>
                <w:b/>
                <w:bCs/>
              </w:rPr>
            </w:pPr>
            <w:r w:rsidRPr="005B4654">
              <w:rPr>
                <w:b/>
                <w:bCs/>
                <w:sz w:val="22"/>
                <w:szCs w:val="22"/>
              </w:rPr>
              <w:t>Аннотация</w:t>
            </w:r>
          </w:p>
        </w:tc>
        <w:tc>
          <w:tcPr>
            <w:tcW w:w="1418" w:type="dxa"/>
          </w:tcPr>
          <w:p w:rsidR="00A1547A" w:rsidRPr="005B4654" w:rsidRDefault="00A1547A" w:rsidP="0014711D">
            <w:pPr>
              <w:pStyle w:val="a3"/>
              <w:spacing w:after="0"/>
              <w:jc w:val="center"/>
              <w:rPr>
                <w:b/>
                <w:bCs/>
              </w:rPr>
            </w:pPr>
            <w:r w:rsidRPr="005B4654">
              <w:rPr>
                <w:b/>
                <w:bCs/>
                <w:sz w:val="22"/>
                <w:szCs w:val="22"/>
              </w:rPr>
              <w:t xml:space="preserve">Сроки </w:t>
            </w:r>
            <w:r w:rsidR="0014711D">
              <w:rPr>
                <w:b/>
                <w:bCs/>
                <w:sz w:val="22"/>
                <w:szCs w:val="22"/>
              </w:rPr>
              <w:t>и</w:t>
            </w:r>
            <w:r w:rsidR="0014711D" w:rsidRPr="005B4654">
              <w:rPr>
                <w:b/>
                <w:bCs/>
                <w:sz w:val="22"/>
                <w:szCs w:val="22"/>
              </w:rPr>
              <w:t xml:space="preserve"> </w:t>
            </w:r>
            <w:r w:rsidR="0014711D">
              <w:rPr>
                <w:b/>
                <w:bCs/>
                <w:sz w:val="22"/>
                <w:szCs w:val="22"/>
              </w:rPr>
              <w:t>м</w:t>
            </w:r>
            <w:r w:rsidR="0014711D" w:rsidRPr="005B4654">
              <w:rPr>
                <w:b/>
                <w:bCs/>
                <w:sz w:val="22"/>
                <w:szCs w:val="22"/>
              </w:rPr>
              <w:t>есто проведения</w:t>
            </w:r>
          </w:p>
        </w:tc>
        <w:tc>
          <w:tcPr>
            <w:tcW w:w="1593" w:type="dxa"/>
          </w:tcPr>
          <w:p w:rsidR="00A1547A" w:rsidRPr="005B4654" w:rsidRDefault="00A1547A" w:rsidP="00A1547A">
            <w:pPr>
              <w:pStyle w:val="a3"/>
              <w:spacing w:after="0"/>
              <w:jc w:val="center"/>
              <w:rPr>
                <w:b/>
                <w:bCs/>
              </w:rPr>
            </w:pPr>
            <w:r w:rsidRPr="005B4654">
              <w:rPr>
                <w:b/>
                <w:bCs/>
                <w:sz w:val="22"/>
                <w:szCs w:val="22"/>
              </w:rPr>
              <w:t>ответственные</w:t>
            </w:r>
          </w:p>
        </w:tc>
      </w:tr>
      <w:tr w:rsidR="0014711D" w:rsidRPr="005B4654" w:rsidTr="00A1547A">
        <w:trPr>
          <w:trHeight w:val="231"/>
        </w:trPr>
        <w:tc>
          <w:tcPr>
            <w:tcW w:w="675" w:type="dxa"/>
          </w:tcPr>
          <w:p w:rsidR="0014711D" w:rsidRDefault="0014711D" w:rsidP="0014711D">
            <w:pPr>
              <w:pStyle w:val="a3"/>
              <w:spacing w:after="0"/>
              <w:jc w:val="both"/>
              <w:rPr>
                <w:bCs/>
              </w:rPr>
            </w:pPr>
          </w:p>
          <w:p w:rsidR="0014711D" w:rsidRDefault="0014711D" w:rsidP="0014711D">
            <w:pPr>
              <w:pStyle w:val="a3"/>
              <w:spacing w:after="0"/>
              <w:jc w:val="both"/>
              <w:rPr>
                <w:bCs/>
              </w:rPr>
            </w:pPr>
          </w:p>
          <w:p w:rsidR="0014711D" w:rsidRDefault="0014711D" w:rsidP="0014711D">
            <w:pPr>
              <w:pStyle w:val="a3"/>
              <w:spacing w:after="0"/>
              <w:jc w:val="both"/>
              <w:rPr>
                <w:bCs/>
              </w:rPr>
            </w:pPr>
          </w:p>
          <w:p w:rsidR="0014711D" w:rsidRPr="005B4654" w:rsidRDefault="0014711D" w:rsidP="0014711D">
            <w:pPr>
              <w:pStyle w:val="a3"/>
              <w:spacing w:after="0"/>
              <w:jc w:val="both"/>
              <w:rPr>
                <w:bCs/>
              </w:rPr>
            </w:pPr>
            <w:r w:rsidRPr="005B4654">
              <w:rPr>
                <w:bCs/>
                <w:sz w:val="22"/>
                <w:szCs w:val="22"/>
              </w:rPr>
              <w:t>1</w:t>
            </w:r>
          </w:p>
        </w:tc>
        <w:tc>
          <w:tcPr>
            <w:tcW w:w="2977" w:type="dxa"/>
            <w:vAlign w:val="center"/>
          </w:tcPr>
          <w:p w:rsidR="0014711D" w:rsidRPr="005B4654" w:rsidRDefault="0014711D" w:rsidP="0014711D">
            <w:pPr>
              <w:autoSpaceDE w:val="0"/>
              <w:autoSpaceDN w:val="0"/>
              <w:jc w:val="both"/>
            </w:pPr>
            <w:r w:rsidRPr="005B4654">
              <w:rPr>
                <w:sz w:val="22"/>
                <w:szCs w:val="22"/>
              </w:rPr>
              <w:t>Педагогические работники</w:t>
            </w:r>
          </w:p>
        </w:tc>
        <w:tc>
          <w:tcPr>
            <w:tcW w:w="3260" w:type="dxa"/>
          </w:tcPr>
          <w:p w:rsidR="0014711D" w:rsidRDefault="0014711D" w:rsidP="0014711D">
            <w:pPr>
              <w:jc w:val="both"/>
              <w:rPr>
                <w:rFonts w:eastAsia="Times New Roman"/>
                <w:b/>
              </w:rPr>
            </w:pPr>
            <w:r>
              <w:rPr>
                <w:rFonts w:eastAsia="Times New Roman"/>
                <w:b/>
                <w:sz w:val="22"/>
                <w:szCs w:val="22"/>
              </w:rPr>
              <w:t>Формирование ценностных ориентаций учащихся</w:t>
            </w:r>
          </w:p>
          <w:p w:rsidR="0014711D" w:rsidRDefault="0014711D" w:rsidP="0014711D">
            <w:pPr>
              <w:jc w:val="both"/>
              <w:rPr>
                <w:rFonts w:eastAsia="Times New Roman"/>
                <w:b/>
              </w:rPr>
            </w:pPr>
            <w:r w:rsidRPr="005B4654">
              <w:rPr>
                <w:b/>
                <w:sz w:val="22"/>
                <w:szCs w:val="22"/>
              </w:rPr>
              <w:t xml:space="preserve">В программе: </w:t>
            </w:r>
            <w:r>
              <w:rPr>
                <w:sz w:val="22"/>
                <w:szCs w:val="22"/>
              </w:rPr>
              <w:t xml:space="preserve"> приоритеты современной молодежи и их ценности</w:t>
            </w:r>
          </w:p>
        </w:tc>
        <w:tc>
          <w:tcPr>
            <w:tcW w:w="1418" w:type="dxa"/>
          </w:tcPr>
          <w:p w:rsidR="0014711D" w:rsidRDefault="0014711D" w:rsidP="0014711D">
            <w:pPr>
              <w:pStyle w:val="af5"/>
              <w:suppressAutoHyphens w:val="0"/>
              <w:snapToGrid w:val="0"/>
              <w:rPr>
                <w:spacing w:val="-2"/>
                <w:sz w:val="22"/>
                <w:szCs w:val="22"/>
              </w:rPr>
            </w:pPr>
            <w:r>
              <w:rPr>
                <w:spacing w:val="-2"/>
                <w:sz w:val="22"/>
                <w:szCs w:val="22"/>
              </w:rPr>
              <w:t xml:space="preserve">   24 января</w:t>
            </w:r>
          </w:p>
          <w:p w:rsidR="0014711D" w:rsidRPr="005B4654" w:rsidRDefault="005E3B96" w:rsidP="0014711D">
            <w:pPr>
              <w:pStyle w:val="af5"/>
              <w:suppressAutoHyphens w:val="0"/>
              <w:snapToGrid w:val="0"/>
              <w:rPr>
                <w:spacing w:val="-2"/>
              </w:rPr>
            </w:pPr>
            <w:r>
              <w:rPr>
                <w:spacing w:val="-2"/>
                <w:sz w:val="22"/>
                <w:szCs w:val="22"/>
              </w:rPr>
              <w:t>п</w:t>
            </w:r>
            <w:r w:rsidR="0014711D">
              <w:rPr>
                <w:spacing w:val="-2"/>
                <w:sz w:val="22"/>
                <w:szCs w:val="22"/>
              </w:rPr>
              <w:t>. Хову-Аксы</w:t>
            </w:r>
          </w:p>
        </w:tc>
        <w:tc>
          <w:tcPr>
            <w:tcW w:w="1593" w:type="dxa"/>
          </w:tcPr>
          <w:p w:rsidR="0014711D" w:rsidRPr="005B4654" w:rsidRDefault="005E3B96" w:rsidP="0014711D">
            <w:pPr>
              <w:pStyle w:val="a3"/>
              <w:spacing w:after="0"/>
              <w:jc w:val="both"/>
            </w:pPr>
            <w:r>
              <w:t>Лопсан А.В.</w:t>
            </w:r>
          </w:p>
        </w:tc>
      </w:tr>
      <w:tr w:rsidR="0014711D" w:rsidRPr="005B4654" w:rsidTr="005E3B96">
        <w:trPr>
          <w:trHeight w:val="1786"/>
        </w:trPr>
        <w:tc>
          <w:tcPr>
            <w:tcW w:w="675" w:type="dxa"/>
          </w:tcPr>
          <w:p w:rsidR="0014711D" w:rsidRDefault="0014711D" w:rsidP="0014711D">
            <w:pPr>
              <w:pStyle w:val="a3"/>
              <w:spacing w:after="0"/>
              <w:jc w:val="both"/>
              <w:rPr>
                <w:bCs/>
              </w:rPr>
            </w:pPr>
          </w:p>
          <w:p w:rsidR="0014711D" w:rsidRDefault="0014711D" w:rsidP="0014711D">
            <w:pPr>
              <w:pStyle w:val="a3"/>
              <w:spacing w:after="0"/>
              <w:jc w:val="both"/>
              <w:rPr>
                <w:bCs/>
              </w:rPr>
            </w:pPr>
          </w:p>
          <w:p w:rsidR="0014711D" w:rsidRDefault="0014711D" w:rsidP="0014711D">
            <w:pPr>
              <w:pStyle w:val="a3"/>
              <w:spacing w:after="0"/>
              <w:jc w:val="both"/>
              <w:rPr>
                <w:bCs/>
              </w:rPr>
            </w:pPr>
          </w:p>
          <w:p w:rsidR="0014711D" w:rsidRPr="005B4654" w:rsidRDefault="0014711D" w:rsidP="0014711D">
            <w:pPr>
              <w:pStyle w:val="a3"/>
              <w:spacing w:after="0"/>
              <w:jc w:val="both"/>
              <w:rPr>
                <w:bCs/>
              </w:rPr>
            </w:pPr>
            <w:r w:rsidRPr="005B4654">
              <w:rPr>
                <w:bCs/>
                <w:sz w:val="22"/>
                <w:szCs w:val="22"/>
              </w:rPr>
              <w:t>2</w:t>
            </w:r>
          </w:p>
        </w:tc>
        <w:tc>
          <w:tcPr>
            <w:tcW w:w="2977" w:type="dxa"/>
            <w:vAlign w:val="center"/>
          </w:tcPr>
          <w:p w:rsidR="0014711D" w:rsidRPr="005B4654" w:rsidRDefault="0014711D" w:rsidP="0014711D">
            <w:pPr>
              <w:autoSpaceDE w:val="0"/>
              <w:autoSpaceDN w:val="0"/>
              <w:jc w:val="both"/>
            </w:pPr>
            <w:r w:rsidRPr="005B4654">
              <w:rPr>
                <w:sz w:val="22"/>
                <w:szCs w:val="22"/>
              </w:rPr>
              <w:t xml:space="preserve">Педагогические работники </w:t>
            </w:r>
          </w:p>
        </w:tc>
        <w:tc>
          <w:tcPr>
            <w:tcW w:w="3260" w:type="dxa"/>
          </w:tcPr>
          <w:p w:rsidR="0014711D" w:rsidRPr="005B4654" w:rsidRDefault="005E3B96" w:rsidP="0014711D">
            <w:pPr>
              <w:jc w:val="both"/>
              <w:rPr>
                <w:b/>
              </w:rPr>
            </w:pPr>
            <w:r>
              <w:rPr>
                <w:b/>
                <w:sz w:val="22"/>
                <w:szCs w:val="22"/>
              </w:rPr>
              <w:t>Использование</w:t>
            </w:r>
            <w:r w:rsidR="0014711D">
              <w:rPr>
                <w:b/>
                <w:sz w:val="22"/>
                <w:szCs w:val="22"/>
              </w:rPr>
              <w:t xml:space="preserve"> мультимедийны</w:t>
            </w:r>
            <w:r>
              <w:rPr>
                <w:b/>
                <w:sz w:val="22"/>
                <w:szCs w:val="22"/>
              </w:rPr>
              <w:t>х</w:t>
            </w:r>
            <w:r w:rsidR="0014711D">
              <w:rPr>
                <w:b/>
                <w:sz w:val="22"/>
                <w:szCs w:val="22"/>
              </w:rPr>
              <w:t xml:space="preserve"> средств</w:t>
            </w:r>
            <w:r>
              <w:rPr>
                <w:b/>
                <w:sz w:val="22"/>
                <w:szCs w:val="22"/>
              </w:rPr>
              <w:t xml:space="preserve"> и программ</w:t>
            </w:r>
            <w:r w:rsidR="0014711D">
              <w:rPr>
                <w:b/>
                <w:sz w:val="22"/>
                <w:szCs w:val="22"/>
              </w:rPr>
              <w:t xml:space="preserve"> педагога</w:t>
            </w:r>
            <w:r>
              <w:rPr>
                <w:b/>
                <w:sz w:val="22"/>
                <w:szCs w:val="22"/>
              </w:rPr>
              <w:t>ми</w:t>
            </w:r>
          </w:p>
          <w:p w:rsidR="0014711D" w:rsidRPr="005B4654" w:rsidRDefault="0014711D" w:rsidP="0014711D">
            <w:pPr>
              <w:jc w:val="both"/>
              <w:rPr>
                <w:b/>
              </w:rPr>
            </w:pPr>
            <w:r w:rsidRPr="005B4654">
              <w:rPr>
                <w:b/>
                <w:sz w:val="22"/>
                <w:szCs w:val="22"/>
              </w:rPr>
              <w:t>В программе:</w:t>
            </w:r>
            <w:r w:rsidRPr="005B4654">
              <w:rPr>
                <w:sz w:val="22"/>
                <w:szCs w:val="22"/>
              </w:rPr>
              <w:t xml:space="preserve">  </w:t>
            </w:r>
            <w:r>
              <w:rPr>
                <w:sz w:val="22"/>
                <w:szCs w:val="22"/>
              </w:rPr>
              <w:t>Умение работать современными средствами мультимедиа и программами.</w:t>
            </w:r>
          </w:p>
        </w:tc>
        <w:tc>
          <w:tcPr>
            <w:tcW w:w="1418" w:type="dxa"/>
          </w:tcPr>
          <w:p w:rsidR="0014711D" w:rsidRDefault="00DC5180" w:rsidP="0014711D">
            <w:pPr>
              <w:pStyle w:val="a3"/>
              <w:spacing w:after="0"/>
              <w:jc w:val="both"/>
              <w:rPr>
                <w:sz w:val="22"/>
                <w:szCs w:val="22"/>
              </w:rPr>
            </w:pPr>
            <w:r>
              <w:rPr>
                <w:sz w:val="22"/>
                <w:szCs w:val="22"/>
              </w:rPr>
              <w:t>28 февраля</w:t>
            </w:r>
          </w:p>
          <w:p w:rsidR="00DC5180" w:rsidRPr="005B4654" w:rsidRDefault="00DC5180" w:rsidP="0014711D">
            <w:pPr>
              <w:pStyle w:val="a3"/>
              <w:spacing w:after="0"/>
              <w:jc w:val="both"/>
            </w:pPr>
            <w:r>
              <w:rPr>
                <w:sz w:val="22"/>
                <w:szCs w:val="22"/>
              </w:rPr>
              <w:t>Г. Шагонар</w:t>
            </w:r>
          </w:p>
          <w:p w:rsidR="0014711D" w:rsidRPr="005B4654" w:rsidRDefault="0014711D" w:rsidP="0014711D">
            <w:pPr>
              <w:pStyle w:val="a3"/>
              <w:spacing w:after="0"/>
              <w:jc w:val="both"/>
            </w:pPr>
          </w:p>
        </w:tc>
        <w:tc>
          <w:tcPr>
            <w:tcW w:w="1593" w:type="dxa"/>
          </w:tcPr>
          <w:p w:rsidR="0014711D" w:rsidRPr="005B4654" w:rsidRDefault="00DC5180" w:rsidP="0014711D">
            <w:pPr>
              <w:pStyle w:val="a3"/>
              <w:spacing w:after="0"/>
              <w:jc w:val="both"/>
            </w:pPr>
            <w:r>
              <w:t>Лопсан А.В.</w:t>
            </w:r>
          </w:p>
        </w:tc>
      </w:tr>
      <w:tr w:rsidR="0014711D" w:rsidRPr="005B4654" w:rsidTr="00A1547A">
        <w:trPr>
          <w:trHeight w:val="1485"/>
        </w:trPr>
        <w:tc>
          <w:tcPr>
            <w:tcW w:w="675" w:type="dxa"/>
          </w:tcPr>
          <w:p w:rsidR="0014711D" w:rsidRPr="005B4654" w:rsidRDefault="0014711D" w:rsidP="0014711D">
            <w:pPr>
              <w:pStyle w:val="a3"/>
              <w:spacing w:after="0"/>
              <w:jc w:val="both"/>
              <w:rPr>
                <w:bCs/>
              </w:rPr>
            </w:pPr>
            <w:r w:rsidRPr="005B4654">
              <w:rPr>
                <w:bCs/>
                <w:sz w:val="22"/>
                <w:szCs w:val="22"/>
              </w:rPr>
              <w:t>3</w:t>
            </w:r>
          </w:p>
        </w:tc>
        <w:tc>
          <w:tcPr>
            <w:tcW w:w="2977" w:type="dxa"/>
          </w:tcPr>
          <w:p w:rsidR="0014711D" w:rsidRPr="005B4654" w:rsidRDefault="0014711D" w:rsidP="0014711D">
            <w:pPr>
              <w:autoSpaceDE w:val="0"/>
              <w:autoSpaceDN w:val="0"/>
              <w:jc w:val="both"/>
            </w:pPr>
            <w:r w:rsidRPr="005B4654">
              <w:rPr>
                <w:sz w:val="22"/>
                <w:szCs w:val="22"/>
              </w:rPr>
              <w:t xml:space="preserve">Педагогические работники образовательных организаций </w:t>
            </w:r>
          </w:p>
        </w:tc>
        <w:tc>
          <w:tcPr>
            <w:tcW w:w="3260" w:type="dxa"/>
          </w:tcPr>
          <w:p w:rsidR="0014711D" w:rsidRPr="005B4654" w:rsidRDefault="0014711D" w:rsidP="0014711D">
            <w:pPr>
              <w:jc w:val="both"/>
              <w:rPr>
                <w:b/>
              </w:rPr>
            </w:pPr>
            <w:r>
              <w:rPr>
                <w:b/>
                <w:sz w:val="22"/>
                <w:szCs w:val="22"/>
              </w:rPr>
              <w:t>Безопасность детей и подростков в сети интернет</w:t>
            </w:r>
          </w:p>
          <w:p w:rsidR="0014711D" w:rsidRPr="005B4654" w:rsidRDefault="0014711D" w:rsidP="0014711D">
            <w:pPr>
              <w:jc w:val="both"/>
              <w:rPr>
                <w:b/>
              </w:rPr>
            </w:pPr>
            <w:r w:rsidRPr="005B4654">
              <w:rPr>
                <w:b/>
                <w:sz w:val="22"/>
                <w:szCs w:val="22"/>
              </w:rPr>
              <w:t xml:space="preserve">В программе: </w:t>
            </w:r>
            <w:r w:rsidRPr="003460AC">
              <w:rPr>
                <w:sz w:val="22"/>
                <w:szCs w:val="22"/>
              </w:rPr>
              <w:t>Блокировка сайтов, контент (мемы) различных групп</w:t>
            </w:r>
            <w:r>
              <w:rPr>
                <w:sz w:val="22"/>
                <w:szCs w:val="22"/>
              </w:rPr>
              <w:t xml:space="preserve"> в контакте, онлайн игры, каким образом дети обходят блокировку Роскомнадзора.</w:t>
            </w:r>
          </w:p>
        </w:tc>
        <w:tc>
          <w:tcPr>
            <w:tcW w:w="1418" w:type="dxa"/>
          </w:tcPr>
          <w:p w:rsidR="0014711D" w:rsidRDefault="0014711D" w:rsidP="0014711D">
            <w:pPr>
              <w:pStyle w:val="a3"/>
              <w:spacing w:after="0"/>
              <w:jc w:val="both"/>
              <w:rPr>
                <w:sz w:val="22"/>
                <w:szCs w:val="22"/>
              </w:rPr>
            </w:pPr>
            <w:r w:rsidRPr="005B4654">
              <w:rPr>
                <w:sz w:val="22"/>
                <w:szCs w:val="22"/>
              </w:rPr>
              <w:t xml:space="preserve"> </w:t>
            </w:r>
            <w:r>
              <w:rPr>
                <w:sz w:val="22"/>
                <w:szCs w:val="22"/>
              </w:rPr>
              <w:t xml:space="preserve">  </w:t>
            </w:r>
            <w:r w:rsidR="00DC5180">
              <w:rPr>
                <w:sz w:val="22"/>
                <w:szCs w:val="22"/>
              </w:rPr>
              <w:t>11</w:t>
            </w:r>
            <w:r>
              <w:rPr>
                <w:sz w:val="22"/>
                <w:szCs w:val="22"/>
              </w:rPr>
              <w:t>апреля</w:t>
            </w:r>
          </w:p>
          <w:p w:rsidR="00DC5180" w:rsidRDefault="00DC5180" w:rsidP="0014711D">
            <w:pPr>
              <w:pStyle w:val="a3"/>
              <w:spacing w:after="0"/>
              <w:jc w:val="both"/>
              <w:rPr>
                <w:sz w:val="22"/>
                <w:szCs w:val="22"/>
              </w:rPr>
            </w:pPr>
          </w:p>
          <w:p w:rsidR="00DC5180" w:rsidRPr="005B4654" w:rsidRDefault="00DC5180" w:rsidP="0014711D">
            <w:pPr>
              <w:pStyle w:val="a3"/>
              <w:spacing w:after="0"/>
              <w:jc w:val="both"/>
            </w:pPr>
            <w:r>
              <w:rPr>
                <w:sz w:val="22"/>
                <w:szCs w:val="22"/>
              </w:rPr>
              <w:t>С. Тээли</w:t>
            </w:r>
          </w:p>
        </w:tc>
        <w:tc>
          <w:tcPr>
            <w:tcW w:w="1593" w:type="dxa"/>
          </w:tcPr>
          <w:p w:rsidR="0014711D" w:rsidRPr="005B4654" w:rsidRDefault="00DC5180" w:rsidP="0014711D">
            <w:pPr>
              <w:pStyle w:val="a3"/>
              <w:spacing w:after="0"/>
              <w:jc w:val="both"/>
            </w:pPr>
            <w:r>
              <w:t>Лопсан А.В.</w:t>
            </w:r>
          </w:p>
        </w:tc>
      </w:tr>
    </w:tbl>
    <w:p w:rsidR="003337AA" w:rsidRDefault="003337AA" w:rsidP="00A1547A">
      <w:pPr>
        <w:jc w:val="center"/>
        <w:rPr>
          <w:b/>
          <w:sz w:val="22"/>
          <w:szCs w:val="22"/>
          <w:lang w:val="en-US"/>
        </w:rPr>
      </w:pPr>
    </w:p>
    <w:p w:rsidR="003337AA" w:rsidRDefault="003337AA" w:rsidP="00A1547A">
      <w:pPr>
        <w:jc w:val="center"/>
        <w:rPr>
          <w:b/>
          <w:sz w:val="22"/>
          <w:szCs w:val="22"/>
        </w:rPr>
      </w:pPr>
    </w:p>
    <w:p w:rsidR="00212DC9" w:rsidRDefault="00212DC9" w:rsidP="00A1547A">
      <w:pPr>
        <w:jc w:val="center"/>
        <w:rPr>
          <w:b/>
          <w:sz w:val="22"/>
          <w:szCs w:val="22"/>
        </w:rPr>
      </w:pPr>
    </w:p>
    <w:p w:rsidR="003337AA" w:rsidRDefault="003337AA" w:rsidP="00A1547A">
      <w:pPr>
        <w:jc w:val="center"/>
        <w:rPr>
          <w:b/>
          <w:sz w:val="22"/>
          <w:szCs w:val="22"/>
          <w:lang w:val="en-US"/>
        </w:rPr>
      </w:pPr>
    </w:p>
    <w:p w:rsidR="00A1547A" w:rsidRPr="005B4654" w:rsidRDefault="00A1547A" w:rsidP="00A1547A">
      <w:pPr>
        <w:jc w:val="center"/>
        <w:rPr>
          <w:b/>
          <w:sz w:val="22"/>
          <w:szCs w:val="22"/>
        </w:rPr>
      </w:pPr>
      <w:r w:rsidRPr="005B4654">
        <w:rPr>
          <w:b/>
          <w:sz w:val="22"/>
          <w:szCs w:val="22"/>
          <w:lang w:val="en-US"/>
        </w:rPr>
        <w:t xml:space="preserve">II </w:t>
      </w:r>
      <w:r w:rsidRPr="005B4654">
        <w:rPr>
          <w:b/>
          <w:sz w:val="22"/>
          <w:szCs w:val="22"/>
        </w:rPr>
        <w:t>полугодие</w:t>
      </w:r>
    </w:p>
    <w:p w:rsidR="00A1547A" w:rsidRPr="005B4654" w:rsidRDefault="00A1547A" w:rsidP="00A1547A">
      <w:pPr>
        <w:jc w:val="center"/>
        <w:rPr>
          <w:b/>
          <w:sz w:val="22"/>
          <w:szCs w:val="22"/>
        </w:rPr>
      </w:pPr>
    </w:p>
    <w:tbl>
      <w:tblPr>
        <w:tblpPr w:leftFromText="180" w:rightFromText="180" w:vertAnchor="text" w:tblpX="-199"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3260"/>
        <w:gridCol w:w="1418"/>
        <w:gridCol w:w="1735"/>
      </w:tblGrid>
      <w:tr w:rsidR="00D7160E" w:rsidRPr="005B4654" w:rsidTr="00A1547A">
        <w:trPr>
          <w:trHeight w:val="556"/>
        </w:trPr>
        <w:tc>
          <w:tcPr>
            <w:tcW w:w="675" w:type="dxa"/>
            <w:vAlign w:val="center"/>
          </w:tcPr>
          <w:p w:rsidR="00D7160E" w:rsidRPr="005B4654" w:rsidRDefault="00D7160E" w:rsidP="00D7160E">
            <w:pPr>
              <w:autoSpaceDE w:val="0"/>
              <w:autoSpaceDN w:val="0"/>
              <w:jc w:val="both"/>
            </w:pPr>
            <w:r>
              <w:rPr>
                <w:sz w:val="22"/>
                <w:szCs w:val="22"/>
              </w:rPr>
              <w:t>4</w:t>
            </w:r>
          </w:p>
        </w:tc>
        <w:tc>
          <w:tcPr>
            <w:tcW w:w="2977" w:type="dxa"/>
            <w:vAlign w:val="center"/>
          </w:tcPr>
          <w:p w:rsidR="00D7160E" w:rsidRPr="005B4654" w:rsidRDefault="00D7160E" w:rsidP="00D7160E">
            <w:pPr>
              <w:autoSpaceDE w:val="0"/>
              <w:autoSpaceDN w:val="0"/>
              <w:jc w:val="both"/>
            </w:pPr>
            <w:r w:rsidRPr="005B4654">
              <w:rPr>
                <w:sz w:val="22"/>
                <w:szCs w:val="22"/>
              </w:rPr>
              <w:t>Педагогические работники</w:t>
            </w:r>
          </w:p>
        </w:tc>
        <w:tc>
          <w:tcPr>
            <w:tcW w:w="3260" w:type="dxa"/>
          </w:tcPr>
          <w:p w:rsidR="00D7160E" w:rsidRDefault="00D7160E" w:rsidP="00D7160E">
            <w:pPr>
              <w:jc w:val="both"/>
              <w:rPr>
                <w:rFonts w:eastAsia="Times New Roman"/>
                <w:b/>
              </w:rPr>
            </w:pPr>
            <w:r>
              <w:rPr>
                <w:rFonts w:eastAsia="Times New Roman"/>
                <w:b/>
                <w:sz w:val="22"/>
                <w:szCs w:val="22"/>
              </w:rPr>
              <w:t>Формирование ценностных ориентаций учащихся</w:t>
            </w:r>
          </w:p>
          <w:p w:rsidR="00D7160E" w:rsidRDefault="00D7160E" w:rsidP="00D7160E">
            <w:pPr>
              <w:jc w:val="both"/>
              <w:rPr>
                <w:rFonts w:eastAsia="Times New Roman"/>
                <w:b/>
              </w:rPr>
            </w:pPr>
            <w:r w:rsidRPr="005B4654">
              <w:rPr>
                <w:b/>
                <w:sz w:val="22"/>
                <w:szCs w:val="22"/>
              </w:rPr>
              <w:t xml:space="preserve">В программе: </w:t>
            </w:r>
            <w:r>
              <w:rPr>
                <w:sz w:val="22"/>
                <w:szCs w:val="22"/>
              </w:rPr>
              <w:t xml:space="preserve"> приоритеты современной молодежи и их ценности</w:t>
            </w:r>
          </w:p>
        </w:tc>
        <w:tc>
          <w:tcPr>
            <w:tcW w:w="1418" w:type="dxa"/>
          </w:tcPr>
          <w:p w:rsidR="00D7160E" w:rsidRDefault="00D7160E" w:rsidP="00D7160E">
            <w:pPr>
              <w:pStyle w:val="af5"/>
              <w:suppressAutoHyphens w:val="0"/>
              <w:snapToGrid w:val="0"/>
              <w:rPr>
                <w:spacing w:val="-2"/>
              </w:rPr>
            </w:pPr>
            <w:r>
              <w:rPr>
                <w:spacing w:val="-2"/>
              </w:rPr>
              <w:t>24октября</w:t>
            </w:r>
          </w:p>
          <w:p w:rsidR="00D7160E" w:rsidRPr="005B4654" w:rsidRDefault="00D7160E" w:rsidP="00D7160E">
            <w:pPr>
              <w:pStyle w:val="af5"/>
              <w:suppressAutoHyphens w:val="0"/>
              <w:snapToGrid w:val="0"/>
              <w:rPr>
                <w:spacing w:val="-2"/>
              </w:rPr>
            </w:pPr>
            <w:r>
              <w:rPr>
                <w:spacing w:val="-2"/>
              </w:rPr>
              <w:t>С. Суг-Аксы</w:t>
            </w:r>
          </w:p>
        </w:tc>
        <w:tc>
          <w:tcPr>
            <w:tcW w:w="1735" w:type="dxa"/>
          </w:tcPr>
          <w:p w:rsidR="00D7160E" w:rsidRPr="005B4654" w:rsidRDefault="00D7160E" w:rsidP="00D7160E">
            <w:pPr>
              <w:pStyle w:val="a3"/>
              <w:spacing w:after="0"/>
              <w:jc w:val="both"/>
            </w:pPr>
            <w:r>
              <w:t>Лопсан А.В.</w:t>
            </w:r>
          </w:p>
        </w:tc>
      </w:tr>
      <w:tr w:rsidR="00D7160E" w:rsidRPr="005B4654" w:rsidTr="00A1547A">
        <w:trPr>
          <w:trHeight w:val="715"/>
        </w:trPr>
        <w:tc>
          <w:tcPr>
            <w:tcW w:w="675" w:type="dxa"/>
            <w:vAlign w:val="center"/>
          </w:tcPr>
          <w:p w:rsidR="00D7160E" w:rsidRPr="005B4654" w:rsidRDefault="00D7160E" w:rsidP="00D7160E">
            <w:pPr>
              <w:autoSpaceDE w:val="0"/>
              <w:autoSpaceDN w:val="0"/>
              <w:jc w:val="both"/>
            </w:pPr>
            <w:r>
              <w:rPr>
                <w:sz w:val="22"/>
                <w:szCs w:val="22"/>
              </w:rPr>
              <w:t>5</w:t>
            </w:r>
          </w:p>
        </w:tc>
        <w:tc>
          <w:tcPr>
            <w:tcW w:w="2977" w:type="dxa"/>
            <w:vAlign w:val="center"/>
          </w:tcPr>
          <w:p w:rsidR="00D7160E" w:rsidRPr="005B4654" w:rsidRDefault="00D7160E" w:rsidP="00D7160E">
            <w:pPr>
              <w:autoSpaceDE w:val="0"/>
              <w:autoSpaceDN w:val="0"/>
              <w:jc w:val="both"/>
            </w:pPr>
            <w:r w:rsidRPr="005B4654">
              <w:rPr>
                <w:sz w:val="22"/>
                <w:szCs w:val="22"/>
              </w:rPr>
              <w:t xml:space="preserve">Педагогические работники </w:t>
            </w:r>
          </w:p>
        </w:tc>
        <w:tc>
          <w:tcPr>
            <w:tcW w:w="3260" w:type="dxa"/>
          </w:tcPr>
          <w:p w:rsidR="00D7160E" w:rsidRPr="005B4654" w:rsidRDefault="00D7160E" w:rsidP="00D7160E">
            <w:pPr>
              <w:jc w:val="both"/>
              <w:rPr>
                <w:b/>
              </w:rPr>
            </w:pPr>
            <w:r>
              <w:rPr>
                <w:b/>
                <w:sz w:val="22"/>
                <w:szCs w:val="22"/>
              </w:rPr>
              <w:t>Использование мультимедийных средств и программ педагогами</w:t>
            </w:r>
          </w:p>
          <w:p w:rsidR="00D7160E" w:rsidRPr="005B4654" w:rsidRDefault="00D7160E" w:rsidP="00795B08">
            <w:pPr>
              <w:jc w:val="both"/>
              <w:rPr>
                <w:b/>
              </w:rPr>
            </w:pPr>
            <w:r w:rsidRPr="005B4654">
              <w:rPr>
                <w:b/>
                <w:sz w:val="22"/>
                <w:szCs w:val="22"/>
              </w:rPr>
              <w:t>В программе:</w:t>
            </w:r>
            <w:r w:rsidRPr="005B4654">
              <w:rPr>
                <w:sz w:val="22"/>
                <w:szCs w:val="22"/>
              </w:rPr>
              <w:t xml:space="preserve"> </w:t>
            </w:r>
            <w:r>
              <w:rPr>
                <w:sz w:val="22"/>
                <w:szCs w:val="22"/>
              </w:rPr>
              <w:t>Умение работать современными средствами мультимедиа и программами.</w:t>
            </w:r>
          </w:p>
        </w:tc>
        <w:tc>
          <w:tcPr>
            <w:tcW w:w="1418" w:type="dxa"/>
          </w:tcPr>
          <w:p w:rsidR="00D7160E" w:rsidRDefault="00D7160E" w:rsidP="00D7160E">
            <w:pPr>
              <w:pStyle w:val="a3"/>
              <w:spacing w:after="0"/>
              <w:jc w:val="both"/>
              <w:rPr>
                <w:sz w:val="22"/>
                <w:szCs w:val="22"/>
              </w:rPr>
            </w:pPr>
            <w:r>
              <w:rPr>
                <w:sz w:val="22"/>
                <w:szCs w:val="22"/>
              </w:rPr>
              <w:t>31 октября</w:t>
            </w:r>
          </w:p>
          <w:p w:rsidR="00D7160E" w:rsidRPr="005B4654" w:rsidRDefault="00D7160E" w:rsidP="00D7160E">
            <w:pPr>
              <w:pStyle w:val="a3"/>
              <w:spacing w:after="0"/>
              <w:jc w:val="both"/>
            </w:pPr>
            <w:r>
              <w:rPr>
                <w:sz w:val="22"/>
                <w:szCs w:val="22"/>
              </w:rPr>
              <w:t>Г. Ак-Довурак</w:t>
            </w:r>
          </w:p>
          <w:p w:rsidR="00D7160E" w:rsidRPr="005B4654" w:rsidRDefault="00D7160E" w:rsidP="00D7160E">
            <w:pPr>
              <w:pStyle w:val="a3"/>
              <w:spacing w:after="0"/>
              <w:jc w:val="both"/>
            </w:pPr>
          </w:p>
        </w:tc>
        <w:tc>
          <w:tcPr>
            <w:tcW w:w="1735" w:type="dxa"/>
          </w:tcPr>
          <w:p w:rsidR="00D7160E" w:rsidRPr="005B4654" w:rsidRDefault="00D7160E" w:rsidP="00D7160E">
            <w:pPr>
              <w:pStyle w:val="a3"/>
              <w:spacing w:after="0"/>
              <w:jc w:val="both"/>
              <w:rPr>
                <w:highlight w:val="yellow"/>
              </w:rPr>
            </w:pPr>
            <w:r>
              <w:t>Лопсан А.В.</w:t>
            </w:r>
          </w:p>
        </w:tc>
      </w:tr>
      <w:tr w:rsidR="00D7160E" w:rsidRPr="005B4654" w:rsidTr="00A1547A">
        <w:trPr>
          <w:trHeight w:val="715"/>
        </w:trPr>
        <w:tc>
          <w:tcPr>
            <w:tcW w:w="675" w:type="dxa"/>
            <w:vAlign w:val="center"/>
          </w:tcPr>
          <w:p w:rsidR="00D7160E" w:rsidRDefault="00D7160E" w:rsidP="00D7160E">
            <w:pPr>
              <w:autoSpaceDE w:val="0"/>
              <w:autoSpaceDN w:val="0"/>
              <w:jc w:val="both"/>
            </w:pPr>
            <w:r>
              <w:rPr>
                <w:sz w:val="22"/>
                <w:szCs w:val="22"/>
              </w:rPr>
              <w:t>6</w:t>
            </w:r>
          </w:p>
        </w:tc>
        <w:tc>
          <w:tcPr>
            <w:tcW w:w="2977" w:type="dxa"/>
            <w:vAlign w:val="center"/>
          </w:tcPr>
          <w:p w:rsidR="00D7160E" w:rsidRPr="005B4654" w:rsidRDefault="00D7160E" w:rsidP="00D7160E">
            <w:pPr>
              <w:autoSpaceDE w:val="0"/>
              <w:autoSpaceDN w:val="0"/>
              <w:jc w:val="both"/>
            </w:pPr>
            <w:r w:rsidRPr="005B4654">
              <w:rPr>
                <w:sz w:val="22"/>
                <w:szCs w:val="22"/>
              </w:rPr>
              <w:t>Педагогические работники</w:t>
            </w:r>
          </w:p>
        </w:tc>
        <w:tc>
          <w:tcPr>
            <w:tcW w:w="3260" w:type="dxa"/>
          </w:tcPr>
          <w:p w:rsidR="00D7160E" w:rsidRDefault="00D7160E" w:rsidP="00D7160E">
            <w:pPr>
              <w:jc w:val="both"/>
              <w:rPr>
                <w:rFonts w:eastAsia="Times New Roman"/>
                <w:b/>
              </w:rPr>
            </w:pPr>
            <w:r>
              <w:rPr>
                <w:rFonts w:eastAsia="Times New Roman"/>
                <w:b/>
                <w:sz w:val="22"/>
                <w:szCs w:val="22"/>
              </w:rPr>
              <w:t>Формирование ценностных ориентаций учащихся</w:t>
            </w:r>
          </w:p>
          <w:p w:rsidR="00D7160E" w:rsidRDefault="00D7160E" w:rsidP="00D7160E">
            <w:pPr>
              <w:jc w:val="both"/>
              <w:rPr>
                <w:rFonts w:eastAsia="Times New Roman"/>
                <w:b/>
              </w:rPr>
            </w:pPr>
            <w:r w:rsidRPr="005B4654">
              <w:rPr>
                <w:b/>
                <w:sz w:val="22"/>
                <w:szCs w:val="22"/>
              </w:rPr>
              <w:t xml:space="preserve">В программе: </w:t>
            </w:r>
            <w:r>
              <w:rPr>
                <w:sz w:val="22"/>
                <w:szCs w:val="22"/>
              </w:rPr>
              <w:t xml:space="preserve"> приоритеты современной молодежи и их ценности</w:t>
            </w:r>
          </w:p>
        </w:tc>
        <w:tc>
          <w:tcPr>
            <w:tcW w:w="1418" w:type="dxa"/>
          </w:tcPr>
          <w:p w:rsidR="00D7160E" w:rsidRDefault="00D7160E" w:rsidP="00D7160E">
            <w:pPr>
              <w:pStyle w:val="af5"/>
              <w:suppressAutoHyphens w:val="0"/>
              <w:snapToGrid w:val="0"/>
              <w:rPr>
                <w:spacing w:val="-2"/>
              </w:rPr>
            </w:pPr>
            <w:r>
              <w:rPr>
                <w:spacing w:val="-2"/>
              </w:rPr>
              <w:t>21 ноября</w:t>
            </w:r>
          </w:p>
          <w:p w:rsidR="00D7160E" w:rsidRPr="005B4654" w:rsidRDefault="00D7160E" w:rsidP="00D7160E">
            <w:pPr>
              <w:pStyle w:val="af5"/>
              <w:suppressAutoHyphens w:val="0"/>
              <w:snapToGrid w:val="0"/>
              <w:rPr>
                <w:spacing w:val="-2"/>
              </w:rPr>
            </w:pPr>
            <w:r>
              <w:rPr>
                <w:spacing w:val="-2"/>
              </w:rPr>
              <w:t>С. Самагалтай</w:t>
            </w:r>
          </w:p>
        </w:tc>
        <w:tc>
          <w:tcPr>
            <w:tcW w:w="1735" w:type="dxa"/>
          </w:tcPr>
          <w:p w:rsidR="00D7160E" w:rsidRPr="005B4654" w:rsidRDefault="00D7160E" w:rsidP="00D7160E">
            <w:pPr>
              <w:pStyle w:val="a3"/>
              <w:spacing w:after="0"/>
              <w:jc w:val="both"/>
            </w:pPr>
            <w:r>
              <w:t>Лопсан А.В.</w:t>
            </w:r>
          </w:p>
        </w:tc>
      </w:tr>
    </w:tbl>
    <w:p w:rsidR="00A1547A" w:rsidRDefault="00A1547A" w:rsidP="00A1547A">
      <w:pPr>
        <w:pStyle w:val="a3"/>
        <w:spacing w:after="0"/>
        <w:outlineLvl w:val="0"/>
        <w:rPr>
          <w:b/>
          <w:bCs/>
          <w:sz w:val="22"/>
          <w:szCs w:val="22"/>
        </w:rPr>
      </w:pPr>
    </w:p>
    <w:p w:rsidR="00A1547A" w:rsidRPr="00C164E8" w:rsidRDefault="00A1547A" w:rsidP="00A1547A">
      <w:pPr>
        <w:jc w:val="center"/>
        <w:rPr>
          <w:b/>
          <w:sz w:val="22"/>
          <w:szCs w:val="22"/>
        </w:rPr>
      </w:pPr>
      <w:r w:rsidRPr="00C164E8">
        <w:rPr>
          <w:b/>
          <w:sz w:val="22"/>
          <w:szCs w:val="22"/>
        </w:rPr>
        <w:t>График сессий по специальностям профес</w:t>
      </w:r>
      <w:r>
        <w:rPr>
          <w:b/>
          <w:sz w:val="22"/>
          <w:szCs w:val="22"/>
        </w:rPr>
        <w:t>сиональной переподготовки в 2017-2018</w:t>
      </w:r>
      <w:r w:rsidRPr="00C164E8">
        <w:rPr>
          <w:b/>
          <w:sz w:val="22"/>
          <w:szCs w:val="22"/>
        </w:rPr>
        <w:t xml:space="preserve"> гг.</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1134"/>
        <w:gridCol w:w="992"/>
        <w:gridCol w:w="850"/>
        <w:gridCol w:w="851"/>
        <w:gridCol w:w="992"/>
        <w:gridCol w:w="851"/>
        <w:gridCol w:w="850"/>
        <w:gridCol w:w="1134"/>
      </w:tblGrid>
      <w:tr w:rsidR="00A1547A" w:rsidRPr="004A47FA" w:rsidTr="00A1547A">
        <w:trPr>
          <w:trHeight w:val="378"/>
        </w:trPr>
        <w:tc>
          <w:tcPr>
            <w:tcW w:w="2307" w:type="dxa"/>
          </w:tcPr>
          <w:p w:rsidR="00A1547A" w:rsidRPr="00C164E8" w:rsidRDefault="00A1547A" w:rsidP="00A1547A">
            <w:pPr>
              <w:jc w:val="both"/>
              <w:rPr>
                <w:b/>
                <w:sz w:val="20"/>
                <w:szCs w:val="20"/>
              </w:rPr>
            </w:pPr>
            <w:r w:rsidRPr="00C164E8">
              <w:rPr>
                <w:b/>
                <w:sz w:val="20"/>
                <w:szCs w:val="20"/>
              </w:rPr>
              <w:t>Специальности</w:t>
            </w:r>
          </w:p>
        </w:tc>
        <w:tc>
          <w:tcPr>
            <w:tcW w:w="2126" w:type="dxa"/>
            <w:gridSpan w:val="2"/>
          </w:tcPr>
          <w:p w:rsidR="00A1547A" w:rsidRPr="00C164E8" w:rsidRDefault="00A1547A" w:rsidP="00A1547A">
            <w:pPr>
              <w:jc w:val="center"/>
              <w:rPr>
                <w:b/>
                <w:sz w:val="20"/>
                <w:szCs w:val="20"/>
              </w:rPr>
            </w:pPr>
            <w:r w:rsidRPr="00C164E8">
              <w:rPr>
                <w:b/>
                <w:sz w:val="20"/>
                <w:szCs w:val="20"/>
                <w:lang w:val="en-US"/>
              </w:rPr>
              <w:t>I</w:t>
            </w:r>
            <w:r w:rsidRPr="00D7160E">
              <w:rPr>
                <w:b/>
                <w:sz w:val="20"/>
                <w:szCs w:val="20"/>
              </w:rPr>
              <w:t xml:space="preserve"> </w:t>
            </w:r>
            <w:r w:rsidRPr="00C164E8">
              <w:rPr>
                <w:b/>
                <w:sz w:val="20"/>
                <w:szCs w:val="20"/>
              </w:rPr>
              <w:t>сессия</w:t>
            </w:r>
          </w:p>
        </w:tc>
        <w:tc>
          <w:tcPr>
            <w:tcW w:w="1701" w:type="dxa"/>
            <w:gridSpan w:val="2"/>
          </w:tcPr>
          <w:p w:rsidR="00A1547A" w:rsidRPr="00C164E8" w:rsidRDefault="00A1547A" w:rsidP="00A1547A">
            <w:pPr>
              <w:jc w:val="center"/>
              <w:rPr>
                <w:b/>
                <w:sz w:val="20"/>
                <w:szCs w:val="20"/>
              </w:rPr>
            </w:pPr>
            <w:r w:rsidRPr="00C164E8">
              <w:rPr>
                <w:b/>
                <w:sz w:val="20"/>
                <w:szCs w:val="20"/>
                <w:lang w:val="en-US"/>
              </w:rPr>
              <w:t>II</w:t>
            </w:r>
            <w:r w:rsidRPr="00C164E8">
              <w:rPr>
                <w:b/>
                <w:sz w:val="20"/>
                <w:szCs w:val="20"/>
              </w:rPr>
              <w:t xml:space="preserve"> сессия</w:t>
            </w:r>
          </w:p>
        </w:tc>
        <w:tc>
          <w:tcPr>
            <w:tcW w:w="1843" w:type="dxa"/>
            <w:gridSpan w:val="2"/>
          </w:tcPr>
          <w:p w:rsidR="00A1547A" w:rsidRPr="00C164E8" w:rsidRDefault="00A1547A" w:rsidP="00A1547A">
            <w:pPr>
              <w:widowControl/>
              <w:suppressAutoHyphens w:val="0"/>
              <w:jc w:val="center"/>
              <w:rPr>
                <w:b/>
                <w:sz w:val="20"/>
                <w:szCs w:val="20"/>
              </w:rPr>
            </w:pPr>
            <w:r w:rsidRPr="00C164E8">
              <w:rPr>
                <w:b/>
                <w:sz w:val="20"/>
                <w:szCs w:val="20"/>
                <w:lang w:val="en-US"/>
              </w:rPr>
              <w:t>III</w:t>
            </w:r>
            <w:r w:rsidRPr="00C164E8">
              <w:rPr>
                <w:b/>
                <w:sz w:val="20"/>
                <w:szCs w:val="20"/>
              </w:rPr>
              <w:t xml:space="preserve"> сессия</w:t>
            </w:r>
          </w:p>
        </w:tc>
        <w:tc>
          <w:tcPr>
            <w:tcW w:w="850" w:type="dxa"/>
            <w:shd w:val="clear" w:color="auto" w:fill="auto"/>
          </w:tcPr>
          <w:p w:rsidR="00A1547A" w:rsidRPr="00C164E8" w:rsidRDefault="00A1547A" w:rsidP="00A1547A">
            <w:pPr>
              <w:jc w:val="center"/>
              <w:rPr>
                <w:b/>
                <w:sz w:val="20"/>
                <w:szCs w:val="20"/>
              </w:rPr>
            </w:pPr>
            <w:r w:rsidRPr="00C164E8">
              <w:rPr>
                <w:b/>
                <w:sz w:val="20"/>
                <w:szCs w:val="20"/>
              </w:rPr>
              <w:t>Предзащита</w:t>
            </w:r>
          </w:p>
          <w:p w:rsidR="00A1547A" w:rsidRPr="00C164E8" w:rsidRDefault="00A1547A" w:rsidP="00A1547A">
            <w:pPr>
              <w:jc w:val="center"/>
              <w:rPr>
                <w:b/>
                <w:sz w:val="20"/>
                <w:szCs w:val="20"/>
              </w:rPr>
            </w:pPr>
            <w:r w:rsidRPr="00C164E8">
              <w:rPr>
                <w:b/>
                <w:sz w:val="20"/>
                <w:szCs w:val="20"/>
              </w:rPr>
              <w:t xml:space="preserve"> ВКР</w:t>
            </w:r>
          </w:p>
        </w:tc>
        <w:tc>
          <w:tcPr>
            <w:tcW w:w="1134" w:type="dxa"/>
            <w:shd w:val="clear" w:color="auto" w:fill="auto"/>
          </w:tcPr>
          <w:p w:rsidR="00A1547A" w:rsidRPr="00C164E8" w:rsidRDefault="00A1547A" w:rsidP="00A1547A">
            <w:pPr>
              <w:jc w:val="center"/>
              <w:rPr>
                <w:b/>
                <w:sz w:val="20"/>
                <w:szCs w:val="20"/>
              </w:rPr>
            </w:pPr>
            <w:r w:rsidRPr="00C164E8">
              <w:rPr>
                <w:b/>
                <w:sz w:val="20"/>
                <w:szCs w:val="20"/>
              </w:rPr>
              <w:t>ВКР</w:t>
            </w:r>
          </w:p>
        </w:tc>
      </w:tr>
      <w:tr w:rsidR="00A1547A" w:rsidRPr="004A47FA" w:rsidTr="00A1547A">
        <w:tc>
          <w:tcPr>
            <w:tcW w:w="2307" w:type="dxa"/>
          </w:tcPr>
          <w:p w:rsidR="00A1547A" w:rsidRPr="00EF1A03" w:rsidRDefault="00A1547A" w:rsidP="00A1547A">
            <w:pPr>
              <w:jc w:val="both"/>
              <w:rPr>
                <w:b/>
                <w:sz w:val="20"/>
                <w:szCs w:val="20"/>
              </w:rPr>
            </w:pPr>
            <w:r w:rsidRPr="00EF1A03">
              <w:rPr>
                <w:b/>
                <w:sz w:val="20"/>
                <w:szCs w:val="20"/>
              </w:rPr>
              <w:t xml:space="preserve">Юриспруденция </w:t>
            </w:r>
          </w:p>
          <w:p w:rsidR="00A1547A" w:rsidRPr="00EF1A03" w:rsidRDefault="00A1547A" w:rsidP="00A1547A">
            <w:pPr>
              <w:jc w:val="both"/>
              <w:rPr>
                <w:sz w:val="20"/>
                <w:szCs w:val="20"/>
              </w:rPr>
            </w:pPr>
            <w:r w:rsidRPr="00EF1A03">
              <w:rPr>
                <w:sz w:val="20"/>
                <w:szCs w:val="20"/>
              </w:rPr>
              <w:t>1 группа</w:t>
            </w:r>
          </w:p>
        </w:tc>
        <w:tc>
          <w:tcPr>
            <w:tcW w:w="1134" w:type="dxa"/>
          </w:tcPr>
          <w:p w:rsidR="00A1547A" w:rsidRPr="005B4654" w:rsidRDefault="00A1547A" w:rsidP="00A1547A">
            <w:pPr>
              <w:rPr>
                <w:sz w:val="16"/>
                <w:szCs w:val="16"/>
              </w:rPr>
            </w:pPr>
            <w:r>
              <w:rPr>
                <w:sz w:val="16"/>
                <w:szCs w:val="16"/>
              </w:rPr>
              <w:t>Ноябрь 2017г</w:t>
            </w:r>
          </w:p>
        </w:tc>
        <w:tc>
          <w:tcPr>
            <w:tcW w:w="992" w:type="dxa"/>
          </w:tcPr>
          <w:p w:rsidR="00A1547A" w:rsidRPr="005B4654" w:rsidRDefault="00A1547A" w:rsidP="00A1547A">
            <w:pPr>
              <w:rPr>
                <w:sz w:val="16"/>
                <w:szCs w:val="16"/>
              </w:rPr>
            </w:pPr>
          </w:p>
        </w:tc>
        <w:tc>
          <w:tcPr>
            <w:tcW w:w="850" w:type="dxa"/>
          </w:tcPr>
          <w:p w:rsidR="00A1547A" w:rsidRPr="005B4654" w:rsidRDefault="00A1547A" w:rsidP="00A1547A">
            <w:pPr>
              <w:rPr>
                <w:sz w:val="16"/>
                <w:szCs w:val="16"/>
              </w:rPr>
            </w:pPr>
            <w:r>
              <w:rPr>
                <w:sz w:val="16"/>
                <w:szCs w:val="16"/>
              </w:rPr>
              <w:t>февраль</w:t>
            </w:r>
          </w:p>
        </w:tc>
        <w:tc>
          <w:tcPr>
            <w:tcW w:w="851" w:type="dxa"/>
          </w:tcPr>
          <w:p w:rsidR="00A1547A" w:rsidRPr="005B4654" w:rsidRDefault="00A1547A" w:rsidP="00A1547A">
            <w:pPr>
              <w:rPr>
                <w:sz w:val="16"/>
                <w:szCs w:val="16"/>
              </w:rPr>
            </w:pPr>
          </w:p>
        </w:tc>
        <w:tc>
          <w:tcPr>
            <w:tcW w:w="992" w:type="dxa"/>
          </w:tcPr>
          <w:p w:rsidR="00A1547A" w:rsidRPr="005B4654" w:rsidRDefault="00A1547A" w:rsidP="00A1547A">
            <w:pPr>
              <w:rPr>
                <w:sz w:val="16"/>
                <w:szCs w:val="16"/>
              </w:rPr>
            </w:pPr>
          </w:p>
        </w:tc>
        <w:tc>
          <w:tcPr>
            <w:tcW w:w="851" w:type="dxa"/>
          </w:tcPr>
          <w:p w:rsidR="00A1547A" w:rsidRPr="005B4654" w:rsidRDefault="00A1547A" w:rsidP="00A1547A">
            <w:pPr>
              <w:rPr>
                <w:sz w:val="16"/>
                <w:szCs w:val="16"/>
              </w:rPr>
            </w:pPr>
            <w:r>
              <w:rPr>
                <w:sz w:val="16"/>
                <w:szCs w:val="16"/>
              </w:rPr>
              <w:t>май</w:t>
            </w:r>
          </w:p>
        </w:tc>
        <w:tc>
          <w:tcPr>
            <w:tcW w:w="850" w:type="dxa"/>
          </w:tcPr>
          <w:p w:rsidR="00DA63B4" w:rsidRDefault="00DA63B4" w:rsidP="00A1547A">
            <w:pPr>
              <w:jc w:val="center"/>
              <w:rPr>
                <w:sz w:val="16"/>
                <w:szCs w:val="16"/>
              </w:rPr>
            </w:pPr>
            <w:r>
              <w:rPr>
                <w:sz w:val="16"/>
                <w:szCs w:val="16"/>
              </w:rPr>
              <w:t>15-19</w:t>
            </w:r>
          </w:p>
          <w:p w:rsidR="00A1547A" w:rsidRPr="005B4654" w:rsidRDefault="00A1547A" w:rsidP="00A1547A">
            <w:pPr>
              <w:jc w:val="center"/>
              <w:rPr>
                <w:sz w:val="16"/>
                <w:szCs w:val="16"/>
              </w:rPr>
            </w:pPr>
            <w:r>
              <w:rPr>
                <w:sz w:val="16"/>
                <w:szCs w:val="16"/>
              </w:rPr>
              <w:t>октябрь</w:t>
            </w:r>
          </w:p>
        </w:tc>
        <w:tc>
          <w:tcPr>
            <w:tcW w:w="1134" w:type="dxa"/>
          </w:tcPr>
          <w:p w:rsidR="00DA63B4" w:rsidRDefault="00DA63B4" w:rsidP="00A1547A">
            <w:pPr>
              <w:ind w:left="-407" w:firstLine="407"/>
              <w:jc w:val="center"/>
              <w:rPr>
                <w:sz w:val="16"/>
                <w:szCs w:val="16"/>
              </w:rPr>
            </w:pPr>
            <w:r>
              <w:rPr>
                <w:sz w:val="16"/>
                <w:szCs w:val="16"/>
              </w:rPr>
              <w:t>19-24</w:t>
            </w:r>
          </w:p>
          <w:p w:rsidR="00A1547A" w:rsidRPr="005B4654" w:rsidRDefault="00A1547A" w:rsidP="00A1547A">
            <w:pPr>
              <w:ind w:left="-407" w:firstLine="407"/>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 xml:space="preserve">Юриспруденция </w:t>
            </w:r>
          </w:p>
          <w:p w:rsidR="00DA63B4" w:rsidRPr="00EF1A03" w:rsidRDefault="00DA63B4" w:rsidP="00A1547A">
            <w:pPr>
              <w:jc w:val="both"/>
              <w:rPr>
                <w:sz w:val="20"/>
                <w:szCs w:val="20"/>
              </w:rPr>
            </w:pPr>
            <w:r w:rsidRPr="00EF1A03">
              <w:rPr>
                <w:sz w:val="20"/>
                <w:szCs w:val="20"/>
              </w:rPr>
              <w:t>2 группа</w:t>
            </w:r>
          </w:p>
        </w:tc>
        <w:tc>
          <w:tcPr>
            <w:tcW w:w="1134"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январь</w:t>
            </w:r>
          </w:p>
        </w:tc>
        <w:tc>
          <w:tcPr>
            <w:tcW w:w="850"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апрель</w:t>
            </w: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сентябрь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 xml:space="preserve">Государственное и муниципальное </w:t>
            </w:r>
            <w:r>
              <w:rPr>
                <w:b/>
                <w:sz w:val="20"/>
                <w:szCs w:val="20"/>
              </w:rPr>
              <w:t>управление</w:t>
            </w:r>
          </w:p>
        </w:tc>
        <w:tc>
          <w:tcPr>
            <w:tcW w:w="1134" w:type="dxa"/>
          </w:tcPr>
          <w:p w:rsidR="00DA63B4" w:rsidRPr="005B4654" w:rsidRDefault="00DA63B4" w:rsidP="00A1547A">
            <w:pPr>
              <w:rPr>
                <w:sz w:val="16"/>
                <w:szCs w:val="16"/>
              </w:rPr>
            </w:pPr>
            <w:r>
              <w:rPr>
                <w:sz w:val="16"/>
                <w:szCs w:val="16"/>
              </w:rPr>
              <w:t>январь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март</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август</w:t>
            </w:r>
          </w:p>
        </w:tc>
        <w:tc>
          <w:tcPr>
            <w:tcW w:w="851" w:type="dxa"/>
          </w:tcPr>
          <w:p w:rsidR="00DA63B4" w:rsidRPr="005B4654" w:rsidRDefault="00DA63B4" w:rsidP="00A1547A">
            <w:pPr>
              <w:rPr>
                <w:sz w:val="16"/>
                <w:szCs w:val="16"/>
              </w:rPr>
            </w:pP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Менеджмент в образовании</w:t>
            </w:r>
          </w:p>
        </w:tc>
        <w:tc>
          <w:tcPr>
            <w:tcW w:w="1134"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январь</w:t>
            </w:r>
          </w:p>
        </w:tc>
        <w:tc>
          <w:tcPr>
            <w:tcW w:w="850"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май</w:t>
            </w:r>
          </w:p>
        </w:tc>
        <w:tc>
          <w:tcPr>
            <w:tcW w:w="992" w:type="dxa"/>
          </w:tcPr>
          <w:p w:rsidR="00DA63B4" w:rsidRPr="005B4654" w:rsidRDefault="00DA63B4" w:rsidP="00A1547A">
            <w:pPr>
              <w:rPr>
                <w:sz w:val="16"/>
                <w:szCs w:val="16"/>
              </w:rPr>
            </w:pPr>
            <w:r>
              <w:rPr>
                <w:sz w:val="16"/>
                <w:szCs w:val="16"/>
              </w:rPr>
              <w:t>октябрь</w:t>
            </w:r>
          </w:p>
        </w:tc>
        <w:tc>
          <w:tcPr>
            <w:tcW w:w="851" w:type="dxa"/>
          </w:tcPr>
          <w:p w:rsidR="00DA63B4" w:rsidRPr="005B4654" w:rsidRDefault="00DA63B4" w:rsidP="00A1547A">
            <w:pPr>
              <w:rPr>
                <w:sz w:val="16"/>
                <w:szCs w:val="16"/>
              </w:rPr>
            </w:pP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rPr>
          <w:trHeight w:val="729"/>
        </w:trPr>
        <w:tc>
          <w:tcPr>
            <w:tcW w:w="2307" w:type="dxa"/>
          </w:tcPr>
          <w:p w:rsidR="00DA63B4" w:rsidRPr="00EF1A03" w:rsidRDefault="00DA63B4" w:rsidP="00A1547A">
            <w:pPr>
              <w:jc w:val="both"/>
              <w:rPr>
                <w:b/>
                <w:sz w:val="20"/>
                <w:szCs w:val="20"/>
              </w:rPr>
            </w:pPr>
            <w:r w:rsidRPr="00EF1A03">
              <w:rPr>
                <w:b/>
                <w:sz w:val="20"/>
                <w:szCs w:val="20"/>
              </w:rPr>
              <w:t>Финансы и кредит</w:t>
            </w:r>
          </w:p>
        </w:tc>
        <w:tc>
          <w:tcPr>
            <w:tcW w:w="1134" w:type="dxa"/>
          </w:tcPr>
          <w:p w:rsidR="00DA63B4" w:rsidRPr="005B4654" w:rsidRDefault="00DA63B4" w:rsidP="00A1547A">
            <w:pPr>
              <w:rPr>
                <w:sz w:val="16"/>
                <w:szCs w:val="16"/>
              </w:rPr>
            </w:pPr>
            <w:r>
              <w:rPr>
                <w:sz w:val="16"/>
                <w:szCs w:val="16"/>
              </w:rPr>
              <w:t>февраль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май</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октябрь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 xml:space="preserve">Педагогическое образование </w:t>
            </w:r>
          </w:p>
          <w:p w:rsidR="00DA63B4" w:rsidRPr="00EF1A03" w:rsidRDefault="00DA63B4" w:rsidP="00A1547A">
            <w:pPr>
              <w:jc w:val="both"/>
              <w:rPr>
                <w:b/>
                <w:sz w:val="20"/>
                <w:szCs w:val="20"/>
              </w:rPr>
            </w:pPr>
            <w:r w:rsidRPr="00EF1A03">
              <w:rPr>
                <w:b/>
                <w:sz w:val="20"/>
                <w:szCs w:val="20"/>
              </w:rPr>
              <w:t>(в сфере профессионального обучения)</w:t>
            </w:r>
          </w:p>
        </w:tc>
        <w:tc>
          <w:tcPr>
            <w:tcW w:w="1134"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февраль</w:t>
            </w:r>
          </w:p>
        </w:tc>
        <w:tc>
          <w:tcPr>
            <w:tcW w:w="850"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май</w:t>
            </w:r>
          </w:p>
        </w:tc>
        <w:tc>
          <w:tcPr>
            <w:tcW w:w="992" w:type="dxa"/>
          </w:tcPr>
          <w:p w:rsidR="00DA63B4" w:rsidRPr="005B4654" w:rsidRDefault="00DA63B4" w:rsidP="00A1547A">
            <w:pPr>
              <w:rPr>
                <w:sz w:val="16"/>
                <w:szCs w:val="16"/>
              </w:rPr>
            </w:pPr>
            <w:r>
              <w:rPr>
                <w:sz w:val="16"/>
                <w:szCs w:val="16"/>
              </w:rPr>
              <w:t>сентябрь</w:t>
            </w:r>
          </w:p>
        </w:tc>
        <w:tc>
          <w:tcPr>
            <w:tcW w:w="851" w:type="dxa"/>
          </w:tcPr>
          <w:p w:rsidR="00DA63B4" w:rsidRPr="005B4654" w:rsidRDefault="00DA63B4" w:rsidP="00A1547A">
            <w:pPr>
              <w:rPr>
                <w:sz w:val="16"/>
                <w:szCs w:val="16"/>
              </w:rPr>
            </w:pP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Психология</w:t>
            </w:r>
          </w:p>
        </w:tc>
        <w:tc>
          <w:tcPr>
            <w:tcW w:w="1134" w:type="dxa"/>
          </w:tcPr>
          <w:p w:rsidR="00DA63B4" w:rsidRPr="005B4654" w:rsidRDefault="00DA63B4" w:rsidP="00A1547A">
            <w:pPr>
              <w:rPr>
                <w:sz w:val="16"/>
                <w:szCs w:val="16"/>
              </w:rPr>
            </w:pPr>
            <w:r>
              <w:rPr>
                <w:sz w:val="16"/>
                <w:szCs w:val="16"/>
              </w:rPr>
              <w:t>январь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март</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сентябрь</w:t>
            </w:r>
          </w:p>
        </w:tc>
        <w:tc>
          <w:tcPr>
            <w:tcW w:w="851" w:type="dxa"/>
          </w:tcPr>
          <w:p w:rsidR="00DA63B4" w:rsidRPr="005B4654" w:rsidRDefault="00DA63B4" w:rsidP="00A1547A">
            <w:pPr>
              <w:rPr>
                <w:sz w:val="16"/>
                <w:szCs w:val="16"/>
              </w:rPr>
            </w:pP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Логопедия</w:t>
            </w:r>
          </w:p>
        </w:tc>
        <w:tc>
          <w:tcPr>
            <w:tcW w:w="1134"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февраль</w:t>
            </w:r>
          </w:p>
        </w:tc>
        <w:tc>
          <w:tcPr>
            <w:tcW w:w="850" w:type="dxa"/>
          </w:tcPr>
          <w:p w:rsidR="00DA63B4" w:rsidRPr="005B4654" w:rsidRDefault="00DA63B4" w:rsidP="00A1547A">
            <w:pPr>
              <w:tabs>
                <w:tab w:val="left" w:pos="187"/>
              </w:tabs>
              <w:rPr>
                <w:sz w:val="16"/>
                <w:szCs w:val="16"/>
              </w:rPr>
            </w:pPr>
          </w:p>
        </w:tc>
        <w:tc>
          <w:tcPr>
            <w:tcW w:w="851" w:type="dxa"/>
          </w:tcPr>
          <w:p w:rsidR="00DA63B4" w:rsidRPr="005B4654" w:rsidRDefault="00DA63B4" w:rsidP="00A1547A">
            <w:pPr>
              <w:rPr>
                <w:sz w:val="16"/>
                <w:szCs w:val="16"/>
              </w:rPr>
            </w:pPr>
            <w:r>
              <w:rPr>
                <w:sz w:val="16"/>
                <w:szCs w:val="16"/>
              </w:rPr>
              <w:t>май</w:t>
            </w: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сентябрь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Pr>
                <w:b/>
                <w:sz w:val="20"/>
                <w:szCs w:val="20"/>
              </w:rPr>
              <w:t>Педагогическое образование: учитель иностранного языка (а</w:t>
            </w:r>
            <w:r w:rsidRPr="00EF1A03">
              <w:rPr>
                <w:b/>
                <w:sz w:val="20"/>
                <w:szCs w:val="20"/>
              </w:rPr>
              <w:t>нглийский язык</w:t>
            </w:r>
            <w:r>
              <w:rPr>
                <w:b/>
                <w:sz w:val="20"/>
                <w:szCs w:val="20"/>
              </w:rPr>
              <w:t>)</w:t>
            </w:r>
          </w:p>
        </w:tc>
        <w:tc>
          <w:tcPr>
            <w:tcW w:w="1134" w:type="dxa"/>
          </w:tcPr>
          <w:p w:rsidR="00DA63B4" w:rsidRPr="005B4654" w:rsidRDefault="00DA63B4" w:rsidP="00A1547A">
            <w:pPr>
              <w:rPr>
                <w:sz w:val="16"/>
                <w:szCs w:val="16"/>
              </w:rPr>
            </w:pPr>
            <w:r>
              <w:rPr>
                <w:sz w:val="16"/>
                <w:szCs w:val="16"/>
              </w:rPr>
              <w:t>январь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май</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октябрь</w:t>
            </w:r>
          </w:p>
        </w:tc>
        <w:tc>
          <w:tcPr>
            <w:tcW w:w="851" w:type="dxa"/>
          </w:tcPr>
          <w:p w:rsidR="00DA63B4" w:rsidRPr="005B4654" w:rsidRDefault="00DA63B4" w:rsidP="00A1547A">
            <w:pPr>
              <w:rPr>
                <w:sz w:val="16"/>
                <w:szCs w:val="16"/>
              </w:rPr>
            </w:pP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7D68CE" w:rsidRDefault="00DA63B4" w:rsidP="00A1547A">
            <w:pPr>
              <w:jc w:val="both"/>
              <w:rPr>
                <w:b/>
                <w:sz w:val="20"/>
                <w:szCs w:val="20"/>
              </w:rPr>
            </w:pPr>
            <w:r w:rsidRPr="00EF1A03">
              <w:rPr>
                <w:b/>
                <w:sz w:val="20"/>
                <w:szCs w:val="20"/>
              </w:rPr>
              <w:t>Информатика</w:t>
            </w:r>
          </w:p>
        </w:tc>
        <w:tc>
          <w:tcPr>
            <w:tcW w:w="1134"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февраль</w:t>
            </w:r>
          </w:p>
        </w:tc>
        <w:tc>
          <w:tcPr>
            <w:tcW w:w="850"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май</w:t>
            </w: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октябрь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7D68CE" w:rsidRDefault="00DA63B4" w:rsidP="00A1547A">
            <w:pPr>
              <w:jc w:val="both"/>
              <w:rPr>
                <w:b/>
                <w:sz w:val="20"/>
                <w:szCs w:val="20"/>
              </w:rPr>
            </w:pPr>
            <w:r>
              <w:rPr>
                <w:b/>
                <w:sz w:val="20"/>
                <w:szCs w:val="20"/>
              </w:rPr>
              <w:t>Педагогическое образование: учитель физической культуры</w:t>
            </w:r>
          </w:p>
        </w:tc>
        <w:tc>
          <w:tcPr>
            <w:tcW w:w="1134" w:type="dxa"/>
          </w:tcPr>
          <w:p w:rsidR="00DA63B4" w:rsidRPr="005B4654" w:rsidRDefault="00DA63B4" w:rsidP="00A1547A">
            <w:pPr>
              <w:rPr>
                <w:sz w:val="16"/>
                <w:szCs w:val="16"/>
              </w:rPr>
            </w:pPr>
            <w:r>
              <w:rPr>
                <w:sz w:val="16"/>
                <w:szCs w:val="16"/>
              </w:rPr>
              <w:t>декабрь 2017</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март</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Педагогическое образование: учитель начальных классов</w:t>
            </w:r>
          </w:p>
        </w:tc>
        <w:tc>
          <w:tcPr>
            <w:tcW w:w="1134" w:type="dxa"/>
          </w:tcPr>
          <w:p w:rsidR="00DA63B4" w:rsidRPr="005B4654" w:rsidRDefault="00DA63B4" w:rsidP="00A1547A">
            <w:pPr>
              <w:rPr>
                <w:sz w:val="16"/>
                <w:szCs w:val="16"/>
              </w:rPr>
            </w:pPr>
            <w:r>
              <w:rPr>
                <w:sz w:val="16"/>
                <w:szCs w:val="16"/>
              </w:rPr>
              <w:t>январь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p>
        </w:tc>
        <w:tc>
          <w:tcPr>
            <w:tcW w:w="851" w:type="dxa"/>
          </w:tcPr>
          <w:p w:rsidR="00DA63B4" w:rsidRPr="00F916A9" w:rsidRDefault="00DA63B4" w:rsidP="00A1547A">
            <w:pPr>
              <w:rPr>
                <w:sz w:val="16"/>
                <w:szCs w:val="16"/>
              </w:rPr>
            </w:pPr>
            <w:r>
              <w:rPr>
                <w:sz w:val="16"/>
                <w:szCs w:val="16"/>
              </w:rPr>
              <w:t>апрель</w:t>
            </w: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август</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Педагог дошкольного образования</w:t>
            </w:r>
            <w:r w:rsidR="001B2D62">
              <w:rPr>
                <w:b/>
                <w:sz w:val="20"/>
                <w:szCs w:val="20"/>
              </w:rPr>
              <w:t xml:space="preserve"> </w:t>
            </w:r>
            <w:r w:rsidRPr="00EF1A03">
              <w:rPr>
                <w:b/>
                <w:sz w:val="20"/>
                <w:szCs w:val="20"/>
              </w:rPr>
              <w:t>-</w:t>
            </w:r>
            <w:r w:rsidR="001B2D62">
              <w:rPr>
                <w:b/>
                <w:sz w:val="20"/>
                <w:szCs w:val="20"/>
              </w:rPr>
              <w:t xml:space="preserve"> </w:t>
            </w:r>
            <w:r w:rsidRPr="00EF1A03">
              <w:rPr>
                <w:b/>
                <w:sz w:val="20"/>
                <w:szCs w:val="20"/>
              </w:rPr>
              <w:t>1 группа</w:t>
            </w:r>
          </w:p>
          <w:p w:rsidR="00DA63B4" w:rsidRPr="00EF1A03" w:rsidRDefault="00DA63B4" w:rsidP="00A1547A">
            <w:pPr>
              <w:jc w:val="both"/>
              <w:rPr>
                <w:b/>
                <w:sz w:val="20"/>
                <w:szCs w:val="20"/>
              </w:rPr>
            </w:pPr>
          </w:p>
        </w:tc>
        <w:tc>
          <w:tcPr>
            <w:tcW w:w="1134" w:type="dxa"/>
          </w:tcPr>
          <w:p w:rsidR="00DA63B4" w:rsidRPr="005B4654" w:rsidRDefault="00DA63B4" w:rsidP="00A1547A">
            <w:pPr>
              <w:rPr>
                <w:sz w:val="16"/>
                <w:szCs w:val="16"/>
              </w:rPr>
            </w:pPr>
            <w:r>
              <w:rPr>
                <w:sz w:val="16"/>
                <w:szCs w:val="16"/>
              </w:rPr>
              <w:t>ноябрь 2017</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февраль</w:t>
            </w:r>
          </w:p>
        </w:tc>
        <w:tc>
          <w:tcPr>
            <w:tcW w:w="851" w:type="dxa"/>
          </w:tcPr>
          <w:p w:rsidR="00DA63B4" w:rsidRPr="00F916A9" w:rsidRDefault="00DA63B4" w:rsidP="00A1547A">
            <w:pPr>
              <w:rPr>
                <w:b/>
                <w:sz w:val="16"/>
                <w:szCs w:val="16"/>
              </w:rPr>
            </w:pP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август</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c>
          <w:tcPr>
            <w:tcW w:w="2307" w:type="dxa"/>
          </w:tcPr>
          <w:p w:rsidR="00DA63B4" w:rsidRPr="00EF1A03" w:rsidRDefault="00DA63B4" w:rsidP="00A1547A">
            <w:pPr>
              <w:jc w:val="both"/>
              <w:rPr>
                <w:b/>
                <w:sz w:val="20"/>
                <w:szCs w:val="20"/>
              </w:rPr>
            </w:pPr>
            <w:r w:rsidRPr="00EF1A03">
              <w:rPr>
                <w:b/>
                <w:sz w:val="20"/>
                <w:szCs w:val="20"/>
              </w:rPr>
              <w:t>Педагог дошкольного образования-2 группа</w:t>
            </w:r>
          </w:p>
        </w:tc>
        <w:tc>
          <w:tcPr>
            <w:tcW w:w="1134" w:type="dxa"/>
          </w:tcPr>
          <w:p w:rsidR="00DA63B4" w:rsidRPr="005B4654" w:rsidRDefault="00DA63B4" w:rsidP="00A1547A">
            <w:pPr>
              <w:rPr>
                <w:sz w:val="16"/>
                <w:szCs w:val="16"/>
              </w:rPr>
            </w:pPr>
            <w:r>
              <w:rPr>
                <w:sz w:val="16"/>
                <w:szCs w:val="16"/>
              </w:rPr>
              <w:t>декабрь 2017</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март</w:t>
            </w: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сентябрь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rPr>
          <w:trHeight w:val="402"/>
        </w:trPr>
        <w:tc>
          <w:tcPr>
            <w:tcW w:w="2307" w:type="dxa"/>
          </w:tcPr>
          <w:p w:rsidR="00DA63B4" w:rsidRPr="00EF1A03" w:rsidRDefault="00DA63B4" w:rsidP="00A1547A">
            <w:pPr>
              <w:jc w:val="both"/>
              <w:rPr>
                <w:b/>
                <w:sz w:val="20"/>
                <w:szCs w:val="20"/>
              </w:rPr>
            </w:pPr>
            <w:r w:rsidRPr="00EF1A03">
              <w:rPr>
                <w:b/>
                <w:sz w:val="20"/>
                <w:szCs w:val="20"/>
              </w:rPr>
              <w:t>Социальная работа</w:t>
            </w:r>
          </w:p>
          <w:p w:rsidR="00DA63B4" w:rsidRPr="00EF1A03" w:rsidRDefault="00DA63B4" w:rsidP="00A1547A">
            <w:pPr>
              <w:jc w:val="both"/>
              <w:rPr>
                <w:b/>
                <w:sz w:val="20"/>
                <w:szCs w:val="20"/>
              </w:rPr>
            </w:pPr>
          </w:p>
        </w:tc>
        <w:tc>
          <w:tcPr>
            <w:tcW w:w="1134"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r>
              <w:rPr>
                <w:sz w:val="16"/>
                <w:szCs w:val="16"/>
              </w:rPr>
              <w:t>февраль</w:t>
            </w:r>
          </w:p>
        </w:tc>
        <w:tc>
          <w:tcPr>
            <w:tcW w:w="850"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май</w:t>
            </w: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октябрь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DA63B4">
        <w:trPr>
          <w:trHeight w:val="789"/>
        </w:trPr>
        <w:tc>
          <w:tcPr>
            <w:tcW w:w="2307" w:type="dxa"/>
          </w:tcPr>
          <w:p w:rsidR="00DA63B4" w:rsidRPr="00EF1A03" w:rsidRDefault="00DA63B4" w:rsidP="00A1547A">
            <w:pPr>
              <w:jc w:val="both"/>
              <w:rPr>
                <w:b/>
                <w:sz w:val="20"/>
                <w:szCs w:val="20"/>
              </w:rPr>
            </w:pPr>
            <w:r w:rsidRPr="00EF1A03">
              <w:rPr>
                <w:b/>
                <w:sz w:val="20"/>
                <w:szCs w:val="20"/>
              </w:rPr>
              <w:t>Менеджмент в дошкольном образовании</w:t>
            </w:r>
          </w:p>
        </w:tc>
        <w:tc>
          <w:tcPr>
            <w:tcW w:w="1134" w:type="dxa"/>
          </w:tcPr>
          <w:p w:rsidR="00DA63B4" w:rsidRPr="005B4654" w:rsidRDefault="00DA63B4" w:rsidP="00A1547A">
            <w:pPr>
              <w:rPr>
                <w:sz w:val="16"/>
                <w:szCs w:val="16"/>
              </w:rPr>
            </w:pPr>
            <w:r>
              <w:rPr>
                <w:sz w:val="16"/>
                <w:szCs w:val="16"/>
              </w:rPr>
              <w:t>февраль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май</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сентябрь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r w:rsidR="00DA63B4" w:rsidRPr="004A47FA" w:rsidTr="00A1547A">
        <w:trPr>
          <w:trHeight w:val="402"/>
        </w:trPr>
        <w:tc>
          <w:tcPr>
            <w:tcW w:w="2307" w:type="dxa"/>
          </w:tcPr>
          <w:p w:rsidR="00DA63B4" w:rsidRPr="00EF1A03" w:rsidRDefault="00DA63B4" w:rsidP="00A1547A">
            <w:pPr>
              <w:jc w:val="both"/>
              <w:rPr>
                <w:b/>
                <w:sz w:val="20"/>
                <w:szCs w:val="20"/>
              </w:rPr>
            </w:pPr>
            <w:r w:rsidRPr="00EF1A03">
              <w:rPr>
                <w:b/>
                <w:sz w:val="20"/>
                <w:szCs w:val="20"/>
              </w:rPr>
              <w:t>Социальная педагогика</w:t>
            </w:r>
          </w:p>
        </w:tc>
        <w:tc>
          <w:tcPr>
            <w:tcW w:w="1134" w:type="dxa"/>
          </w:tcPr>
          <w:p w:rsidR="00DA63B4" w:rsidRPr="005B4654" w:rsidRDefault="00DA63B4" w:rsidP="00A1547A">
            <w:pPr>
              <w:rPr>
                <w:sz w:val="16"/>
                <w:szCs w:val="16"/>
              </w:rPr>
            </w:pPr>
            <w:r>
              <w:rPr>
                <w:sz w:val="16"/>
                <w:szCs w:val="16"/>
              </w:rPr>
              <w:t>январь</w:t>
            </w:r>
          </w:p>
        </w:tc>
        <w:tc>
          <w:tcPr>
            <w:tcW w:w="992" w:type="dxa"/>
          </w:tcPr>
          <w:p w:rsidR="00DA63B4" w:rsidRPr="005B4654" w:rsidRDefault="00DA63B4" w:rsidP="00A1547A">
            <w:pPr>
              <w:rPr>
                <w:sz w:val="16"/>
                <w:szCs w:val="16"/>
              </w:rPr>
            </w:pPr>
          </w:p>
        </w:tc>
        <w:tc>
          <w:tcPr>
            <w:tcW w:w="850" w:type="dxa"/>
          </w:tcPr>
          <w:p w:rsidR="00DA63B4" w:rsidRPr="005B4654" w:rsidRDefault="00DA63B4" w:rsidP="00A1547A">
            <w:pPr>
              <w:rPr>
                <w:sz w:val="16"/>
                <w:szCs w:val="16"/>
              </w:rPr>
            </w:pPr>
            <w:r>
              <w:rPr>
                <w:sz w:val="16"/>
                <w:szCs w:val="16"/>
              </w:rPr>
              <w:t>апрель</w:t>
            </w:r>
          </w:p>
        </w:tc>
        <w:tc>
          <w:tcPr>
            <w:tcW w:w="851" w:type="dxa"/>
          </w:tcPr>
          <w:p w:rsidR="00DA63B4" w:rsidRPr="005B4654" w:rsidRDefault="00DA63B4" w:rsidP="00A1547A">
            <w:pPr>
              <w:rPr>
                <w:sz w:val="16"/>
                <w:szCs w:val="16"/>
              </w:rPr>
            </w:pPr>
          </w:p>
        </w:tc>
        <w:tc>
          <w:tcPr>
            <w:tcW w:w="992" w:type="dxa"/>
          </w:tcPr>
          <w:p w:rsidR="00DA63B4" w:rsidRPr="005B4654" w:rsidRDefault="00DA63B4" w:rsidP="00A1547A">
            <w:pPr>
              <w:rPr>
                <w:sz w:val="16"/>
                <w:szCs w:val="16"/>
              </w:rPr>
            </w:pPr>
          </w:p>
        </w:tc>
        <w:tc>
          <w:tcPr>
            <w:tcW w:w="851" w:type="dxa"/>
          </w:tcPr>
          <w:p w:rsidR="00DA63B4" w:rsidRPr="005B4654" w:rsidRDefault="00DA63B4" w:rsidP="00A1547A">
            <w:pPr>
              <w:rPr>
                <w:sz w:val="16"/>
                <w:szCs w:val="16"/>
              </w:rPr>
            </w:pPr>
            <w:r>
              <w:rPr>
                <w:sz w:val="16"/>
                <w:szCs w:val="16"/>
              </w:rPr>
              <w:t>сентябрь</w:t>
            </w:r>
          </w:p>
        </w:tc>
        <w:tc>
          <w:tcPr>
            <w:tcW w:w="850" w:type="dxa"/>
          </w:tcPr>
          <w:p w:rsidR="00DA63B4" w:rsidRDefault="00DA63B4" w:rsidP="00DA63B4">
            <w:pPr>
              <w:jc w:val="center"/>
              <w:rPr>
                <w:sz w:val="16"/>
                <w:szCs w:val="16"/>
              </w:rPr>
            </w:pPr>
            <w:r>
              <w:rPr>
                <w:sz w:val="16"/>
                <w:szCs w:val="16"/>
              </w:rPr>
              <w:t>15-19</w:t>
            </w:r>
          </w:p>
          <w:p w:rsidR="00DA63B4" w:rsidRPr="005B4654" w:rsidRDefault="00DA63B4" w:rsidP="00A1547A">
            <w:pPr>
              <w:jc w:val="center"/>
              <w:rPr>
                <w:sz w:val="16"/>
                <w:szCs w:val="16"/>
              </w:rPr>
            </w:pPr>
            <w:r>
              <w:rPr>
                <w:sz w:val="16"/>
                <w:szCs w:val="16"/>
              </w:rPr>
              <w:t>октябрь</w:t>
            </w:r>
          </w:p>
        </w:tc>
        <w:tc>
          <w:tcPr>
            <w:tcW w:w="1134" w:type="dxa"/>
          </w:tcPr>
          <w:p w:rsidR="00DA63B4" w:rsidRDefault="00DA63B4" w:rsidP="00DA63B4">
            <w:pPr>
              <w:ind w:left="-407" w:firstLine="407"/>
              <w:jc w:val="center"/>
              <w:rPr>
                <w:sz w:val="16"/>
                <w:szCs w:val="16"/>
              </w:rPr>
            </w:pPr>
            <w:r>
              <w:rPr>
                <w:sz w:val="16"/>
                <w:szCs w:val="16"/>
              </w:rPr>
              <w:t>19-24</w:t>
            </w:r>
          </w:p>
          <w:p w:rsidR="00DA63B4" w:rsidRPr="00147E05" w:rsidRDefault="00DA63B4" w:rsidP="00DA63B4">
            <w:pPr>
              <w:jc w:val="center"/>
              <w:rPr>
                <w:sz w:val="16"/>
                <w:szCs w:val="16"/>
              </w:rPr>
            </w:pPr>
            <w:r>
              <w:rPr>
                <w:sz w:val="16"/>
                <w:szCs w:val="16"/>
              </w:rPr>
              <w:t>ноябрь</w:t>
            </w:r>
          </w:p>
        </w:tc>
      </w:tr>
    </w:tbl>
    <w:p w:rsidR="00A1547A" w:rsidRPr="00C714EA" w:rsidRDefault="00A1547A" w:rsidP="00A1547A">
      <w:pPr>
        <w:pStyle w:val="a3"/>
        <w:spacing w:after="0"/>
        <w:jc w:val="center"/>
        <w:outlineLvl w:val="0"/>
        <w:rPr>
          <w:b/>
          <w:bCs/>
          <w:sz w:val="16"/>
          <w:szCs w:val="16"/>
        </w:rPr>
      </w:pPr>
    </w:p>
    <w:p w:rsidR="00A1547A" w:rsidRPr="00C714EA" w:rsidRDefault="00A1547A" w:rsidP="00A1547A">
      <w:pPr>
        <w:pStyle w:val="a3"/>
        <w:spacing w:after="0"/>
        <w:outlineLvl w:val="0"/>
        <w:rPr>
          <w:b/>
          <w:bCs/>
          <w:sz w:val="16"/>
          <w:szCs w:val="16"/>
        </w:rPr>
      </w:pPr>
    </w:p>
    <w:p w:rsidR="008D315C" w:rsidRDefault="008D315C"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205ECF" w:rsidRDefault="00205ECF" w:rsidP="002529A0">
      <w:pPr>
        <w:pStyle w:val="a3"/>
        <w:jc w:val="center"/>
        <w:rPr>
          <w:b/>
          <w:bCs/>
        </w:rPr>
      </w:pPr>
    </w:p>
    <w:p w:rsidR="00493F7D" w:rsidRDefault="00493F7D" w:rsidP="00953539">
      <w:pPr>
        <w:pStyle w:val="a3"/>
        <w:rPr>
          <w:b/>
          <w:bCs/>
        </w:rPr>
      </w:pPr>
    </w:p>
    <w:p w:rsidR="003337AA" w:rsidRDefault="003337AA" w:rsidP="00953539">
      <w:pPr>
        <w:pStyle w:val="a3"/>
        <w:rPr>
          <w:b/>
          <w:bCs/>
        </w:rPr>
      </w:pPr>
    </w:p>
    <w:p w:rsidR="00710540" w:rsidRDefault="002529A0" w:rsidP="00710540">
      <w:pPr>
        <w:pStyle w:val="a3"/>
        <w:jc w:val="center"/>
        <w:rPr>
          <w:b/>
          <w:bCs/>
        </w:rPr>
      </w:pPr>
      <w:r w:rsidRPr="009F2707">
        <w:rPr>
          <w:b/>
          <w:bCs/>
        </w:rPr>
        <w:t xml:space="preserve">ЦЕНТР </w:t>
      </w:r>
      <w:r w:rsidR="009E2BC0">
        <w:rPr>
          <w:b/>
          <w:bCs/>
        </w:rPr>
        <w:t>УПРАВЛЕНИЯ ПРОЕКТАМИ И ПРОГРАММАМИ</w:t>
      </w:r>
      <w:r w:rsidR="00ED2C43">
        <w:rPr>
          <w:b/>
          <w:bCs/>
        </w:rPr>
        <w:t xml:space="preserve"> </w:t>
      </w:r>
      <w:r w:rsidRPr="009F2707">
        <w:rPr>
          <w:b/>
          <w:bCs/>
        </w:rPr>
        <w:t xml:space="preserve"> </w:t>
      </w:r>
    </w:p>
    <w:p w:rsidR="00143F66" w:rsidRPr="000A296C" w:rsidRDefault="00143F66" w:rsidP="00205ECF">
      <w:pPr>
        <w:ind w:firstLine="360"/>
      </w:pPr>
      <w:r w:rsidRPr="00143F66">
        <w:rPr>
          <w:b/>
          <w:bCs/>
        </w:rPr>
        <w:t xml:space="preserve">Контактная информация: </w:t>
      </w:r>
      <w:r w:rsidRPr="00205ECF">
        <w:rPr>
          <w:b/>
          <w:bCs/>
        </w:rPr>
        <w:t xml:space="preserve"> </w:t>
      </w:r>
      <w:r w:rsidRPr="00143F66">
        <w:rPr>
          <w:b/>
          <w:bCs/>
          <w:lang w:val="en-US"/>
        </w:rPr>
        <w:t>e</w:t>
      </w:r>
      <w:r w:rsidRPr="000A296C">
        <w:rPr>
          <w:b/>
          <w:bCs/>
        </w:rPr>
        <w:t>-</w:t>
      </w:r>
      <w:r w:rsidRPr="00143F66">
        <w:rPr>
          <w:b/>
          <w:bCs/>
          <w:lang w:val="en-US"/>
        </w:rPr>
        <w:t>mail</w:t>
      </w:r>
      <w:r w:rsidRPr="000A296C">
        <w:rPr>
          <w:b/>
          <w:bCs/>
        </w:rPr>
        <w:t>:</w:t>
      </w:r>
      <w:r w:rsidRPr="000A296C">
        <w:t xml:space="preserve"> </w:t>
      </w:r>
      <w:r w:rsidRPr="00143F66">
        <w:rPr>
          <w:lang w:val="en-US"/>
        </w:rPr>
        <w:t>cmrico</w:t>
      </w:r>
      <w:r w:rsidRPr="000A296C">
        <w:t>@</w:t>
      </w:r>
      <w:r w:rsidRPr="00143F66">
        <w:rPr>
          <w:lang w:val="en-US"/>
        </w:rPr>
        <w:t>mail</w:t>
      </w:r>
      <w:r w:rsidRPr="000A296C">
        <w:t>.</w:t>
      </w:r>
      <w:r w:rsidRPr="00143F66">
        <w:rPr>
          <w:lang w:val="en-US"/>
        </w:rPr>
        <w:t>ru</w:t>
      </w:r>
    </w:p>
    <w:p w:rsidR="00205ECF" w:rsidRDefault="00205ECF" w:rsidP="00143F66">
      <w:pPr>
        <w:ind w:firstLine="360"/>
        <w:jc w:val="both"/>
        <w:rPr>
          <w:b/>
          <w:bCs/>
        </w:rPr>
      </w:pPr>
    </w:p>
    <w:p w:rsidR="00143F66" w:rsidRPr="00143F66" w:rsidRDefault="00143F66" w:rsidP="00143F66">
      <w:pPr>
        <w:ind w:firstLine="360"/>
        <w:jc w:val="both"/>
      </w:pPr>
      <w:r w:rsidRPr="00143F66">
        <w:rPr>
          <w:b/>
          <w:bCs/>
        </w:rPr>
        <w:t>Руководитель Центра</w:t>
      </w:r>
      <w:r w:rsidRPr="00143F66">
        <w:t>: Ооржак А-К.С.</w:t>
      </w:r>
    </w:p>
    <w:p w:rsidR="00143F66" w:rsidRPr="00143F66" w:rsidRDefault="00143F66" w:rsidP="00143F66">
      <w:pPr>
        <w:jc w:val="both"/>
      </w:pPr>
    </w:p>
    <w:p w:rsidR="00143F66" w:rsidRPr="00143F66" w:rsidRDefault="00143F66" w:rsidP="00143F66">
      <w:pPr>
        <w:pStyle w:val="af7"/>
        <w:spacing w:before="0" w:beforeAutospacing="0" w:after="0" w:afterAutospacing="0"/>
        <w:ind w:firstLine="709"/>
        <w:jc w:val="both"/>
      </w:pPr>
      <w:r w:rsidRPr="00143F66">
        <w:rPr>
          <w:b/>
          <w:bCs/>
        </w:rPr>
        <w:t xml:space="preserve">Цель </w:t>
      </w:r>
      <w:r w:rsidRPr="00143F66">
        <w:t xml:space="preserve">деятельности Центра – осуществлять сопровождение проектной деятельности в системе образования, повышения качества подготовки педагогических кадров в Республике Тыва. </w:t>
      </w:r>
    </w:p>
    <w:p w:rsidR="00143F66" w:rsidRPr="00143F66" w:rsidRDefault="00143F66" w:rsidP="00143F66">
      <w:pPr>
        <w:ind w:firstLine="709"/>
        <w:jc w:val="both"/>
      </w:pPr>
      <w:r w:rsidRPr="00205ECF">
        <w:rPr>
          <w:bCs/>
        </w:rPr>
        <w:t>Задачи</w:t>
      </w:r>
      <w:r w:rsidRPr="00143F66">
        <w:t xml:space="preserve"> деятельности Центра:</w:t>
      </w:r>
    </w:p>
    <w:p w:rsidR="00143F66" w:rsidRPr="00143F66" w:rsidRDefault="00143F66" w:rsidP="00143F66">
      <w:pPr>
        <w:widowControl/>
        <w:numPr>
          <w:ilvl w:val="3"/>
          <w:numId w:val="27"/>
        </w:numPr>
        <w:suppressAutoHyphens w:val="0"/>
        <w:ind w:left="1134" w:hanging="425"/>
        <w:jc w:val="both"/>
      </w:pPr>
      <w:r w:rsidRPr="00143F66">
        <w:t>Участие в разработке и реализации программ,  стратегий развития образования по вопросам, отнесенным к компетенции Центра.</w:t>
      </w:r>
    </w:p>
    <w:p w:rsidR="00143F66" w:rsidRPr="00143F66" w:rsidRDefault="00143F66" w:rsidP="00143F66">
      <w:pPr>
        <w:pStyle w:val="af7"/>
        <w:numPr>
          <w:ilvl w:val="3"/>
          <w:numId w:val="27"/>
        </w:numPr>
        <w:spacing w:before="0" w:beforeAutospacing="0" w:after="0" w:afterAutospacing="0"/>
        <w:ind w:left="1134" w:hanging="425"/>
        <w:jc w:val="both"/>
      </w:pPr>
      <w:r w:rsidRPr="00143F66">
        <w:t xml:space="preserve">Информационно-методическое сопровождение реализуемых программ и проектов на региональном уровне. </w:t>
      </w:r>
    </w:p>
    <w:p w:rsidR="00143F66" w:rsidRPr="00143F66" w:rsidRDefault="00143F66" w:rsidP="00143F66">
      <w:pPr>
        <w:pStyle w:val="af7"/>
        <w:numPr>
          <w:ilvl w:val="0"/>
          <w:numId w:val="27"/>
        </w:numPr>
        <w:spacing w:before="0" w:beforeAutospacing="0" w:after="0" w:afterAutospacing="0"/>
        <w:ind w:left="1134" w:hanging="425"/>
        <w:jc w:val="both"/>
      </w:pPr>
      <w:r w:rsidRPr="00143F66">
        <w:t xml:space="preserve">Организационно-методическое содействие инновационной и педагогической деятельности в образовательных организациях республики. </w:t>
      </w:r>
    </w:p>
    <w:p w:rsidR="00143F66" w:rsidRPr="00143F66" w:rsidRDefault="00143F66" w:rsidP="003337AA">
      <w:pPr>
        <w:pStyle w:val="af7"/>
        <w:numPr>
          <w:ilvl w:val="0"/>
          <w:numId w:val="27"/>
        </w:numPr>
        <w:spacing w:before="0" w:beforeAutospacing="0" w:after="0" w:afterAutospacing="0"/>
        <w:ind w:left="1134" w:hanging="425"/>
        <w:jc w:val="both"/>
      </w:pPr>
      <w:r w:rsidRPr="00143F66">
        <w:t xml:space="preserve">Организация проведения семинаров, </w:t>
      </w:r>
      <w:proofErr w:type="gramStart"/>
      <w:r w:rsidRPr="00143F66">
        <w:t>обучения по вопросам</w:t>
      </w:r>
      <w:proofErr w:type="gramEnd"/>
      <w:r w:rsidRPr="00143F66">
        <w:t xml:space="preserve">  проектного управления в деятельности  образовательных организаций для участников проекта (управленческих педагогических кадров республики). </w:t>
      </w:r>
    </w:p>
    <w:p w:rsidR="00143F66" w:rsidRPr="00143F66" w:rsidRDefault="00143F66" w:rsidP="00143F66">
      <w:pPr>
        <w:ind w:firstLine="709"/>
        <w:jc w:val="both"/>
        <w:rPr>
          <w:b/>
          <w:bCs/>
        </w:rPr>
      </w:pPr>
      <w:r w:rsidRPr="00143F66">
        <w:t xml:space="preserve"> </w:t>
      </w:r>
      <w:r w:rsidRPr="00143F66">
        <w:rPr>
          <w:b/>
          <w:bCs/>
        </w:rPr>
        <w:t>Основные направления деятельности Центра:</w:t>
      </w:r>
    </w:p>
    <w:p w:rsidR="00143F66" w:rsidRPr="00143F66" w:rsidRDefault="00143F66" w:rsidP="00205ECF">
      <w:pPr>
        <w:pStyle w:val="af7"/>
        <w:spacing w:before="0" w:beforeAutospacing="0" w:after="0" w:afterAutospacing="0"/>
        <w:ind w:firstLine="709"/>
        <w:jc w:val="both"/>
      </w:pPr>
      <w:r w:rsidRPr="00143F66">
        <w:t xml:space="preserve">1.  Разработка и внедрение технологий и методик повышения профессиональной компетентности специалистов системы образования с использованием групповых форм непрерывного повышения квалификации педагогов на базе региональных инновационных площадок. </w:t>
      </w:r>
    </w:p>
    <w:p w:rsidR="00143F66" w:rsidRPr="00143F66" w:rsidRDefault="00205ECF" w:rsidP="00143F66">
      <w:pPr>
        <w:pStyle w:val="af7"/>
        <w:spacing w:before="0" w:beforeAutospacing="0" w:after="0" w:afterAutospacing="0"/>
        <w:ind w:firstLine="709"/>
        <w:jc w:val="both"/>
      </w:pPr>
      <w:r>
        <w:t>2</w:t>
      </w:r>
      <w:r w:rsidR="00143F66" w:rsidRPr="00143F66">
        <w:t xml:space="preserve">. Информационно-документационное обеспечение и организационно-методические сопровождение разработки стратегий, программ развития муниципальных образовательных систем и образовательных организаций в рамках реализации федеральных и региональных проектов, в том числе регионального проекта «Успешный ученик». </w:t>
      </w:r>
    </w:p>
    <w:p w:rsidR="00143F66" w:rsidRPr="00143F66" w:rsidRDefault="00205ECF" w:rsidP="00143F66">
      <w:pPr>
        <w:pStyle w:val="af7"/>
        <w:spacing w:before="0" w:beforeAutospacing="0" w:after="0" w:afterAutospacing="0"/>
        <w:ind w:firstLine="709"/>
        <w:jc w:val="both"/>
      </w:pPr>
      <w:r>
        <w:t>3</w:t>
      </w:r>
      <w:r w:rsidR="00143F66" w:rsidRPr="00143F66">
        <w:t xml:space="preserve">. Разработка и внедрение организационно-методических механизмов интеграции основных образовательных программ подготовки педагогических кадров с инновационными образовательными и исследовательскими прикладными проектами, экспертно-аналитической и консалтинговой деятельностью, работой площадок профессионального и общественного обсуждения проблем системы образования. </w:t>
      </w:r>
    </w:p>
    <w:p w:rsidR="003337AA" w:rsidRDefault="003337AA" w:rsidP="003337AA">
      <w:pPr>
        <w:pStyle w:val="af7"/>
        <w:spacing w:before="0" w:beforeAutospacing="0" w:after="0" w:afterAutospacing="0"/>
        <w:ind w:firstLine="709"/>
        <w:jc w:val="both"/>
      </w:pPr>
      <w:r w:rsidRPr="00205ECF">
        <w:rPr>
          <w:b/>
        </w:rPr>
        <w:t>Реализация проекта</w:t>
      </w:r>
      <w:r w:rsidRPr="00143F66">
        <w:t xml:space="preserve">  «Профессиональное самоопределение школьников»  </w:t>
      </w:r>
    </w:p>
    <w:p w:rsidR="003337AA" w:rsidRDefault="003337AA" w:rsidP="003337AA">
      <w:pPr>
        <w:pStyle w:val="af7"/>
        <w:spacing w:before="0" w:beforeAutospacing="0" w:after="0" w:afterAutospacing="0"/>
        <w:ind w:firstLine="709"/>
        <w:jc w:val="both"/>
      </w:pPr>
      <w:r>
        <w:rPr>
          <w:b/>
        </w:rPr>
        <w:t>Задачи</w:t>
      </w:r>
      <w:r>
        <w:t xml:space="preserve"> проекта: - создание условий для осознанного профессионального самоопределения школьников в соответствии со способностями</w:t>
      </w:r>
      <w:r w:rsidR="001F7C50">
        <w:t>, склонносстями, потребностями общества;</w:t>
      </w:r>
    </w:p>
    <w:p w:rsidR="001F7C50" w:rsidRPr="00143F66" w:rsidRDefault="001F7C50" w:rsidP="003337AA">
      <w:pPr>
        <w:pStyle w:val="af7"/>
        <w:spacing w:before="0" w:beforeAutospacing="0" w:after="0" w:afterAutospacing="0"/>
        <w:ind w:firstLine="709"/>
        <w:jc w:val="both"/>
      </w:pPr>
      <w:r>
        <w:t>-развитие системы профориентационной работы в рамках предпрофильной подготовки и профильного обучения.</w:t>
      </w:r>
    </w:p>
    <w:p w:rsidR="00143F66" w:rsidRPr="00143F66" w:rsidRDefault="00143F66" w:rsidP="00143F66">
      <w:pPr>
        <w:jc w:val="center"/>
        <w:rPr>
          <w:b/>
          <w:bCs/>
        </w:rPr>
      </w:pPr>
    </w:p>
    <w:p w:rsidR="00143F66" w:rsidRPr="00143F66" w:rsidRDefault="00143F66" w:rsidP="00143F66">
      <w:pPr>
        <w:jc w:val="center"/>
        <w:rPr>
          <w:b/>
          <w:bCs/>
        </w:rPr>
      </w:pPr>
      <w:r w:rsidRPr="00143F66">
        <w:rPr>
          <w:b/>
          <w:bCs/>
          <w:lang w:val="en-US"/>
        </w:rPr>
        <w:t>I</w:t>
      </w:r>
      <w:r w:rsidRPr="00143F66">
        <w:rPr>
          <w:b/>
          <w:bCs/>
        </w:rPr>
        <w:t>. Курсовые мероприятия</w:t>
      </w:r>
    </w:p>
    <w:p w:rsidR="00143F66" w:rsidRPr="00143F66" w:rsidRDefault="00143F66" w:rsidP="00143F66">
      <w:pPr>
        <w:jc w:val="center"/>
        <w:rPr>
          <w:b/>
          <w:bCs/>
        </w:rPr>
      </w:pPr>
      <w:r w:rsidRPr="00143F66">
        <w:rPr>
          <w:b/>
          <w:bCs/>
        </w:rPr>
        <w:t>Курсы повышения квалификации</w:t>
      </w:r>
    </w:p>
    <w:tbl>
      <w:tblPr>
        <w:tblW w:w="9908" w:type="dxa"/>
        <w:tblInd w:w="-228" w:type="dxa"/>
        <w:tblLayout w:type="fixed"/>
        <w:tblCellMar>
          <w:left w:w="10" w:type="dxa"/>
          <w:right w:w="10" w:type="dxa"/>
        </w:tblCellMar>
        <w:tblLook w:val="0000"/>
      </w:tblPr>
      <w:tblGrid>
        <w:gridCol w:w="426"/>
        <w:gridCol w:w="1887"/>
        <w:gridCol w:w="4917"/>
        <w:gridCol w:w="1260"/>
        <w:gridCol w:w="1418"/>
      </w:tblGrid>
      <w:tr w:rsidR="00143F66" w:rsidRPr="00143F66" w:rsidTr="00143F66">
        <w:trPr>
          <w:trHeight w:val="1"/>
        </w:trPr>
        <w:tc>
          <w:tcPr>
            <w:tcW w:w="42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143F66" w:rsidRDefault="00143F66" w:rsidP="00143F66">
            <w:pPr>
              <w:jc w:val="center"/>
            </w:pPr>
            <w:r w:rsidRPr="00143F66">
              <w:rPr>
                <w:b/>
                <w:bCs/>
              </w:rPr>
              <w:t>№ п/п</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143F66" w:rsidRDefault="00143F66" w:rsidP="00143F66">
            <w:pPr>
              <w:jc w:val="center"/>
              <w:rPr>
                <w:i/>
              </w:rPr>
            </w:pPr>
            <w:r w:rsidRPr="00143F66">
              <w:rPr>
                <w:b/>
                <w:bCs/>
                <w:i/>
              </w:rPr>
              <w:t>Категория слушателей</w:t>
            </w:r>
          </w:p>
        </w:tc>
        <w:tc>
          <w:tcPr>
            <w:tcW w:w="491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143F66" w:rsidRDefault="00143F66" w:rsidP="00143F66">
            <w:pPr>
              <w:jc w:val="center"/>
            </w:pPr>
            <w:r w:rsidRPr="00143F66">
              <w:rPr>
                <w:b/>
                <w:bCs/>
              </w:rPr>
              <w:t>Название программы, аннотация</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143F66" w:rsidRDefault="00143F66" w:rsidP="00143F66">
            <w:pPr>
              <w:jc w:val="center"/>
            </w:pPr>
            <w:r w:rsidRPr="00143F66">
              <w:rPr>
                <w:b/>
                <w:bCs/>
              </w:rPr>
              <w:t>Сроки, объём, форма, обучение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43F66" w:rsidRPr="00143F66" w:rsidRDefault="00143F66" w:rsidP="00143F66">
            <w:pPr>
              <w:jc w:val="center"/>
            </w:pPr>
            <w:r w:rsidRPr="00143F66">
              <w:rPr>
                <w:b/>
                <w:bCs/>
              </w:rPr>
              <w:t>Место проведени, ответственные</w:t>
            </w:r>
          </w:p>
        </w:tc>
      </w:tr>
      <w:tr w:rsidR="00BF3899" w:rsidRPr="00143F66" w:rsidTr="000A296C">
        <w:trPr>
          <w:trHeight w:val="1"/>
        </w:trPr>
        <w:tc>
          <w:tcPr>
            <w:tcW w:w="42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BF3899" w:rsidRPr="00BF3899" w:rsidRDefault="00BF3899" w:rsidP="00143F66">
            <w:pPr>
              <w:jc w:val="center"/>
              <w:rPr>
                <w:bCs/>
              </w:rPr>
            </w:pPr>
            <w:r w:rsidRPr="00BF3899">
              <w:rPr>
                <w:bCs/>
              </w:rPr>
              <w:t>1</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0A296C">
            <w:pPr>
              <w:jc w:val="both"/>
              <w:rPr>
                <w:spacing w:val="-16"/>
                <w:lang w:eastAsia="ar-SA"/>
              </w:rPr>
            </w:pPr>
            <w:r w:rsidRPr="00143F66">
              <w:rPr>
                <w:spacing w:val="-16"/>
                <w:lang w:eastAsia="ar-SA"/>
              </w:rPr>
              <w:t>Муниципальные координаторы и проектные команды</w:t>
            </w:r>
          </w:p>
          <w:p w:rsidR="00BF3899" w:rsidRPr="00143F66" w:rsidRDefault="00BF3899" w:rsidP="000A296C">
            <w:pPr>
              <w:jc w:val="both"/>
              <w:rPr>
                <w:i/>
              </w:rPr>
            </w:pPr>
            <w:r>
              <w:rPr>
                <w:i/>
              </w:rPr>
              <w:t>(в рамках проекта Успешный ученик)</w:t>
            </w:r>
          </w:p>
          <w:p w:rsidR="00BF3899" w:rsidRPr="00143F66" w:rsidRDefault="00BF3899" w:rsidP="00BF3899">
            <w:pPr>
              <w:jc w:val="both"/>
              <w:rPr>
                <w:bCs/>
                <w:i/>
              </w:rPr>
            </w:pPr>
            <w:r>
              <w:rPr>
                <w:bCs/>
                <w:i/>
              </w:rPr>
              <w:t xml:space="preserve"> Дзун-Хемчикский,Монгун-Тайгинский, Овюрский, Сут-Хольский кожууны</w:t>
            </w:r>
          </w:p>
        </w:tc>
        <w:tc>
          <w:tcPr>
            <w:tcW w:w="491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0A296C">
            <w:pPr>
              <w:rPr>
                <w:b/>
                <w:bCs/>
                <w:lang w:eastAsia="ar-SA"/>
              </w:rPr>
            </w:pPr>
            <w:r w:rsidRPr="00143F66">
              <w:rPr>
                <w:b/>
                <w:bCs/>
                <w:lang w:eastAsia="ar-SA"/>
              </w:rPr>
              <w:t>Проектный подход в управлении системой  образования на муниципальном и школьном уровне</w:t>
            </w:r>
          </w:p>
          <w:p w:rsidR="00BF3899" w:rsidRPr="00143F66" w:rsidRDefault="00BF3899" w:rsidP="000A296C">
            <w:pPr>
              <w:jc w:val="both"/>
            </w:pPr>
            <w:r w:rsidRPr="00143F66">
              <w:rPr>
                <w:b/>
                <w:bCs/>
              </w:rPr>
              <w:t>В программе: </w:t>
            </w:r>
            <w:r w:rsidRPr="00143F66">
              <w:t xml:space="preserve"> </w:t>
            </w:r>
            <w:r w:rsidRPr="00143F66">
              <w:rPr>
                <w:bCs/>
                <w:lang w:eastAsia="ar-SA"/>
              </w:rPr>
              <w:t>Разработка и оценка  программы по повышению качества образования в образовательной организации,</w:t>
            </w:r>
            <w:r w:rsidRPr="00143F66">
              <w:t xml:space="preserve"> рассмотрение сложных социальных контекстов в деятельности образовательных организаций, подходов к разработке программы повышения качества образования. Программа имеет строго практико-ориентированный характер. </w:t>
            </w:r>
          </w:p>
          <w:p w:rsidR="00BF3899" w:rsidRPr="00143F66" w:rsidRDefault="00BF3899" w:rsidP="000A296C">
            <w:pPr>
              <w:jc w:val="both"/>
              <w:rPr>
                <w:bCs/>
                <w:lang w:eastAsia="ar-SA"/>
              </w:rPr>
            </w:pPr>
            <w:r w:rsidRPr="00143F66">
              <w:rPr>
                <w:b/>
                <w:bCs/>
              </w:rPr>
              <w:t xml:space="preserve">Формы контроля: </w:t>
            </w:r>
            <w:r w:rsidRPr="00143F66">
              <w:rPr>
                <w:bCs/>
              </w:rPr>
              <w:t>защита</w:t>
            </w:r>
            <w:r w:rsidRPr="00143F66">
              <w:rPr>
                <w:b/>
                <w:bCs/>
              </w:rPr>
              <w:t xml:space="preserve"> </w:t>
            </w:r>
            <w:r w:rsidRPr="00143F66">
              <w:t xml:space="preserve">проекта </w:t>
            </w:r>
            <w:r w:rsidRPr="00143F66">
              <w:rPr>
                <w:bCs/>
                <w:lang w:eastAsia="ar-SA"/>
              </w:rPr>
              <w:t xml:space="preserve">программы </w:t>
            </w:r>
          </w:p>
          <w:p w:rsidR="00BF3899" w:rsidRPr="00143F66" w:rsidRDefault="00BF3899" w:rsidP="000A296C">
            <w:pPr>
              <w:jc w:val="both"/>
              <w:rPr>
                <w:b/>
                <w:bCs/>
              </w:rPr>
            </w:pPr>
            <w:r w:rsidRPr="00143F66">
              <w:rPr>
                <w:b/>
                <w:bCs/>
              </w:rPr>
              <w:t>Ожидаемые результаты:</w:t>
            </w:r>
            <w:r w:rsidRPr="00143F66">
              <w:t xml:space="preserve"> По итогам освоения программы слушатели будут иметь возможность получить навыки проектного управления и разработки комплексно – целевой программы управления качеством образования  </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0A296C">
            <w:pPr>
              <w:jc w:val="center"/>
            </w:pPr>
            <w:r>
              <w:t>22-2</w:t>
            </w:r>
            <w:r w:rsidR="00F74154">
              <w:t>4</w:t>
            </w:r>
            <w:r>
              <w:t xml:space="preserve"> января</w:t>
            </w:r>
          </w:p>
          <w:p w:rsidR="00BF3899" w:rsidRPr="00143F66" w:rsidRDefault="00BF3899" w:rsidP="000A296C">
            <w:pPr>
              <w:jc w:val="center"/>
            </w:pPr>
          </w:p>
          <w:p w:rsidR="00BF3899" w:rsidRDefault="00CE690E" w:rsidP="00CE690E">
            <w:r>
              <w:t>24</w:t>
            </w:r>
            <w:r w:rsidR="00A16C1E">
              <w:t xml:space="preserve"> час</w:t>
            </w:r>
            <w:r>
              <w:t>а</w:t>
            </w:r>
          </w:p>
          <w:p w:rsidR="00BF3899" w:rsidRPr="00143F66" w:rsidRDefault="00BF3899" w:rsidP="000A296C">
            <w:pPr>
              <w:jc w:val="center"/>
            </w:pPr>
            <w:r>
              <w:t>Г. Кызыл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0A296C">
            <w:pPr>
              <w:rPr>
                <w:b/>
              </w:rPr>
            </w:pPr>
            <w:r w:rsidRPr="00EF53F3">
              <w:rPr>
                <w:b/>
              </w:rPr>
              <w:t>Ооржак А-К.С.</w:t>
            </w:r>
          </w:p>
          <w:p w:rsidR="00BF3899" w:rsidRPr="00143F66" w:rsidRDefault="00BF3899" w:rsidP="000A296C">
            <w:r>
              <w:t>Долдуг-Эник У.К.</w:t>
            </w:r>
          </w:p>
        </w:tc>
      </w:tr>
      <w:tr w:rsidR="00BF3899" w:rsidRPr="00143F66" w:rsidTr="00143F66">
        <w:trPr>
          <w:trHeight w:val="1"/>
        </w:trPr>
        <w:tc>
          <w:tcPr>
            <w:tcW w:w="42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center"/>
              <w:rPr>
                <w:bCs/>
              </w:rPr>
            </w:pPr>
            <w:r>
              <w:t>2</w:t>
            </w:r>
            <w:r w:rsidRPr="00143F66">
              <w:t xml:space="preserve"> .</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both"/>
              <w:rPr>
                <w:spacing w:val="-16"/>
                <w:lang w:eastAsia="ar-SA"/>
              </w:rPr>
            </w:pPr>
            <w:r w:rsidRPr="00143F66">
              <w:rPr>
                <w:spacing w:val="-16"/>
                <w:lang w:eastAsia="ar-SA"/>
              </w:rPr>
              <w:t>Муниципальные координаторы и проектные команды</w:t>
            </w:r>
          </w:p>
          <w:p w:rsidR="00BF3899" w:rsidRPr="00143F66" w:rsidRDefault="00BF3899" w:rsidP="00143F66">
            <w:pPr>
              <w:jc w:val="both"/>
              <w:rPr>
                <w:i/>
              </w:rPr>
            </w:pPr>
            <w:r>
              <w:rPr>
                <w:i/>
              </w:rPr>
              <w:t>(в рамках проекта Успешный ученик)</w:t>
            </w:r>
          </w:p>
          <w:p w:rsidR="00BF3899" w:rsidRPr="00143F66" w:rsidRDefault="00BF3899" w:rsidP="00BF3899">
            <w:pPr>
              <w:jc w:val="both"/>
              <w:rPr>
                <w:bCs/>
                <w:i/>
              </w:rPr>
            </w:pPr>
            <w:r>
              <w:rPr>
                <w:bCs/>
                <w:i/>
              </w:rPr>
              <w:t xml:space="preserve"> Г. Ак-Довурак, Бай-Тайгинсий, Барун-Хемчикский кожууны</w:t>
            </w:r>
          </w:p>
        </w:tc>
        <w:tc>
          <w:tcPr>
            <w:tcW w:w="491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rPr>
                <w:b/>
                <w:bCs/>
                <w:lang w:eastAsia="ar-SA"/>
              </w:rPr>
            </w:pPr>
            <w:r w:rsidRPr="00143F66">
              <w:rPr>
                <w:b/>
                <w:bCs/>
                <w:lang w:eastAsia="ar-SA"/>
              </w:rPr>
              <w:t>Проектный подход в управлении системой  образования на муниципальном и школьном уровне</w:t>
            </w:r>
          </w:p>
          <w:p w:rsidR="00BF3899" w:rsidRPr="00143F66" w:rsidRDefault="00BF3899" w:rsidP="00143F66">
            <w:pPr>
              <w:jc w:val="both"/>
            </w:pPr>
            <w:r w:rsidRPr="00143F66">
              <w:rPr>
                <w:b/>
                <w:bCs/>
              </w:rPr>
              <w:t>В программе: </w:t>
            </w:r>
            <w:r w:rsidRPr="00143F66">
              <w:t xml:space="preserve"> </w:t>
            </w:r>
            <w:r w:rsidRPr="00143F66">
              <w:rPr>
                <w:bCs/>
                <w:lang w:eastAsia="ar-SA"/>
              </w:rPr>
              <w:t>Разработка и оценка  программы по повышению качества образования в образовательной организации,</w:t>
            </w:r>
            <w:r w:rsidRPr="00143F66">
              <w:t xml:space="preserve"> рассмотрение сложных социальных контекстов в деятельности образовательных организаций, подходов к разработке программы повышения качества образования. Программа имеет строго практико-ориентированный характер. </w:t>
            </w:r>
          </w:p>
          <w:p w:rsidR="00BF3899" w:rsidRPr="00143F66" w:rsidRDefault="00BF3899" w:rsidP="00143F66">
            <w:pPr>
              <w:jc w:val="both"/>
              <w:rPr>
                <w:bCs/>
                <w:lang w:eastAsia="ar-SA"/>
              </w:rPr>
            </w:pPr>
            <w:r w:rsidRPr="00143F66">
              <w:rPr>
                <w:b/>
                <w:bCs/>
              </w:rPr>
              <w:t xml:space="preserve">Формы контроля: </w:t>
            </w:r>
            <w:r w:rsidRPr="00143F66">
              <w:rPr>
                <w:bCs/>
              </w:rPr>
              <w:t>защита</w:t>
            </w:r>
            <w:r w:rsidRPr="00143F66">
              <w:rPr>
                <w:b/>
                <w:bCs/>
              </w:rPr>
              <w:t xml:space="preserve"> </w:t>
            </w:r>
            <w:r w:rsidRPr="00143F66">
              <w:t xml:space="preserve">проекта </w:t>
            </w:r>
            <w:r w:rsidRPr="00143F66">
              <w:rPr>
                <w:bCs/>
                <w:lang w:eastAsia="ar-SA"/>
              </w:rPr>
              <w:t xml:space="preserve">программы </w:t>
            </w:r>
          </w:p>
          <w:p w:rsidR="00BF3899" w:rsidRPr="00143F66" w:rsidRDefault="00BF3899" w:rsidP="00143F66">
            <w:pPr>
              <w:jc w:val="both"/>
              <w:rPr>
                <w:b/>
                <w:bCs/>
              </w:rPr>
            </w:pPr>
            <w:r w:rsidRPr="00143F66">
              <w:rPr>
                <w:b/>
                <w:bCs/>
              </w:rPr>
              <w:t>Ожидаемые результаты:</w:t>
            </w:r>
            <w:r w:rsidRPr="00143F66">
              <w:t xml:space="preserve"> По итогам освоения программы слушатели будут иметь возможность получить навыки проектного управления и разработки комплексно – целевой программы управления качеством образования  </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center"/>
            </w:pPr>
            <w:r>
              <w:t>29-</w:t>
            </w:r>
            <w:r w:rsidR="00A16C1E">
              <w:t>3</w:t>
            </w:r>
            <w:r w:rsidR="00F74154">
              <w:t xml:space="preserve">1 </w:t>
            </w:r>
            <w:r>
              <w:t>января</w:t>
            </w:r>
          </w:p>
          <w:p w:rsidR="00BF3899" w:rsidRPr="00143F66" w:rsidRDefault="00BF3899" w:rsidP="00143F66">
            <w:pPr>
              <w:jc w:val="center"/>
            </w:pPr>
          </w:p>
          <w:p w:rsidR="00BF3899" w:rsidRDefault="00CE690E" w:rsidP="00143F66">
            <w:pPr>
              <w:jc w:val="center"/>
            </w:pPr>
            <w:r>
              <w:t>24 часа</w:t>
            </w:r>
          </w:p>
          <w:p w:rsidR="00BF3899" w:rsidRPr="00143F66" w:rsidRDefault="00BF3899" w:rsidP="00143F66">
            <w:pPr>
              <w:jc w:val="center"/>
            </w:pPr>
            <w:r>
              <w:t>Г. Кызыл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BF3899" w:rsidRPr="00143F66" w:rsidRDefault="00BF3899" w:rsidP="00143F66">
            <w:r>
              <w:t>Чаж-оол Ю.А.</w:t>
            </w:r>
          </w:p>
        </w:tc>
      </w:tr>
      <w:tr w:rsidR="00BF3899" w:rsidRPr="00143F66" w:rsidTr="00143F66">
        <w:trPr>
          <w:trHeight w:val="1"/>
        </w:trPr>
        <w:tc>
          <w:tcPr>
            <w:tcW w:w="42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center"/>
            </w:pPr>
            <w:r>
              <w:t>3</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both"/>
              <w:rPr>
                <w:spacing w:val="-16"/>
                <w:lang w:eastAsia="ar-SA"/>
              </w:rPr>
            </w:pPr>
            <w:r w:rsidRPr="00143F66">
              <w:rPr>
                <w:spacing w:val="-16"/>
                <w:lang w:eastAsia="ar-SA"/>
              </w:rPr>
              <w:t>Муниципальные координаторы и проектные команды</w:t>
            </w:r>
          </w:p>
          <w:p w:rsidR="00BF3899" w:rsidRPr="00143F66" w:rsidRDefault="00BF3899" w:rsidP="00BF3899">
            <w:pPr>
              <w:jc w:val="both"/>
              <w:rPr>
                <w:i/>
              </w:rPr>
            </w:pPr>
            <w:r>
              <w:rPr>
                <w:i/>
              </w:rPr>
              <w:t>(в рамках проекта Успешный ученик)</w:t>
            </w:r>
          </w:p>
          <w:p w:rsidR="00BF3899" w:rsidRPr="00BF3899" w:rsidRDefault="00BF3899" w:rsidP="00143F66">
            <w:pPr>
              <w:jc w:val="both"/>
              <w:rPr>
                <w:bCs/>
                <w:i/>
              </w:rPr>
            </w:pPr>
            <w:r w:rsidRPr="00BF3899">
              <w:rPr>
                <w:bCs/>
                <w:i/>
              </w:rPr>
              <w:t>Улуг-Хемский, Чаа-Хольский, Чеди-Хольский кожууны</w:t>
            </w:r>
          </w:p>
        </w:tc>
        <w:tc>
          <w:tcPr>
            <w:tcW w:w="491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rPr>
                <w:b/>
                <w:bCs/>
                <w:lang w:eastAsia="ar-SA"/>
              </w:rPr>
            </w:pPr>
            <w:r w:rsidRPr="00143F66">
              <w:rPr>
                <w:b/>
                <w:bCs/>
                <w:lang w:eastAsia="ar-SA"/>
              </w:rPr>
              <w:t>Проектный подход в управлении системой  образования на муниципальном и школьном уровне</w:t>
            </w:r>
          </w:p>
          <w:p w:rsidR="00BF3899" w:rsidRPr="00143F66" w:rsidRDefault="00BF3899" w:rsidP="00143F66">
            <w:pPr>
              <w:jc w:val="both"/>
            </w:pPr>
            <w:r w:rsidRPr="00143F66">
              <w:rPr>
                <w:b/>
                <w:bCs/>
              </w:rPr>
              <w:t>В программе: </w:t>
            </w:r>
            <w:r w:rsidRPr="00143F66">
              <w:t xml:space="preserve"> </w:t>
            </w:r>
            <w:r w:rsidRPr="00143F66">
              <w:rPr>
                <w:bCs/>
                <w:lang w:eastAsia="ar-SA"/>
              </w:rPr>
              <w:t>Разработка и оценка  программы по повышению качества образования в образовательной организации,</w:t>
            </w:r>
            <w:r w:rsidRPr="00143F66">
              <w:t xml:space="preserve"> рассмотрение сложных социальных контекстов в деятельности образовательных организаций, подходов к разработке программы повышения качества образования. Программа имеет строго практико-ориентированный характер. </w:t>
            </w:r>
          </w:p>
          <w:p w:rsidR="00BF3899" w:rsidRPr="00143F66" w:rsidRDefault="00BF3899" w:rsidP="00143F66">
            <w:pPr>
              <w:jc w:val="both"/>
              <w:rPr>
                <w:bCs/>
                <w:lang w:eastAsia="ar-SA"/>
              </w:rPr>
            </w:pPr>
            <w:r w:rsidRPr="00143F66">
              <w:rPr>
                <w:b/>
                <w:bCs/>
              </w:rPr>
              <w:t xml:space="preserve">Формы контроля: </w:t>
            </w:r>
            <w:r w:rsidRPr="00143F66">
              <w:rPr>
                <w:bCs/>
              </w:rPr>
              <w:t>защита</w:t>
            </w:r>
            <w:r w:rsidRPr="00143F66">
              <w:rPr>
                <w:b/>
                <w:bCs/>
              </w:rPr>
              <w:t xml:space="preserve"> </w:t>
            </w:r>
            <w:r w:rsidRPr="00143F66">
              <w:t xml:space="preserve">проекта </w:t>
            </w:r>
            <w:r w:rsidRPr="00143F66">
              <w:rPr>
                <w:bCs/>
                <w:lang w:eastAsia="ar-SA"/>
              </w:rPr>
              <w:t xml:space="preserve">программы </w:t>
            </w:r>
          </w:p>
          <w:p w:rsidR="00BF3899" w:rsidRPr="00143F66" w:rsidRDefault="00BF3899" w:rsidP="00143F66">
            <w:pPr>
              <w:jc w:val="both"/>
            </w:pPr>
            <w:r w:rsidRPr="00143F66">
              <w:rPr>
                <w:b/>
                <w:bCs/>
              </w:rPr>
              <w:t>Ожидаемые результаты:</w:t>
            </w:r>
            <w:r w:rsidRPr="00143F66">
              <w:t xml:space="preserve"> По итогам освоения программы слушатели будут иметь возможность получить навыки проектного управления и </w:t>
            </w:r>
          </w:p>
          <w:p w:rsidR="00BF3899" w:rsidRPr="00143F66" w:rsidRDefault="00BF3899" w:rsidP="00143F66">
            <w:pPr>
              <w:jc w:val="both"/>
              <w:rPr>
                <w:b/>
                <w:bCs/>
              </w:rPr>
            </w:pPr>
            <w:r w:rsidRPr="00143F66">
              <w:t xml:space="preserve">разработки комплексно – целевой программы управления качеством образования  </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center"/>
            </w:pPr>
            <w:r>
              <w:t>5-</w:t>
            </w:r>
            <w:r w:rsidR="00F74154">
              <w:t>7</w:t>
            </w:r>
            <w:r w:rsidR="00A16C1E">
              <w:t xml:space="preserve"> </w:t>
            </w:r>
            <w:r>
              <w:t>февраля</w:t>
            </w:r>
          </w:p>
          <w:p w:rsidR="00BF3899" w:rsidRPr="00143F66" w:rsidRDefault="00BF3899" w:rsidP="00143F66">
            <w:pPr>
              <w:jc w:val="center"/>
            </w:pPr>
          </w:p>
          <w:p w:rsidR="00BF3899" w:rsidRDefault="00CE690E" w:rsidP="00143F66">
            <w:pPr>
              <w:jc w:val="center"/>
            </w:pPr>
            <w:r>
              <w:t>24 часа</w:t>
            </w:r>
          </w:p>
          <w:p w:rsidR="00BF3899" w:rsidRPr="00143F66" w:rsidRDefault="00BF3899" w:rsidP="00143F66">
            <w:pPr>
              <w:jc w:val="center"/>
            </w:pPr>
            <w:r>
              <w:t>Г. Кызыл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BF3899" w:rsidRPr="00143F66" w:rsidRDefault="00BF3899" w:rsidP="00143F66">
            <w:r>
              <w:t>Сандрай С.С.</w:t>
            </w:r>
          </w:p>
        </w:tc>
      </w:tr>
      <w:tr w:rsidR="00BF3899" w:rsidRPr="00143F66" w:rsidTr="00143F66">
        <w:trPr>
          <w:trHeight w:val="1"/>
        </w:trPr>
        <w:tc>
          <w:tcPr>
            <w:tcW w:w="42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center"/>
            </w:pPr>
            <w:r>
              <w:t>4</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both"/>
              <w:rPr>
                <w:spacing w:val="-16"/>
                <w:lang w:eastAsia="ar-SA"/>
              </w:rPr>
            </w:pPr>
            <w:r w:rsidRPr="00143F66">
              <w:rPr>
                <w:spacing w:val="-16"/>
                <w:lang w:eastAsia="ar-SA"/>
              </w:rPr>
              <w:t>Муниципальные координаторы и проектные команды</w:t>
            </w:r>
          </w:p>
          <w:p w:rsidR="00BF3899" w:rsidRPr="00143F66" w:rsidRDefault="00BF3899" w:rsidP="00BF3899">
            <w:pPr>
              <w:jc w:val="both"/>
              <w:rPr>
                <w:i/>
              </w:rPr>
            </w:pPr>
            <w:r>
              <w:rPr>
                <w:i/>
              </w:rPr>
              <w:t>(в рамках проекта Успешный ученик)</w:t>
            </w:r>
          </w:p>
          <w:p w:rsidR="00BF3899" w:rsidRPr="00BF3899" w:rsidRDefault="00BF3899" w:rsidP="00143F66">
            <w:pPr>
              <w:jc w:val="both"/>
              <w:rPr>
                <w:bCs/>
                <w:i/>
              </w:rPr>
            </w:pPr>
            <w:r w:rsidRPr="00BF3899">
              <w:rPr>
                <w:bCs/>
                <w:i/>
              </w:rPr>
              <w:t>Тандинский, Тере-Хольский, Тес-Хемский, Эрзинский кожууны</w:t>
            </w:r>
          </w:p>
        </w:tc>
        <w:tc>
          <w:tcPr>
            <w:tcW w:w="491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rPr>
                <w:b/>
                <w:bCs/>
                <w:lang w:eastAsia="ar-SA"/>
              </w:rPr>
            </w:pPr>
            <w:r w:rsidRPr="00143F66">
              <w:rPr>
                <w:b/>
                <w:bCs/>
                <w:lang w:eastAsia="ar-SA"/>
              </w:rPr>
              <w:t>Проектный подход в управлении системой  образования на муниципальном и школьном уровне</w:t>
            </w:r>
          </w:p>
          <w:p w:rsidR="00BF3899" w:rsidRPr="00143F66" w:rsidRDefault="00BF3899" w:rsidP="00143F66">
            <w:pPr>
              <w:jc w:val="both"/>
            </w:pPr>
            <w:r w:rsidRPr="00143F66">
              <w:rPr>
                <w:b/>
                <w:bCs/>
              </w:rPr>
              <w:t>В программе: </w:t>
            </w:r>
            <w:r w:rsidRPr="00143F66">
              <w:t xml:space="preserve"> </w:t>
            </w:r>
            <w:r w:rsidRPr="00143F66">
              <w:rPr>
                <w:bCs/>
                <w:lang w:eastAsia="ar-SA"/>
              </w:rPr>
              <w:t>Разработка и оценка  программы по повышению качества образования в образовательной организации,</w:t>
            </w:r>
            <w:r w:rsidRPr="00143F66">
              <w:t xml:space="preserve"> рассмотрение сложных социальных контекстов в деятельности образовательных организаций, подходов к разработке программы повышения качества образования. Программа имеет строго практико-ориентированный характер. </w:t>
            </w:r>
          </w:p>
          <w:p w:rsidR="00BF3899" w:rsidRPr="00143F66" w:rsidRDefault="00BF3899" w:rsidP="00143F66">
            <w:pPr>
              <w:jc w:val="both"/>
              <w:rPr>
                <w:bCs/>
                <w:lang w:eastAsia="ar-SA"/>
              </w:rPr>
            </w:pPr>
            <w:r w:rsidRPr="00143F66">
              <w:rPr>
                <w:b/>
                <w:bCs/>
              </w:rPr>
              <w:t xml:space="preserve">Формы контроля: </w:t>
            </w:r>
            <w:r w:rsidRPr="00143F66">
              <w:rPr>
                <w:bCs/>
              </w:rPr>
              <w:t>защита</w:t>
            </w:r>
            <w:r w:rsidRPr="00143F66">
              <w:rPr>
                <w:b/>
                <w:bCs/>
              </w:rPr>
              <w:t xml:space="preserve"> </w:t>
            </w:r>
            <w:r w:rsidRPr="00143F66">
              <w:t xml:space="preserve">проекта </w:t>
            </w:r>
            <w:r w:rsidRPr="00143F66">
              <w:rPr>
                <w:bCs/>
                <w:lang w:eastAsia="ar-SA"/>
              </w:rPr>
              <w:t xml:space="preserve">программы </w:t>
            </w:r>
          </w:p>
          <w:p w:rsidR="00BF3899" w:rsidRPr="00143F66" w:rsidRDefault="00BF3899" w:rsidP="00143F66">
            <w:pPr>
              <w:jc w:val="both"/>
            </w:pPr>
            <w:r w:rsidRPr="00143F66">
              <w:rPr>
                <w:b/>
                <w:bCs/>
              </w:rPr>
              <w:t>Ожидаемые результаты:</w:t>
            </w:r>
            <w:r w:rsidRPr="00143F66">
              <w:t xml:space="preserve"> По итогам освоения программы слушатели будут иметь возможность получить навыки проектного управления и </w:t>
            </w:r>
          </w:p>
          <w:p w:rsidR="00BF3899" w:rsidRPr="00143F66" w:rsidRDefault="00BF3899" w:rsidP="00143F66">
            <w:pPr>
              <w:jc w:val="both"/>
              <w:rPr>
                <w:b/>
                <w:bCs/>
              </w:rPr>
            </w:pPr>
            <w:r w:rsidRPr="00143F66">
              <w:t xml:space="preserve">разработки комплексно – целевой программы управления качеством образования  </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center"/>
            </w:pPr>
            <w:r>
              <w:t>12-1</w:t>
            </w:r>
            <w:r w:rsidR="00F74154">
              <w:t>4</w:t>
            </w:r>
            <w:r>
              <w:t xml:space="preserve"> февраля</w:t>
            </w:r>
          </w:p>
          <w:p w:rsidR="00BF3899" w:rsidRPr="00143F66" w:rsidRDefault="00BF3899" w:rsidP="00143F66">
            <w:pPr>
              <w:jc w:val="center"/>
            </w:pPr>
          </w:p>
          <w:p w:rsidR="00BF3899" w:rsidRDefault="00CE690E" w:rsidP="00143F66">
            <w:pPr>
              <w:jc w:val="center"/>
            </w:pPr>
            <w:r>
              <w:t>24 часа</w:t>
            </w:r>
          </w:p>
          <w:p w:rsidR="00BF3899" w:rsidRDefault="00BF3899" w:rsidP="00143F66">
            <w:pPr>
              <w:jc w:val="center"/>
            </w:pPr>
          </w:p>
          <w:p w:rsidR="00BF3899" w:rsidRPr="00143F66" w:rsidRDefault="00BF3899" w:rsidP="00143F66">
            <w:pPr>
              <w:jc w:val="center"/>
            </w:pPr>
            <w:r>
              <w:t>Г. Кызыл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BF3899" w:rsidRPr="00143F66" w:rsidRDefault="00BF3899" w:rsidP="00143F66">
            <w:r>
              <w:t>Ооржак О.С.</w:t>
            </w:r>
          </w:p>
        </w:tc>
      </w:tr>
      <w:tr w:rsidR="00BF3899" w:rsidRPr="00143F66" w:rsidTr="00143F66">
        <w:trPr>
          <w:trHeight w:val="1"/>
        </w:trPr>
        <w:tc>
          <w:tcPr>
            <w:tcW w:w="42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764243" w:rsidP="00143F66">
            <w:pPr>
              <w:jc w:val="center"/>
            </w:pPr>
            <w:r>
              <w:t>5</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jc w:val="both"/>
              <w:rPr>
                <w:spacing w:val="-16"/>
                <w:lang w:eastAsia="ar-SA"/>
              </w:rPr>
            </w:pPr>
            <w:r w:rsidRPr="00143F66">
              <w:rPr>
                <w:spacing w:val="-16"/>
                <w:lang w:eastAsia="ar-SA"/>
              </w:rPr>
              <w:t>Муниципальные координаторы и проектные команды</w:t>
            </w:r>
          </w:p>
          <w:p w:rsidR="00764243" w:rsidRPr="00143F66" w:rsidRDefault="00764243" w:rsidP="00764243">
            <w:pPr>
              <w:jc w:val="both"/>
              <w:rPr>
                <w:i/>
              </w:rPr>
            </w:pPr>
            <w:r>
              <w:rPr>
                <w:i/>
              </w:rPr>
              <w:t>(в рамках проекта Успешный ученик)</w:t>
            </w:r>
          </w:p>
          <w:p w:rsidR="00BF3899" w:rsidRPr="00143F66" w:rsidRDefault="00764243" w:rsidP="00143F66">
            <w:pPr>
              <w:jc w:val="both"/>
              <w:rPr>
                <w:bCs/>
              </w:rPr>
            </w:pPr>
            <w:r>
              <w:rPr>
                <w:bCs/>
                <w:i/>
              </w:rPr>
              <w:t>г</w:t>
            </w:r>
            <w:r w:rsidRPr="00764243">
              <w:rPr>
                <w:bCs/>
                <w:i/>
              </w:rPr>
              <w:t>. Кызыл, Каа-Хемский, Кызылский, Тождинский, Пий-Хемский кожуны и рес.учреждения</w:t>
            </w:r>
          </w:p>
        </w:tc>
        <w:tc>
          <w:tcPr>
            <w:tcW w:w="491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pPr>
              <w:rPr>
                <w:b/>
                <w:bCs/>
                <w:lang w:eastAsia="ar-SA"/>
              </w:rPr>
            </w:pPr>
            <w:r w:rsidRPr="00143F66">
              <w:rPr>
                <w:b/>
                <w:bCs/>
                <w:lang w:eastAsia="ar-SA"/>
              </w:rPr>
              <w:t>Проектный подход в управлении системой  образования на муниципальном и школьном уровне</w:t>
            </w:r>
          </w:p>
          <w:p w:rsidR="00BF3899" w:rsidRPr="00143F66" w:rsidRDefault="00BF3899" w:rsidP="00143F66">
            <w:pPr>
              <w:jc w:val="both"/>
            </w:pPr>
            <w:r w:rsidRPr="00143F66">
              <w:rPr>
                <w:b/>
                <w:bCs/>
              </w:rPr>
              <w:t>В программе: </w:t>
            </w:r>
            <w:r w:rsidRPr="00143F66">
              <w:t xml:space="preserve"> </w:t>
            </w:r>
            <w:r w:rsidRPr="00143F66">
              <w:rPr>
                <w:bCs/>
                <w:lang w:eastAsia="ar-SA"/>
              </w:rPr>
              <w:t>Разработка и оценка  программы по повышению качества образования в образовательной организации,</w:t>
            </w:r>
            <w:r w:rsidRPr="00143F66">
              <w:t xml:space="preserve"> рассмотрение сложных социальных контекстов в деятельности образовательных организаций, подходов к разработке программы повышения качества образования. Программа имеет строго практико-ориентированный характер. </w:t>
            </w:r>
          </w:p>
          <w:p w:rsidR="00BF3899" w:rsidRPr="00143F66" w:rsidRDefault="00BF3899" w:rsidP="00143F66">
            <w:pPr>
              <w:jc w:val="both"/>
              <w:rPr>
                <w:bCs/>
                <w:lang w:eastAsia="ar-SA"/>
              </w:rPr>
            </w:pPr>
            <w:r w:rsidRPr="00143F66">
              <w:rPr>
                <w:b/>
                <w:bCs/>
              </w:rPr>
              <w:t xml:space="preserve">Формы контроля: </w:t>
            </w:r>
            <w:r w:rsidRPr="00143F66">
              <w:rPr>
                <w:bCs/>
              </w:rPr>
              <w:t>защита</w:t>
            </w:r>
            <w:r w:rsidRPr="00143F66">
              <w:rPr>
                <w:b/>
                <w:bCs/>
              </w:rPr>
              <w:t xml:space="preserve"> </w:t>
            </w:r>
            <w:r w:rsidRPr="00143F66">
              <w:t xml:space="preserve">проекта </w:t>
            </w:r>
            <w:r w:rsidRPr="00143F66">
              <w:rPr>
                <w:bCs/>
                <w:lang w:eastAsia="ar-SA"/>
              </w:rPr>
              <w:t xml:space="preserve">программы </w:t>
            </w:r>
          </w:p>
          <w:p w:rsidR="00BF3899" w:rsidRPr="00143F66" w:rsidRDefault="00BF3899" w:rsidP="00143F66">
            <w:pPr>
              <w:jc w:val="both"/>
            </w:pPr>
            <w:r w:rsidRPr="00143F66">
              <w:rPr>
                <w:b/>
                <w:bCs/>
              </w:rPr>
              <w:t>Ожидаемые результаты:</w:t>
            </w:r>
            <w:r w:rsidRPr="00143F66">
              <w:t xml:space="preserve"> По итогам освоения программы слушатели будут иметь возможность получить навыки проектного управления и </w:t>
            </w:r>
          </w:p>
          <w:p w:rsidR="00BF3899" w:rsidRPr="00143F66" w:rsidRDefault="00BF3899" w:rsidP="00143F66">
            <w:pPr>
              <w:jc w:val="both"/>
              <w:rPr>
                <w:b/>
                <w:bCs/>
              </w:rPr>
            </w:pPr>
            <w:r w:rsidRPr="00143F66">
              <w:t xml:space="preserve">разработки комплексно – целевой программы управления качеством образования  </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764243" w:rsidP="00143F66">
            <w:pPr>
              <w:jc w:val="center"/>
            </w:pPr>
            <w:r>
              <w:t>19-2</w:t>
            </w:r>
            <w:r w:rsidR="00F74154">
              <w:t>1</w:t>
            </w:r>
            <w:r w:rsidR="00A16C1E">
              <w:t xml:space="preserve"> </w:t>
            </w:r>
            <w:r>
              <w:t>февраля</w:t>
            </w:r>
          </w:p>
          <w:p w:rsidR="00BF3899" w:rsidRPr="00143F66" w:rsidRDefault="00BF3899" w:rsidP="00143F66">
            <w:pPr>
              <w:jc w:val="center"/>
            </w:pPr>
          </w:p>
          <w:p w:rsidR="00BF3899" w:rsidRDefault="00CE690E" w:rsidP="00143F66">
            <w:pPr>
              <w:jc w:val="center"/>
            </w:pPr>
            <w:r>
              <w:t>24 часа</w:t>
            </w:r>
          </w:p>
          <w:p w:rsidR="00764243" w:rsidRPr="00143F66" w:rsidRDefault="00764243" w:rsidP="00143F66">
            <w:pPr>
              <w:jc w:val="center"/>
            </w:pPr>
            <w:r>
              <w:t>г. Кызыл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BF3899" w:rsidRPr="00143F66" w:rsidRDefault="00764243" w:rsidP="00143F66">
            <w:r>
              <w:t>Чаш-оол Ю.А.</w:t>
            </w:r>
          </w:p>
        </w:tc>
      </w:tr>
      <w:tr w:rsidR="00BF3899" w:rsidRPr="00143F66" w:rsidTr="00143F66">
        <w:trPr>
          <w:trHeight w:val="828"/>
        </w:trPr>
        <w:tc>
          <w:tcPr>
            <w:tcW w:w="42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764243" w:rsidP="00143F66">
            <w:pPr>
              <w:jc w:val="right"/>
            </w:pPr>
            <w:r>
              <w:t>6</w:t>
            </w:r>
            <w:r w:rsidR="00BF3899" w:rsidRPr="00143F66">
              <w:t xml:space="preserve">. </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143F66">
            <w:r w:rsidRPr="00143F66">
              <w:t>Специалисты муниципальных органов управления образованием, руководители, заместители руководителей, педагоги образовательных организаций</w:t>
            </w:r>
          </w:p>
          <w:p w:rsidR="00BF3899" w:rsidRPr="00143F66" w:rsidRDefault="00BF3899" w:rsidP="00143F66">
            <w:pPr>
              <w:jc w:val="both"/>
              <w:rPr>
                <w:bCs/>
                <w:i/>
              </w:rPr>
            </w:pPr>
          </w:p>
        </w:tc>
        <w:tc>
          <w:tcPr>
            <w:tcW w:w="491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BF3899" w:rsidP="00764243">
            <w:pPr>
              <w:jc w:val="both"/>
              <w:rPr>
                <w:b/>
              </w:rPr>
            </w:pPr>
            <w:r w:rsidRPr="00143F66">
              <w:rPr>
                <w:b/>
              </w:rPr>
              <w:t>Разработка модели системы оценки качества деятельности образовательной организации с учетом совре</w:t>
            </w:r>
            <w:r w:rsidRPr="00143F66">
              <w:rPr>
                <w:b/>
              </w:rPr>
              <w:softHyphen/>
              <w:t>менных требований</w:t>
            </w:r>
          </w:p>
          <w:p w:rsidR="00BF3899" w:rsidRPr="00143F66" w:rsidRDefault="00BF3899" w:rsidP="00764243">
            <w:pPr>
              <w:jc w:val="both"/>
              <w:rPr>
                <w:iCs/>
              </w:rPr>
            </w:pPr>
            <w:r w:rsidRPr="00143F66">
              <w:rPr>
                <w:b/>
                <w:bCs/>
                <w:color w:val="333333"/>
              </w:rPr>
              <w:t>В программе: </w:t>
            </w:r>
            <w:r w:rsidRPr="00143F66">
              <w:rPr>
                <w:iCs/>
              </w:rPr>
              <w:t xml:space="preserve"> п</w:t>
            </w:r>
            <w:r w:rsidRPr="00143F66">
              <w:t xml:space="preserve">остроение системы внутришкольного контроля;  </w:t>
            </w:r>
            <w:r w:rsidRPr="00143F66">
              <w:rPr>
                <w:iCs/>
              </w:rPr>
              <w:t>эффективность внутришкольного управления и всех управленческих воздействий, правильность выбора и результативность принимаемых и осуществляемых решений.</w:t>
            </w:r>
          </w:p>
          <w:p w:rsidR="00BF3899" w:rsidRPr="00143F66" w:rsidRDefault="00BF3899" w:rsidP="00764243">
            <w:pPr>
              <w:jc w:val="both"/>
            </w:pPr>
            <w:r w:rsidRPr="00143F66">
              <w:rPr>
                <w:iCs/>
              </w:rPr>
              <w:t>Ф</w:t>
            </w:r>
            <w:r w:rsidRPr="00143F66">
              <w:rPr>
                <w:b/>
                <w:bCs/>
              </w:rPr>
              <w:t xml:space="preserve">ормы контроля: </w:t>
            </w:r>
            <w:r w:rsidRPr="00143F66">
              <w:t xml:space="preserve">проект по управлению качеством образования </w:t>
            </w:r>
          </w:p>
          <w:p w:rsidR="00BF3899" w:rsidRPr="00143F66" w:rsidRDefault="00BF3899" w:rsidP="00764243">
            <w:pPr>
              <w:jc w:val="both"/>
            </w:pPr>
            <w:r w:rsidRPr="00143F66">
              <w:rPr>
                <w:b/>
                <w:iCs/>
              </w:rPr>
              <w:t>Ожидаемые результаты:</w:t>
            </w:r>
            <w:r w:rsidRPr="00143F66">
              <w:rPr>
                <w:iCs/>
              </w:rPr>
              <w:t xml:space="preserve"> умение </w:t>
            </w:r>
            <w:r w:rsidRPr="00143F66">
              <w:t>установить соответствие функционирования и развития педагогической системы образовательной организации требованиям государственного образовательного стандарта с установлением причинно-следственных связей, позволяющих сформулировать выводы и рекомендации по дальнейшему совершенствованию образовательного процесса.</w:t>
            </w:r>
          </w:p>
          <w:p w:rsidR="00BF3899" w:rsidRPr="00143F66" w:rsidRDefault="00BF3899" w:rsidP="00143F66">
            <w:pPr>
              <w:pStyle w:val="af4"/>
              <w:rPr>
                <w:rFonts w:ascii="Times New Roman" w:hAnsi="Times New Roman"/>
                <w:sz w:val="24"/>
                <w:szCs w:val="24"/>
              </w:rPr>
            </w:pP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BF3899" w:rsidRPr="00143F66" w:rsidRDefault="00764243" w:rsidP="00143F66">
            <w:pPr>
              <w:jc w:val="center"/>
            </w:pPr>
            <w:r>
              <w:t>19-2</w:t>
            </w:r>
            <w:r w:rsidR="00EF53F3">
              <w:t>1</w:t>
            </w:r>
            <w:r>
              <w:t xml:space="preserve"> марта</w:t>
            </w:r>
          </w:p>
          <w:p w:rsidR="00BF3899" w:rsidRPr="00143F66" w:rsidRDefault="00BF3899" w:rsidP="00143F66">
            <w:pPr>
              <w:jc w:val="center"/>
            </w:pPr>
          </w:p>
          <w:p w:rsidR="00BF3899" w:rsidRPr="00143F66" w:rsidRDefault="00EF53F3" w:rsidP="00143F66">
            <w:pPr>
              <w:jc w:val="center"/>
            </w:pPr>
            <w:r>
              <w:t>24 часа</w:t>
            </w:r>
          </w:p>
          <w:p w:rsidR="00BF3899" w:rsidRPr="00143F66" w:rsidRDefault="00BF3899" w:rsidP="00143F66">
            <w:pPr>
              <w:jc w:val="both"/>
            </w:pP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BF3899" w:rsidRPr="00143F66" w:rsidRDefault="00764243" w:rsidP="00143F66">
            <w:pPr>
              <w:jc w:val="center"/>
              <w:rPr>
                <w:b/>
                <w:color w:val="FF0000"/>
              </w:rPr>
            </w:pPr>
            <w:r>
              <w:t>Долдуг-Эник У.К.</w:t>
            </w:r>
          </w:p>
        </w:tc>
      </w:tr>
      <w:tr w:rsidR="00764243" w:rsidRPr="00143F66" w:rsidTr="00143F66">
        <w:trPr>
          <w:trHeight w:val="828"/>
        </w:trPr>
        <w:tc>
          <w:tcPr>
            <w:tcW w:w="42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143F66">
            <w:pPr>
              <w:jc w:val="right"/>
            </w:pPr>
            <w:r>
              <w:t>7</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0A296C">
            <w:r w:rsidRPr="00143F66">
              <w:t>Директора образовательных организаций, заместители директоров по УВР и методисты.</w:t>
            </w:r>
          </w:p>
        </w:tc>
        <w:tc>
          <w:tcPr>
            <w:tcW w:w="491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0A296C">
            <w:pPr>
              <w:jc w:val="both"/>
              <w:rPr>
                <w:b/>
                <w:bCs/>
                <w:color w:val="000000"/>
              </w:rPr>
            </w:pPr>
            <w:r w:rsidRPr="00143F66">
              <w:rPr>
                <w:b/>
                <w:bCs/>
                <w:color w:val="000000"/>
              </w:rPr>
              <w:t>Формирование современных управленческих механиз</w:t>
            </w:r>
            <w:r>
              <w:rPr>
                <w:b/>
                <w:bCs/>
                <w:color w:val="000000"/>
              </w:rPr>
              <w:t xml:space="preserve">мов в системе образования </w:t>
            </w:r>
          </w:p>
          <w:p w:rsidR="00764243" w:rsidRPr="00143F66" w:rsidRDefault="00764243" w:rsidP="000A296C">
            <w:pPr>
              <w:jc w:val="both"/>
              <w:rPr>
                <w:b/>
              </w:rPr>
            </w:pPr>
            <w:r w:rsidRPr="00143F66">
              <w:rPr>
                <w:bCs/>
                <w:color w:val="000000"/>
              </w:rPr>
              <w:t xml:space="preserve"> </w:t>
            </w:r>
            <w:r w:rsidRPr="00143F66">
              <w:rPr>
                <w:b/>
                <w:bCs/>
                <w:color w:val="000000"/>
              </w:rPr>
              <w:t xml:space="preserve">В программе: </w:t>
            </w:r>
            <w:r w:rsidRPr="00143F66">
              <w:rPr>
                <w:bCs/>
                <w:color w:val="000000"/>
              </w:rPr>
              <w:t>комплексный взгляд на управление, совершенствование кадрового потенциала системы образования; развитие и внедрение новых организационно-финансовых и управленческих механизмов функционирования системы образования детей; разработка кейса руководителя ОО</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0A296C"/>
          <w:p w:rsidR="00764243" w:rsidRPr="00143F66" w:rsidRDefault="00764243" w:rsidP="00A16C1E">
            <w:pPr>
              <w:jc w:val="center"/>
            </w:pPr>
            <w:r>
              <w:t>16-1</w:t>
            </w:r>
            <w:r w:rsidR="00EF53F3">
              <w:t>8</w:t>
            </w:r>
            <w:r>
              <w:t xml:space="preserve"> апреля</w:t>
            </w:r>
          </w:p>
          <w:p w:rsidR="00764243" w:rsidRDefault="00764243" w:rsidP="00A16C1E">
            <w:pPr>
              <w:jc w:val="center"/>
            </w:pPr>
          </w:p>
          <w:p w:rsidR="00764243" w:rsidRPr="00143F66" w:rsidRDefault="00EF53F3" w:rsidP="00A16C1E">
            <w:pPr>
              <w:jc w:val="center"/>
            </w:pPr>
            <w:r>
              <w:t>24 часа</w:t>
            </w:r>
          </w:p>
          <w:p w:rsidR="00764243" w:rsidRPr="00143F66" w:rsidRDefault="00764243" w:rsidP="000A296C">
            <w:pPr>
              <w:rPr>
                <w:color w:val="000000"/>
              </w:rPr>
            </w:pP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764243" w:rsidRPr="00143F66" w:rsidRDefault="00764243" w:rsidP="00143F66">
            <w:pPr>
              <w:jc w:val="center"/>
              <w:rPr>
                <w:b/>
                <w:color w:val="FF0000"/>
              </w:rPr>
            </w:pPr>
            <w:r>
              <w:t>Ооржак О.С.</w:t>
            </w:r>
          </w:p>
        </w:tc>
      </w:tr>
      <w:tr w:rsidR="00764243" w:rsidRPr="00143F66" w:rsidTr="00143F66">
        <w:trPr>
          <w:trHeight w:val="828"/>
        </w:trPr>
        <w:tc>
          <w:tcPr>
            <w:tcW w:w="42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Default="00764243" w:rsidP="00143F66">
            <w:pPr>
              <w:jc w:val="right"/>
            </w:pPr>
            <w:r>
              <w:t>8</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0A296C">
            <w:r w:rsidRPr="00143F66">
              <w:t>Специалисты муниципальных органов управления образованием, руководители, заместители руководителей, педагоги образовательных организаций</w:t>
            </w:r>
          </w:p>
          <w:p w:rsidR="00764243" w:rsidRPr="00143F66" w:rsidRDefault="00764243" w:rsidP="000A296C">
            <w:pPr>
              <w:jc w:val="both"/>
              <w:rPr>
                <w:bCs/>
                <w:i/>
              </w:rPr>
            </w:pPr>
          </w:p>
        </w:tc>
        <w:tc>
          <w:tcPr>
            <w:tcW w:w="491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764243">
            <w:pPr>
              <w:jc w:val="both"/>
              <w:rPr>
                <w:b/>
              </w:rPr>
            </w:pPr>
            <w:r w:rsidRPr="00143F66">
              <w:rPr>
                <w:b/>
              </w:rPr>
              <w:t>Разработка модели системы оценки качества деятельности образовательной организации с учетом совре</w:t>
            </w:r>
            <w:r w:rsidRPr="00143F66">
              <w:rPr>
                <w:b/>
              </w:rPr>
              <w:softHyphen/>
              <w:t>менных требований</w:t>
            </w:r>
          </w:p>
          <w:p w:rsidR="00764243" w:rsidRPr="00143F66" w:rsidRDefault="00764243" w:rsidP="00764243">
            <w:pPr>
              <w:jc w:val="both"/>
              <w:rPr>
                <w:iCs/>
              </w:rPr>
            </w:pPr>
            <w:r w:rsidRPr="00143F66">
              <w:rPr>
                <w:b/>
                <w:bCs/>
                <w:color w:val="333333"/>
              </w:rPr>
              <w:t>В программе: </w:t>
            </w:r>
            <w:r w:rsidRPr="00143F66">
              <w:rPr>
                <w:iCs/>
              </w:rPr>
              <w:t xml:space="preserve"> п</w:t>
            </w:r>
            <w:r w:rsidRPr="00143F66">
              <w:t xml:space="preserve">остроение системы внутришкольного контроля;  </w:t>
            </w:r>
            <w:r w:rsidRPr="00143F66">
              <w:rPr>
                <w:iCs/>
              </w:rPr>
              <w:t>эффективность внутришкольного управления и всех управленческих воздействий, правильность выбора и результативность принимаемых и осуществляемых решений.</w:t>
            </w:r>
          </w:p>
          <w:p w:rsidR="00764243" w:rsidRPr="00143F66" w:rsidRDefault="00764243" w:rsidP="00764243">
            <w:pPr>
              <w:jc w:val="both"/>
            </w:pPr>
            <w:r w:rsidRPr="00143F66">
              <w:rPr>
                <w:iCs/>
              </w:rPr>
              <w:t>Ф</w:t>
            </w:r>
            <w:r w:rsidRPr="00143F66">
              <w:rPr>
                <w:b/>
                <w:bCs/>
              </w:rPr>
              <w:t xml:space="preserve">ормы контроля: </w:t>
            </w:r>
            <w:r w:rsidRPr="00143F66">
              <w:t xml:space="preserve">проект по управлению качеством образования </w:t>
            </w:r>
          </w:p>
          <w:p w:rsidR="00764243" w:rsidRPr="00143F66" w:rsidRDefault="00764243" w:rsidP="00764243">
            <w:pPr>
              <w:jc w:val="both"/>
            </w:pPr>
            <w:r w:rsidRPr="00143F66">
              <w:rPr>
                <w:b/>
                <w:iCs/>
              </w:rPr>
              <w:t>Ожидаемые результаты:</w:t>
            </w:r>
            <w:r w:rsidRPr="00143F66">
              <w:rPr>
                <w:iCs/>
              </w:rPr>
              <w:t xml:space="preserve"> умение </w:t>
            </w:r>
            <w:r w:rsidRPr="00143F66">
              <w:t>установить соответствие функционирования и развития педагогической системы образовательной организации требованиям государственного образовательного стандарта с установлением причинно-следственных связей, позволяющих сформулировать выводы и рекомендации по дальнейшему совершенствованию образовательного процесса.</w:t>
            </w:r>
          </w:p>
          <w:p w:rsidR="00764243" w:rsidRPr="00143F66" w:rsidRDefault="00764243" w:rsidP="000A296C">
            <w:pPr>
              <w:pStyle w:val="af4"/>
              <w:rPr>
                <w:rFonts w:ascii="Times New Roman" w:hAnsi="Times New Roman"/>
                <w:sz w:val="24"/>
                <w:szCs w:val="24"/>
              </w:rPr>
            </w:pP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143F66" w:rsidRDefault="00764243" w:rsidP="000A296C">
            <w:pPr>
              <w:jc w:val="center"/>
            </w:pPr>
            <w:r>
              <w:t>24-2</w:t>
            </w:r>
            <w:r w:rsidR="00EF53F3">
              <w:t>6</w:t>
            </w:r>
            <w:r>
              <w:t xml:space="preserve"> сентября</w:t>
            </w:r>
          </w:p>
          <w:p w:rsidR="00764243" w:rsidRPr="00143F66" w:rsidRDefault="00764243" w:rsidP="000A296C">
            <w:pPr>
              <w:jc w:val="center"/>
            </w:pPr>
          </w:p>
          <w:p w:rsidR="00764243" w:rsidRPr="00143F66" w:rsidRDefault="00EF53F3" w:rsidP="000A296C">
            <w:pPr>
              <w:jc w:val="center"/>
            </w:pPr>
            <w:r>
              <w:t>24 часа</w:t>
            </w:r>
          </w:p>
          <w:p w:rsidR="00764243" w:rsidRPr="00143F66" w:rsidRDefault="00764243" w:rsidP="000A296C">
            <w:pPr>
              <w:jc w:val="both"/>
            </w:pP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764243" w:rsidRPr="00143F66" w:rsidRDefault="00764243" w:rsidP="00143F66">
            <w:pPr>
              <w:jc w:val="center"/>
              <w:rPr>
                <w:b/>
                <w:color w:val="FF0000"/>
              </w:rPr>
            </w:pPr>
            <w:r>
              <w:t>Сандрай С.С.</w:t>
            </w:r>
          </w:p>
        </w:tc>
      </w:tr>
      <w:tr w:rsidR="00764243" w:rsidRPr="00143F66" w:rsidTr="00143F66">
        <w:trPr>
          <w:trHeight w:val="828"/>
        </w:trPr>
        <w:tc>
          <w:tcPr>
            <w:tcW w:w="42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Default="00764243" w:rsidP="00143F66">
            <w:pPr>
              <w:jc w:val="right"/>
            </w:pPr>
            <w:r>
              <w:t>9</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Default="00764243" w:rsidP="00764243">
            <w:r w:rsidRPr="00CB32C6">
              <w:t>Педагоги  и классные руководители</w:t>
            </w:r>
          </w:p>
          <w:p w:rsidR="001F7C50" w:rsidRPr="001F7C50" w:rsidRDefault="001F7C50" w:rsidP="00764243">
            <w:pPr>
              <w:rPr>
                <w:i/>
              </w:rPr>
            </w:pPr>
            <w:r w:rsidRPr="001F7C50">
              <w:rPr>
                <w:i/>
              </w:rPr>
              <w:t>(в рамках проекта   центра)</w:t>
            </w:r>
          </w:p>
        </w:tc>
        <w:tc>
          <w:tcPr>
            <w:tcW w:w="491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64243" w:rsidRPr="00CB32C6" w:rsidRDefault="00764243" w:rsidP="00CB32C6">
            <w:pPr>
              <w:pStyle w:val="af4"/>
              <w:jc w:val="both"/>
              <w:rPr>
                <w:rFonts w:ascii="Times New Roman" w:hAnsi="Times New Roman"/>
                <w:b/>
                <w:sz w:val="24"/>
                <w:szCs w:val="24"/>
              </w:rPr>
            </w:pPr>
            <w:r w:rsidRPr="00CB32C6">
              <w:rPr>
                <w:rFonts w:ascii="Times New Roman" w:hAnsi="Times New Roman"/>
                <w:b/>
                <w:sz w:val="24"/>
                <w:szCs w:val="24"/>
              </w:rPr>
              <w:t xml:space="preserve">Профориентационная работа в деятельности </w:t>
            </w:r>
            <w:r w:rsidR="00CB32C6">
              <w:rPr>
                <w:rFonts w:ascii="Times New Roman" w:hAnsi="Times New Roman"/>
                <w:b/>
                <w:sz w:val="24"/>
                <w:szCs w:val="24"/>
              </w:rPr>
              <w:t>классного руководителя</w:t>
            </w:r>
          </w:p>
          <w:p w:rsidR="00764243" w:rsidRDefault="00764243" w:rsidP="00CB32C6">
            <w:pPr>
              <w:pStyle w:val="af4"/>
              <w:jc w:val="both"/>
              <w:rPr>
                <w:rFonts w:ascii="Times New Roman" w:hAnsi="Times New Roman"/>
                <w:sz w:val="24"/>
                <w:szCs w:val="24"/>
                <w:lang w:eastAsia="en-US"/>
              </w:rPr>
            </w:pPr>
            <w:r w:rsidRPr="00CB32C6">
              <w:rPr>
                <w:rFonts w:ascii="Times New Roman" w:hAnsi="Times New Roman"/>
                <w:b/>
                <w:sz w:val="24"/>
                <w:szCs w:val="24"/>
              </w:rPr>
              <w:t>В программе</w:t>
            </w:r>
            <w:r w:rsidRPr="00CB32C6">
              <w:rPr>
                <w:rFonts w:ascii="Times New Roman" w:hAnsi="Times New Roman"/>
                <w:sz w:val="24"/>
                <w:szCs w:val="24"/>
              </w:rPr>
              <w:t>: совершенствование организации работы, направленной на обеспечение професс</w:t>
            </w:r>
            <w:r w:rsidR="00CB32C6" w:rsidRPr="00CB32C6">
              <w:rPr>
                <w:rFonts w:ascii="Times New Roman" w:hAnsi="Times New Roman"/>
                <w:sz w:val="24"/>
                <w:szCs w:val="24"/>
              </w:rPr>
              <w:t>иональной ориентации школьников, с</w:t>
            </w:r>
            <w:r w:rsidR="00CB32C6" w:rsidRPr="00CB32C6">
              <w:rPr>
                <w:rFonts w:ascii="Times New Roman" w:hAnsi="Times New Roman"/>
                <w:sz w:val="24"/>
                <w:szCs w:val="24"/>
                <w:lang w:eastAsia="en-US"/>
              </w:rPr>
              <w:t xml:space="preserve">овременная </w:t>
            </w:r>
            <w:r w:rsidRPr="00CB32C6">
              <w:rPr>
                <w:rFonts w:ascii="Times New Roman" w:hAnsi="Times New Roman"/>
                <w:sz w:val="24"/>
                <w:szCs w:val="24"/>
                <w:lang w:eastAsia="en-US"/>
              </w:rPr>
              <w:t xml:space="preserve"> нормативно-правов</w:t>
            </w:r>
            <w:r w:rsidR="00CB32C6" w:rsidRPr="00CB32C6">
              <w:rPr>
                <w:rFonts w:ascii="Times New Roman" w:hAnsi="Times New Roman"/>
                <w:sz w:val="24"/>
                <w:szCs w:val="24"/>
                <w:lang w:eastAsia="en-US"/>
              </w:rPr>
              <w:t>ая</w:t>
            </w:r>
            <w:r w:rsidRPr="00CB32C6">
              <w:rPr>
                <w:rFonts w:ascii="Times New Roman" w:hAnsi="Times New Roman"/>
                <w:sz w:val="24"/>
                <w:szCs w:val="24"/>
                <w:lang w:eastAsia="en-US"/>
              </w:rPr>
              <w:t xml:space="preserve"> баз</w:t>
            </w:r>
            <w:r w:rsidR="00CB32C6" w:rsidRPr="00CB32C6">
              <w:rPr>
                <w:rFonts w:ascii="Times New Roman" w:hAnsi="Times New Roman"/>
                <w:sz w:val="24"/>
                <w:szCs w:val="24"/>
                <w:lang w:eastAsia="en-US"/>
              </w:rPr>
              <w:t>а</w:t>
            </w:r>
          </w:p>
          <w:p w:rsidR="00CB32C6" w:rsidRDefault="00CB32C6" w:rsidP="00CB32C6">
            <w:pPr>
              <w:jc w:val="both"/>
            </w:pPr>
            <w:r w:rsidRPr="00143F66">
              <w:rPr>
                <w:iCs/>
              </w:rPr>
              <w:t>Ф</w:t>
            </w:r>
            <w:r w:rsidRPr="00143F66">
              <w:rPr>
                <w:b/>
                <w:bCs/>
              </w:rPr>
              <w:t xml:space="preserve">ормы контроля: </w:t>
            </w:r>
            <w:r w:rsidRPr="00143F66">
              <w:t xml:space="preserve">проект </w:t>
            </w:r>
          </w:p>
          <w:p w:rsidR="00CB32C6" w:rsidRPr="00CB32C6" w:rsidRDefault="00CB32C6" w:rsidP="00CB32C6">
            <w:pPr>
              <w:jc w:val="both"/>
            </w:pPr>
            <w:r w:rsidRPr="00143F66">
              <w:rPr>
                <w:b/>
                <w:iCs/>
              </w:rPr>
              <w:t>Ожидаемые результаты:</w:t>
            </w:r>
            <w:r w:rsidRPr="00143F66">
              <w:rPr>
                <w:iCs/>
              </w:rPr>
              <w:t xml:space="preserve"> </w:t>
            </w:r>
            <w:r>
              <w:rPr>
                <w:iCs/>
              </w:rPr>
              <w:t xml:space="preserve">повышение компетенций классных руководителей по профориентационной работе </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CB32C6" w:rsidRDefault="00CB32C6" w:rsidP="000A296C">
            <w:pPr>
              <w:jc w:val="center"/>
            </w:pPr>
            <w:r>
              <w:t>15-1</w:t>
            </w:r>
            <w:r w:rsidR="00014E62">
              <w:t>7</w:t>
            </w:r>
            <w:r>
              <w:t xml:space="preserve"> октября</w:t>
            </w:r>
          </w:p>
          <w:p w:rsidR="00764243" w:rsidRDefault="00CE690E" w:rsidP="000A296C">
            <w:pPr>
              <w:jc w:val="center"/>
            </w:pPr>
            <w:r>
              <w:t>24 часа</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764243" w:rsidRDefault="00CB32C6" w:rsidP="00143F66">
            <w:pPr>
              <w:jc w:val="center"/>
            </w:pPr>
            <w:r>
              <w:t>Долдуг-Эник У.К.</w:t>
            </w:r>
          </w:p>
        </w:tc>
      </w:tr>
      <w:tr w:rsidR="00CB32C6" w:rsidRPr="00143F66" w:rsidTr="00143F66">
        <w:trPr>
          <w:trHeight w:val="1"/>
        </w:trPr>
        <w:tc>
          <w:tcPr>
            <w:tcW w:w="42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CB32C6" w:rsidRPr="00143F66" w:rsidRDefault="00CB32C6" w:rsidP="00143F66">
            <w:pPr>
              <w:jc w:val="right"/>
            </w:pPr>
            <w:r>
              <w:t>10</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CB32C6" w:rsidRPr="00143F66" w:rsidRDefault="00CB32C6" w:rsidP="000A296C">
            <w:r w:rsidRPr="00143F66">
              <w:t>Директора образовательных организаций, заместители директоров по УВР и методисты.</w:t>
            </w:r>
          </w:p>
        </w:tc>
        <w:tc>
          <w:tcPr>
            <w:tcW w:w="491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CB32C6" w:rsidRPr="00143F66" w:rsidRDefault="00CB32C6" w:rsidP="000A296C">
            <w:pPr>
              <w:jc w:val="both"/>
              <w:rPr>
                <w:b/>
                <w:bCs/>
                <w:color w:val="000000"/>
              </w:rPr>
            </w:pPr>
            <w:r w:rsidRPr="00143F66">
              <w:rPr>
                <w:b/>
                <w:bCs/>
                <w:color w:val="000000"/>
              </w:rPr>
              <w:t>Формирование современных управленческих механиз</w:t>
            </w:r>
            <w:r>
              <w:rPr>
                <w:b/>
                <w:bCs/>
                <w:color w:val="000000"/>
              </w:rPr>
              <w:t xml:space="preserve">мов в системе образования </w:t>
            </w:r>
          </w:p>
          <w:p w:rsidR="00CB32C6" w:rsidRPr="00143F66" w:rsidRDefault="00CB32C6" w:rsidP="000A296C">
            <w:pPr>
              <w:jc w:val="both"/>
              <w:rPr>
                <w:b/>
              </w:rPr>
            </w:pPr>
            <w:r w:rsidRPr="00143F66">
              <w:rPr>
                <w:bCs/>
                <w:color w:val="000000"/>
              </w:rPr>
              <w:t xml:space="preserve"> </w:t>
            </w:r>
            <w:r w:rsidRPr="00143F66">
              <w:rPr>
                <w:b/>
                <w:bCs/>
                <w:color w:val="000000"/>
              </w:rPr>
              <w:t xml:space="preserve">В программе: </w:t>
            </w:r>
            <w:r w:rsidRPr="00143F66">
              <w:rPr>
                <w:bCs/>
                <w:color w:val="000000"/>
              </w:rPr>
              <w:t>комплексный взгляд на управление, совершенствование кадрового потенциала системы образования; развитие и внедрение новых организационно-финансовых и управленческих механизмов функционирования системы образования детей; разработка кейса руководителя ОО</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CB32C6" w:rsidRPr="00143F66" w:rsidRDefault="00CB32C6" w:rsidP="000A296C"/>
          <w:p w:rsidR="00CB32C6" w:rsidRPr="00143F66" w:rsidRDefault="00CB32C6" w:rsidP="00CB32C6">
            <w:pPr>
              <w:jc w:val="center"/>
            </w:pPr>
            <w:r>
              <w:t>26-2</w:t>
            </w:r>
            <w:r w:rsidR="00F74154">
              <w:t>8</w:t>
            </w:r>
            <w:r>
              <w:t xml:space="preserve"> ноября</w:t>
            </w:r>
          </w:p>
          <w:p w:rsidR="00CB32C6" w:rsidRDefault="00CB32C6" w:rsidP="00CB32C6">
            <w:pPr>
              <w:jc w:val="center"/>
            </w:pPr>
          </w:p>
          <w:p w:rsidR="00CB32C6" w:rsidRPr="00143F66" w:rsidRDefault="00F74154" w:rsidP="00CB32C6">
            <w:pPr>
              <w:jc w:val="center"/>
            </w:pPr>
            <w:r>
              <w:t>24 часа</w:t>
            </w:r>
          </w:p>
          <w:p w:rsidR="00CB32C6" w:rsidRPr="00143F66" w:rsidRDefault="00CB32C6" w:rsidP="000A296C">
            <w:pPr>
              <w:rPr>
                <w:color w:val="000000"/>
              </w:rPr>
            </w:pP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EF53F3" w:rsidRPr="00EF53F3" w:rsidRDefault="00EF53F3" w:rsidP="00EF53F3">
            <w:pPr>
              <w:rPr>
                <w:b/>
              </w:rPr>
            </w:pPr>
            <w:r w:rsidRPr="00EF53F3">
              <w:rPr>
                <w:b/>
              </w:rPr>
              <w:t>Ооржак А-К.С.</w:t>
            </w:r>
          </w:p>
          <w:p w:rsidR="00CB32C6" w:rsidRPr="00CB32C6" w:rsidRDefault="00CB32C6" w:rsidP="00143F66">
            <w:pPr>
              <w:jc w:val="center"/>
            </w:pPr>
            <w:r w:rsidRPr="00CB32C6">
              <w:t>Чаш-оол Ю.А.</w:t>
            </w:r>
          </w:p>
        </w:tc>
      </w:tr>
    </w:tbl>
    <w:p w:rsidR="00143F66" w:rsidRPr="00143F66" w:rsidRDefault="00143F66" w:rsidP="00143F66">
      <w:pPr>
        <w:jc w:val="center"/>
        <w:rPr>
          <w:b/>
          <w:bCs/>
        </w:rPr>
      </w:pPr>
    </w:p>
    <w:p w:rsidR="00CB32C6" w:rsidRPr="00CB32C6" w:rsidRDefault="00CB32C6" w:rsidP="00CB32C6">
      <w:pPr>
        <w:jc w:val="center"/>
        <w:rPr>
          <w:b/>
          <w:bCs/>
        </w:rPr>
      </w:pPr>
      <w:r w:rsidRPr="00CB32C6">
        <w:rPr>
          <w:b/>
          <w:bCs/>
        </w:rPr>
        <w:t>Семинары</w:t>
      </w:r>
    </w:p>
    <w:p w:rsidR="00143F66" w:rsidRPr="00CB32C6" w:rsidRDefault="00143F66" w:rsidP="00143F66">
      <w:pPr>
        <w:jc w:val="center"/>
        <w:rPr>
          <w:b/>
          <w:bCs/>
        </w:rPr>
      </w:pPr>
    </w:p>
    <w:tbl>
      <w:tblPr>
        <w:tblW w:w="9965" w:type="dxa"/>
        <w:tblInd w:w="-228" w:type="dxa"/>
        <w:tblLayout w:type="fixed"/>
        <w:tblCellMar>
          <w:left w:w="10" w:type="dxa"/>
          <w:right w:w="10" w:type="dxa"/>
        </w:tblCellMar>
        <w:tblLook w:val="0000"/>
      </w:tblPr>
      <w:tblGrid>
        <w:gridCol w:w="710"/>
        <w:gridCol w:w="1559"/>
        <w:gridCol w:w="4961"/>
        <w:gridCol w:w="1276"/>
        <w:gridCol w:w="1459"/>
      </w:tblGrid>
      <w:tr w:rsidR="00143F66" w:rsidRPr="00CB32C6" w:rsidTr="00CB32C6">
        <w:trPr>
          <w:trHeight w:val="1"/>
        </w:trPr>
        <w:tc>
          <w:tcPr>
            <w:tcW w:w="71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CB32C6" w:rsidRDefault="00143F66" w:rsidP="00143F66">
            <w:pPr>
              <w:jc w:val="center"/>
            </w:pPr>
            <w:r w:rsidRPr="00CB32C6">
              <w:rPr>
                <w:b/>
                <w:bCs/>
              </w:rPr>
              <w:t>№ п/п</w:t>
            </w:r>
          </w:p>
        </w:tc>
        <w:tc>
          <w:tcPr>
            <w:tcW w:w="1559"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CB32C6" w:rsidRDefault="00143F66" w:rsidP="00143F66">
            <w:pPr>
              <w:jc w:val="center"/>
            </w:pPr>
            <w:r w:rsidRPr="00CB32C6">
              <w:rPr>
                <w:b/>
                <w:bCs/>
              </w:rPr>
              <w:t>Категория слушателей</w:t>
            </w:r>
          </w:p>
        </w:tc>
        <w:tc>
          <w:tcPr>
            <w:tcW w:w="4961"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CB32C6" w:rsidRDefault="00143F66" w:rsidP="00143F66">
            <w:pPr>
              <w:jc w:val="center"/>
            </w:pPr>
            <w:r w:rsidRPr="00CB32C6">
              <w:rPr>
                <w:b/>
                <w:bCs/>
              </w:rPr>
              <w:t>Название программы, аннотация</w:t>
            </w:r>
          </w:p>
        </w:tc>
        <w:tc>
          <w:tcPr>
            <w:tcW w:w="127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143F66" w:rsidRPr="00CB32C6" w:rsidRDefault="00143F66" w:rsidP="0041357F">
            <w:pPr>
              <w:jc w:val="center"/>
            </w:pPr>
            <w:r w:rsidRPr="00CB32C6">
              <w:rPr>
                <w:b/>
                <w:bCs/>
              </w:rPr>
              <w:t xml:space="preserve">Сроки, </w:t>
            </w:r>
            <w:r w:rsidR="0041357F">
              <w:rPr>
                <w:b/>
                <w:bCs/>
              </w:rPr>
              <w:t>место</w:t>
            </w:r>
            <w:r w:rsidRPr="00CB32C6">
              <w:rPr>
                <w:b/>
                <w:bCs/>
              </w:rPr>
              <w:t xml:space="preserve"> обучени</w:t>
            </w:r>
            <w:r w:rsidR="0041357F">
              <w:rPr>
                <w:b/>
                <w:bCs/>
              </w:rPr>
              <w:t>я</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43F66" w:rsidRPr="00CB32C6" w:rsidRDefault="0041357F" w:rsidP="00143F66">
            <w:pPr>
              <w:jc w:val="center"/>
            </w:pPr>
            <w:r>
              <w:rPr>
                <w:b/>
                <w:bCs/>
              </w:rPr>
              <w:t>О</w:t>
            </w:r>
            <w:r w:rsidR="00143F66" w:rsidRPr="00CB32C6">
              <w:rPr>
                <w:b/>
                <w:bCs/>
              </w:rPr>
              <w:t>тветств</w:t>
            </w:r>
            <w:r>
              <w:rPr>
                <w:b/>
                <w:bCs/>
              </w:rPr>
              <w:t>етственные</w:t>
            </w:r>
          </w:p>
        </w:tc>
      </w:tr>
      <w:tr w:rsidR="00143F66" w:rsidRPr="00CB32C6" w:rsidTr="00CB32C6">
        <w:trPr>
          <w:trHeight w:val="1390"/>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widowControl/>
              <w:numPr>
                <w:ilvl w:val="0"/>
                <w:numId w:val="28"/>
              </w:numPr>
              <w:suppressAutoHyphens w:val="0"/>
            </w:pPr>
            <w:r w:rsidRPr="00CB32C6">
              <w:t xml:space="preserve">4 </w:t>
            </w: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both"/>
              <w:rPr>
                <w:spacing w:val="-16"/>
                <w:lang w:eastAsia="ar-SA"/>
              </w:rPr>
            </w:pPr>
            <w:r w:rsidRPr="00CB32C6">
              <w:rPr>
                <w:spacing w:val="-16"/>
                <w:lang w:eastAsia="ar-SA"/>
              </w:rPr>
              <w:t>Муниципальные координаторы и руководители школ-участников</w:t>
            </w:r>
          </w:p>
          <w:p w:rsidR="00143F66" w:rsidRPr="00CB32C6" w:rsidRDefault="00143F66" w:rsidP="00143F66">
            <w:pPr>
              <w:tabs>
                <w:tab w:val="left" w:pos="720"/>
              </w:tabs>
              <w:jc w:val="both"/>
              <w:rPr>
                <w:color w:val="000000"/>
              </w:rPr>
            </w:pPr>
            <w:r w:rsidRPr="00CB32C6">
              <w:t xml:space="preserve">проекта «Успешный ученик»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both"/>
              <w:rPr>
                <w:b/>
                <w:bCs/>
                <w:color w:val="000000"/>
              </w:rPr>
            </w:pPr>
            <w:r w:rsidRPr="00CB32C6">
              <w:rPr>
                <w:b/>
                <w:bCs/>
                <w:color w:val="000000"/>
              </w:rPr>
              <w:t xml:space="preserve">Управленческие и организационно-методические аспекты реализации проекта </w:t>
            </w:r>
            <w:r w:rsidRPr="00CB32C6">
              <w:rPr>
                <w:b/>
              </w:rPr>
              <w:t>«Успешный ученик»</w:t>
            </w:r>
          </w:p>
          <w:p w:rsidR="00143F66" w:rsidRPr="00CB32C6" w:rsidRDefault="00143F66" w:rsidP="00143F66">
            <w:pPr>
              <w:pStyle w:val="bodytext"/>
              <w:shd w:val="clear" w:color="auto" w:fill="FFFFFF"/>
              <w:spacing w:before="0" w:beforeAutospacing="0" w:after="0" w:afterAutospacing="0"/>
              <w:jc w:val="both"/>
            </w:pPr>
            <w:r w:rsidRPr="00CB32C6">
              <w:rPr>
                <w:b/>
                <w:bCs/>
              </w:rPr>
              <w:t xml:space="preserve">В программе: </w:t>
            </w:r>
            <w:r w:rsidRPr="00CB32C6">
              <w:t>внедрение системы мер по повышению качества работы школ, с различными социальными статусами</w:t>
            </w:r>
          </w:p>
          <w:p w:rsidR="00143F66" w:rsidRPr="00CB32C6" w:rsidRDefault="00143F66" w:rsidP="00143F66">
            <w:pPr>
              <w:pStyle w:val="bodytext"/>
              <w:shd w:val="clear" w:color="auto" w:fill="FFFFFF"/>
              <w:spacing w:before="0" w:beforeAutospacing="0" w:after="0" w:afterAutospacing="0"/>
              <w:jc w:val="both"/>
              <w:rPr>
                <w:b/>
                <w:bCs/>
                <w:color w:val="FF0000"/>
              </w:rPr>
            </w:pP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41357F" w:rsidP="00143F66">
            <w:pPr>
              <w:jc w:val="center"/>
            </w:pPr>
            <w:r>
              <w:t>17 января</w:t>
            </w:r>
          </w:p>
          <w:p w:rsidR="00143F66" w:rsidRPr="00CB32C6" w:rsidRDefault="0041357F" w:rsidP="00143F66">
            <w:pPr>
              <w:jc w:val="center"/>
              <w:rPr>
                <w:color w:val="000000"/>
              </w:rPr>
            </w:pPr>
            <w:r>
              <w:t>С. Сарыг-Сеп</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143F66" w:rsidRPr="00CB32C6" w:rsidRDefault="0041357F" w:rsidP="00143F66">
            <w:pPr>
              <w:jc w:val="center"/>
            </w:pPr>
            <w:r>
              <w:t>Долдуг-Эник У.К.</w:t>
            </w:r>
          </w:p>
        </w:tc>
      </w:tr>
      <w:tr w:rsidR="00143F66" w:rsidRPr="00CB32C6" w:rsidTr="00CB32C6">
        <w:trPr>
          <w:trHeight w:val="1390"/>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widowControl/>
              <w:numPr>
                <w:ilvl w:val="0"/>
                <w:numId w:val="28"/>
              </w:numPr>
              <w:suppressAutoHyphens w:val="0"/>
            </w:pP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both"/>
              <w:rPr>
                <w:spacing w:val="-16"/>
                <w:lang w:eastAsia="ar-SA"/>
              </w:rPr>
            </w:pPr>
            <w:r w:rsidRPr="00CB32C6">
              <w:rPr>
                <w:spacing w:val="-16"/>
                <w:lang w:eastAsia="ar-SA"/>
              </w:rPr>
              <w:t>Муниципальные координаторы и руководители школ-участников</w:t>
            </w:r>
          </w:p>
          <w:p w:rsidR="00143F66" w:rsidRPr="00CB32C6" w:rsidRDefault="00143F66" w:rsidP="00143F66">
            <w:pPr>
              <w:tabs>
                <w:tab w:val="left" w:pos="720"/>
              </w:tabs>
              <w:jc w:val="both"/>
              <w:rPr>
                <w:color w:val="000000"/>
              </w:rPr>
            </w:pPr>
            <w:r w:rsidRPr="00CB32C6">
              <w:t xml:space="preserve">проекта «Успешный ученик»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both"/>
              <w:rPr>
                <w:b/>
                <w:bCs/>
                <w:color w:val="000000"/>
              </w:rPr>
            </w:pPr>
            <w:r w:rsidRPr="00CB32C6">
              <w:rPr>
                <w:b/>
                <w:bCs/>
                <w:color w:val="000000"/>
              </w:rPr>
              <w:t xml:space="preserve">Управленческие и организационно-методические аспекты реализации проекта </w:t>
            </w:r>
            <w:r w:rsidRPr="00CB32C6">
              <w:rPr>
                <w:b/>
              </w:rPr>
              <w:t>«Успешный ученик»</w:t>
            </w:r>
          </w:p>
          <w:p w:rsidR="00143F66" w:rsidRPr="00CB32C6" w:rsidRDefault="00143F66" w:rsidP="00143F66">
            <w:pPr>
              <w:pStyle w:val="bodytext"/>
              <w:shd w:val="clear" w:color="auto" w:fill="FFFFFF"/>
              <w:spacing w:before="0" w:beforeAutospacing="0" w:after="0" w:afterAutospacing="0"/>
              <w:jc w:val="both"/>
            </w:pPr>
            <w:r w:rsidRPr="00CB32C6">
              <w:rPr>
                <w:b/>
                <w:bCs/>
              </w:rPr>
              <w:t xml:space="preserve">В программе: </w:t>
            </w:r>
            <w:r w:rsidRPr="00CB32C6">
              <w:t>внедрение системы мер по повышению качества работы школ, с различными социальными статусами</w:t>
            </w:r>
          </w:p>
          <w:p w:rsidR="00143F66" w:rsidRPr="00CB32C6" w:rsidRDefault="00143F66" w:rsidP="00143F66">
            <w:pPr>
              <w:pStyle w:val="bodytext"/>
              <w:shd w:val="clear" w:color="auto" w:fill="FFFFFF"/>
              <w:spacing w:before="0" w:beforeAutospacing="0" w:after="0" w:afterAutospacing="0"/>
              <w:jc w:val="both"/>
              <w:rPr>
                <w:b/>
                <w:bCs/>
                <w:color w:val="FF0000"/>
              </w:rPr>
            </w:pP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41357F" w:rsidP="00143F66">
            <w:pPr>
              <w:jc w:val="center"/>
            </w:pPr>
            <w:r>
              <w:t>14 февраля</w:t>
            </w:r>
          </w:p>
          <w:p w:rsidR="00143F66" w:rsidRDefault="00143F66" w:rsidP="00143F66">
            <w:pPr>
              <w:jc w:val="center"/>
            </w:pPr>
          </w:p>
          <w:p w:rsidR="0041357F" w:rsidRPr="00CB32C6" w:rsidRDefault="0041357F" w:rsidP="00143F66">
            <w:pPr>
              <w:jc w:val="center"/>
              <w:rPr>
                <w:color w:val="000000"/>
              </w:rPr>
            </w:pPr>
            <w:r>
              <w:t>С. Самагалтай</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143F66" w:rsidRPr="00CB32C6" w:rsidRDefault="0041357F" w:rsidP="00143F66">
            <w:pPr>
              <w:jc w:val="center"/>
            </w:pPr>
            <w:r>
              <w:t>Чаш-оол Ю.А.</w:t>
            </w:r>
          </w:p>
        </w:tc>
      </w:tr>
      <w:tr w:rsidR="00143F66" w:rsidRPr="00CB32C6" w:rsidTr="00CB32C6">
        <w:trPr>
          <w:trHeight w:val="1390"/>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widowControl/>
              <w:numPr>
                <w:ilvl w:val="0"/>
                <w:numId w:val="28"/>
              </w:numPr>
              <w:suppressAutoHyphens w:val="0"/>
            </w:pP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both"/>
              <w:rPr>
                <w:spacing w:val="-16"/>
                <w:lang w:eastAsia="ar-SA"/>
              </w:rPr>
            </w:pPr>
            <w:r w:rsidRPr="00CB32C6">
              <w:rPr>
                <w:spacing w:val="-16"/>
                <w:lang w:eastAsia="ar-SA"/>
              </w:rPr>
              <w:t>Муниципальные координаторы и руководители школ-участников</w:t>
            </w:r>
          </w:p>
          <w:p w:rsidR="00143F66" w:rsidRPr="00CB32C6" w:rsidRDefault="00143F66" w:rsidP="00143F66">
            <w:pPr>
              <w:tabs>
                <w:tab w:val="left" w:pos="720"/>
              </w:tabs>
              <w:jc w:val="both"/>
              <w:rPr>
                <w:color w:val="000000"/>
              </w:rPr>
            </w:pPr>
            <w:r w:rsidRPr="00CB32C6">
              <w:t xml:space="preserve">проекта «Успешный ученик»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both"/>
              <w:rPr>
                <w:b/>
                <w:bCs/>
                <w:color w:val="000000"/>
              </w:rPr>
            </w:pPr>
            <w:r w:rsidRPr="00CB32C6">
              <w:rPr>
                <w:b/>
                <w:bCs/>
                <w:color w:val="000000"/>
              </w:rPr>
              <w:t xml:space="preserve">Управленческие и организационно-методические аспекты реализации проекта </w:t>
            </w:r>
            <w:r w:rsidRPr="00CB32C6">
              <w:rPr>
                <w:b/>
              </w:rPr>
              <w:t>«Успешный ученик»</w:t>
            </w:r>
          </w:p>
          <w:p w:rsidR="00143F66" w:rsidRPr="00CB32C6" w:rsidRDefault="00143F66" w:rsidP="00143F66">
            <w:pPr>
              <w:pStyle w:val="bodytext"/>
              <w:shd w:val="clear" w:color="auto" w:fill="FFFFFF"/>
              <w:spacing w:before="0" w:beforeAutospacing="0" w:after="0" w:afterAutospacing="0"/>
              <w:jc w:val="both"/>
            </w:pPr>
            <w:r w:rsidRPr="00CB32C6">
              <w:rPr>
                <w:b/>
                <w:bCs/>
              </w:rPr>
              <w:t xml:space="preserve">В программе: </w:t>
            </w:r>
            <w:r w:rsidRPr="00CB32C6">
              <w:t>внедрение системы мер по повышению качества работы школ, с различными социальными статусами</w:t>
            </w:r>
          </w:p>
          <w:p w:rsidR="00143F66" w:rsidRPr="00CB32C6" w:rsidRDefault="00143F66" w:rsidP="00143F66">
            <w:pPr>
              <w:pStyle w:val="bodytext"/>
              <w:shd w:val="clear" w:color="auto" w:fill="FFFFFF"/>
              <w:spacing w:before="0" w:beforeAutospacing="0" w:after="0" w:afterAutospacing="0"/>
              <w:jc w:val="both"/>
              <w:rPr>
                <w:b/>
                <w:bCs/>
                <w:color w:val="FF0000"/>
              </w:rPr>
            </w:pP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43F66" w:rsidRPr="00CB32C6" w:rsidRDefault="00143F66" w:rsidP="00143F66">
            <w:pPr>
              <w:jc w:val="center"/>
            </w:pPr>
          </w:p>
          <w:p w:rsidR="00143F66" w:rsidRDefault="0041357F" w:rsidP="00143F66">
            <w:pPr>
              <w:jc w:val="center"/>
            </w:pPr>
            <w:r>
              <w:t>28 февраля</w:t>
            </w:r>
          </w:p>
          <w:p w:rsidR="0041357F" w:rsidRPr="00CB32C6" w:rsidRDefault="0041357F" w:rsidP="00143F66">
            <w:pPr>
              <w:jc w:val="center"/>
              <w:rPr>
                <w:color w:val="000000"/>
              </w:rPr>
            </w:pPr>
            <w:r>
              <w:t>Г. Шагонар</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143F66" w:rsidRPr="00CB32C6" w:rsidRDefault="0041357F" w:rsidP="00143F66">
            <w:pPr>
              <w:jc w:val="center"/>
            </w:pPr>
            <w:r>
              <w:t>Сандрай С.С.</w:t>
            </w:r>
          </w:p>
        </w:tc>
      </w:tr>
      <w:tr w:rsidR="0041357F" w:rsidRPr="00CB32C6" w:rsidTr="0041357F">
        <w:trPr>
          <w:trHeight w:val="411"/>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143F66">
            <w:pPr>
              <w:widowControl/>
              <w:numPr>
                <w:ilvl w:val="0"/>
                <w:numId w:val="28"/>
              </w:numPr>
              <w:suppressAutoHyphens w:val="0"/>
            </w:pP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0A296C">
            <w:pPr>
              <w:tabs>
                <w:tab w:val="left" w:pos="720"/>
              </w:tabs>
              <w:jc w:val="both"/>
              <w:rPr>
                <w:color w:val="000000"/>
              </w:rPr>
            </w:pPr>
            <w:r w:rsidRPr="00CB32C6">
              <w:rPr>
                <w:color w:val="000000"/>
              </w:rPr>
              <w:t>Руководители образовательных организаций</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0A296C">
            <w:pPr>
              <w:jc w:val="both"/>
              <w:rPr>
                <w:b/>
                <w:bCs/>
                <w:color w:val="000000"/>
              </w:rPr>
            </w:pPr>
            <w:r w:rsidRPr="00CB32C6">
              <w:rPr>
                <w:b/>
                <w:bCs/>
                <w:color w:val="000000"/>
              </w:rPr>
              <w:t>Личностно-профессиональная готовность руководителя  к участию в конкурсе профессионального</w:t>
            </w:r>
            <w:r>
              <w:rPr>
                <w:b/>
                <w:bCs/>
                <w:color w:val="000000"/>
              </w:rPr>
              <w:t xml:space="preserve"> мастерства «Лучший руководитель образовательной организации Республики Тыва- 2018»</w:t>
            </w:r>
          </w:p>
          <w:p w:rsidR="0041357F" w:rsidRPr="00CB32C6" w:rsidRDefault="0041357F" w:rsidP="000A296C">
            <w:pPr>
              <w:pStyle w:val="bodytext"/>
              <w:shd w:val="clear" w:color="auto" w:fill="FFFFFF"/>
              <w:spacing w:before="0" w:beforeAutospacing="0" w:after="0" w:afterAutospacing="0"/>
              <w:jc w:val="both"/>
              <w:rPr>
                <w:b/>
                <w:bCs/>
                <w:color w:val="FF0000"/>
              </w:rPr>
            </w:pPr>
            <w:r w:rsidRPr="00CB32C6">
              <w:rPr>
                <w:b/>
                <w:bCs/>
              </w:rPr>
              <w:t xml:space="preserve">В программе: </w:t>
            </w:r>
            <w:r w:rsidRPr="00CB32C6">
              <w:rPr>
                <w:bCs/>
              </w:rPr>
              <w:t>Теоретические основы подготовки участников конкурса к конкурсным заданиям.</w:t>
            </w:r>
            <w:r w:rsidRPr="00CB32C6">
              <w:rPr>
                <w:b/>
                <w:bCs/>
              </w:rPr>
              <w:t xml:space="preserve"> </w:t>
            </w:r>
            <w:r w:rsidRPr="00CB32C6">
              <w:rPr>
                <w:bCs/>
              </w:rPr>
              <w:t>Особенности конкурсных заданий и критерии их оценивания, требования к оформлению материалов, представленных к конкурсу. Повышение уровня профессионального мастерства участников конкурса.</w:t>
            </w: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0A296C">
            <w:pPr>
              <w:jc w:val="center"/>
            </w:pPr>
          </w:p>
          <w:p w:rsidR="0041357F" w:rsidRPr="00CB32C6" w:rsidRDefault="002F1A59" w:rsidP="000A296C">
            <w:pPr>
              <w:jc w:val="center"/>
            </w:pPr>
            <w:r>
              <w:t xml:space="preserve">26 </w:t>
            </w:r>
            <w:r w:rsidR="0041357F" w:rsidRPr="00CB32C6">
              <w:t>феврал</w:t>
            </w:r>
            <w:r>
              <w:t>я</w:t>
            </w:r>
          </w:p>
          <w:p w:rsidR="0041357F" w:rsidRPr="00CB32C6" w:rsidRDefault="0041357F" w:rsidP="000A296C">
            <w:pPr>
              <w:jc w:val="center"/>
            </w:pPr>
          </w:p>
          <w:p w:rsidR="0041357F" w:rsidRPr="00CB32C6" w:rsidRDefault="002F1A59" w:rsidP="000A296C">
            <w:pPr>
              <w:jc w:val="center"/>
              <w:rPr>
                <w:color w:val="000000"/>
              </w:rPr>
            </w:pPr>
            <w:r>
              <w:t>Г. Кызыл</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2B01D5" w:rsidRPr="00EF53F3" w:rsidRDefault="002B01D5" w:rsidP="002B01D5">
            <w:pPr>
              <w:rPr>
                <w:b/>
              </w:rPr>
            </w:pPr>
            <w:r w:rsidRPr="00EF53F3">
              <w:rPr>
                <w:b/>
              </w:rPr>
              <w:t>Ооржак А-К.С.</w:t>
            </w:r>
          </w:p>
          <w:p w:rsidR="0041357F" w:rsidRDefault="002F1A59" w:rsidP="00143F66">
            <w:pPr>
              <w:jc w:val="center"/>
            </w:pPr>
            <w:r>
              <w:t>Ооржак О.С.</w:t>
            </w:r>
          </w:p>
        </w:tc>
      </w:tr>
      <w:tr w:rsidR="0041357F" w:rsidRPr="00CB32C6" w:rsidTr="00CB32C6">
        <w:trPr>
          <w:trHeight w:val="1390"/>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143F66">
            <w:pPr>
              <w:widowControl/>
              <w:numPr>
                <w:ilvl w:val="0"/>
                <w:numId w:val="28"/>
              </w:numPr>
              <w:suppressAutoHyphens w:val="0"/>
            </w:pP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0A296C">
            <w:r w:rsidRPr="00CB32C6">
              <w:rPr>
                <w:color w:val="000000"/>
              </w:rPr>
              <w:t>Заместители руководителей образовательных организаций</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41357F" w:rsidP="002F1A59">
            <w:pPr>
              <w:jc w:val="both"/>
              <w:rPr>
                <w:b/>
                <w:bCs/>
                <w:color w:val="000000"/>
              </w:rPr>
            </w:pPr>
            <w:r w:rsidRPr="00CB32C6">
              <w:rPr>
                <w:b/>
                <w:bCs/>
                <w:color w:val="000000"/>
              </w:rPr>
              <w:t xml:space="preserve">Личностно-профессиональная готовность заместителя руководителя  к участию в конкурсе профессионального мастерства </w:t>
            </w:r>
            <w:r w:rsidR="002F1A59">
              <w:rPr>
                <w:b/>
                <w:bCs/>
                <w:color w:val="000000"/>
              </w:rPr>
              <w:t>«Лучший заместитель руководителя образовательной организации Республики Тыва- 2018»</w:t>
            </w:r>
          </w:p>
          <w:p w:rsidR="0041357F" w:rsidRPr="00CB32C6" w:rsidRDefault="0041357F" w:rsidP="000A296C">
            <w:pPr>
              <w:pStyle w:val="bodytext"/>
              <w:shd w:val="clear" w:color="auto" w:fill="FFFFFF"/>
              <w:spacing w:before="0" w:beforeAutospacing="0" w:after="0" w:afterAutospacing="0"/>
              <w:jc w:val="both"/>
              <w:rPr>
                <w:b/>
                <w:bCs/>
                <w:color w:val="000000"/>
              </w:rPr>
            </w:pPr>
            <w:r w:rsidRPr="00CB32C6">
              <w:rPr>
                <w:bCs/>
              </w:rPr>
              <w:t>Теоретические основы подготовки участников конкурса к конкурсным заданиям.</w:t>
            </w:r>
            <w:r w:rsidRPr="00CB32C6">
              <w:rPr>
                <w:b/>
                <w:bCs/>
              </w:rPr>
              <w:t xml:space="preserve"> </w:t>
            </w:r>
            <w:r w:rsidRPr="00CB32C6">
              <w:rPr>
                <w:bCs/>
              </w:rPr>
              <w:t>Особенности конкурсных заданий и критерии их оценивания, требования к оформлению материалов, представленных к конкурсу. Повышение уровня профессионального мастерства участников конкурса.</w:t>
            </w: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0A296C">
            <w:pPr>
              <w:jc w:val="center"/>
              <w:rPr>
                <w:color w:val="000000"/>
              </w:rPr>
            </w:pPr>
          </w:p>
          <w:p w:rsidR="0041357F" w:rsidRPr="00CB32C6" w:rsidRDefault="002F1A59" w:rsidP="000A296C">
            <w:pPr>
              <w:jc w:val="center"/>
              <w:rPr>
                <w:color w:val="000000"/>
              </w:rPr>
            </w:pPr>
            <w:r>
              <w:rPr>
                <w:color w:val="000000"/>
              </w:rPr>
              <w:t xml:space="preserve">26 </w:t>
            </w:r>
            <w:r w:rsidR="0041357F" w:rsidRPr="00CB32C6">
              <w:rPr>
                <w:color w:val="000000"/>
              </w:rPr>
              <w:t>февраля</w:t>
            </w:r>
          </w:p>
          <w:p w:rsidR="0041357F" w:rsidRPr="00CB32C6" w:rsidRDefault="0041357F" w:rsidP="000A296C">
            <w:pPr>
              <w:jc w:val="center"/>
              <w:rPr>
                <w:color w:val="000000"/>
              </w:rPr>
            </w:pPr>
          </w:p>
          <w:p w:rsidR="0041357F" w:rsidRPr="00CB32C6" w:rsidRDefault="002F1A59" w:rsidP="000A296C">
            <w:pPr>
              <w:jc w:val="center"/>
              <w:rPr>
                <w:color w:val="000000"/>
              </w:rPr>
            </w:pPr>
            <w:r>
              <w:rPr>
                <w:color w:val="000000"/>
              </w:rPr>
              <w:t>Г. Кызыл</w:t>
            </w:r>
          </w:p>
          <w:p w:rsidR="0041357F" w:rsidRPr="00CB32C6" w:rsidRDefault="0041357F" w:rsidP="000A296C">
            <w:pPr>
              <w:rPr>
                <w:color w:val="000000"/>
              </w:rPr>
            </w:pP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2B01D5" w:rsidRPr="00EF53F3" w:rsidRDefault="002B01D5" w:rsidP="002B01D5">
            <w:pPr>
              <w:rPr>
                <w:b/>
              </w:rPr>
            </w:pPr>
            <w:r w:rsidRPr="00EF53F3">
              <w:rPr>
                <w:b/>
              </w:rPr>
              <w:t>Ооржак А-К.С.</w:t>
            </w:r>
          </w:p>
          <w:p w:rsidR="0041357F" w:rsidRDefault="002F1A59" w:rsidP="00143F66">
            <w:pPr>
              <w:jc w:val="center"/>
            </w:pPr>
            <w:r>
              <w:t>Долдуг-Эник У.К.</w:t>
            </w:r>
          </w:p>
        </w:tc>
      </w:tr>
      <w:tr w:rsidR="0041357F" w:rsidRPr="00CB32C6" w:rsidTr="00CB32C6">
        <w:trPr>
          <w:trHeight w:val="1390"/>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143F66">
            <w:pPr>
              <w:widowControl/>
              <w:numPr>
                <w:ilvl w:val="0"/>
                <w:numId w:val="28"/>
              </w:numPr>
              <w:suppressAutoHyphens w:val="0"/>
            </w:pP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143F66">
            <w:pPr>
              <w:jc w:val="both"/>
              <w:rPr>
                <w:spacing w:val="-16"/>
                <w:lang w:eastAsia="ar-SA"/>
              </w:rPr>
            </w:pPr>
            <w:r w:rsidRPr="00CB32C6">
              <w:rPr>
                <w:spacing w:val="-16"/>
                <w:lang w:eastAsia="ar-SA"/>
              </w:rPr>
              <w:t>Муниципальные координаторы и руководители школ-участников</w:t>
            </w:r>
          </w:p>
          <w:p w:rsidR="0041357F" w:rsidRPr="00CB32C6" w:rsidRDefault="0041357F" w:rsidP="00143F66">
            <w:pPr>
              <w:tabs>
                <w:tab w:val="left" w:pos="720"/>
              </w:tabs>
              <w:jc w:val="both"/>
              <w:rPr>
                <w:color w:val="000000"/>
              </w:rPr>
            </w:pPr>
            <w:r w:rsidRPr="00CB32C6">
              <w:t xml:space="preserve">проекта «Успешный ученик»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143F66">
            <w:pPr>
              <w:jc w:val="both"/>
              <w:rPr>
                <w:b/>
                <w:bCs/>
                <w:color w:val="000000"/>
              </w:rPr>
            </w:pPr>
            <w:r w:rsidRPr="00CB32C6">
              <w:rPr>
                <w:b/>
                <w:bCs/>
                <w:color w:val="000000"/>
              </w:rPr>
              <w:t xml:space="preserve">Управленческие и организационно-методические аспекты реализации проекта </w:t>
            </w:r>
            <w:r w:rsidRPr="00CB32C6">
              <w:rPr>
                <w:b/>
              </w:rPr>
              <w:t>«Успешный ученик»</w:t>
            </w:r>
          </w:p>
          <w:p w:rsidR="0041357F" w:rsidRPr="00CB32C6" w:rsidRDefault="0041357F" w:rsidP="00143F66">
            <w:pPr>
              <w:pStyle w:val="bodytext"/>
              <w:shd w:val="clear" w:color="auto" w:fill="FFFFFF"/>
              <w:spacing w:before="0" w:beforeAutospacing="0" w:after="0" w:afterAutospacing="0"/>
              <w:jc w:val="both"/>
            </w:pPr>
            <w:r w:rsidRPr="00CB32C6">
              <w:rPr>
                <w:b/>
                <w:bCs/>
              </w:rPr>
              <w:t xml:space="preserve">В программе: </w:t>
            </w:r>
            <w:r w:rsidRPr="00CB32C6">
              <w:t>внедрение системы мер по повышению качества работы школ, с различными социальными статусами</w:t>
            </w:r>
          </w:p>
          <w:p w:rsidR="0041357F" w:rsidRPr="00CB32C6" w:rsidRDefault="0041357F" w:rsidP="00143F66">
            <w:pPr>
              <w:pStyle w:val="bodytext"/>
              <w:shd w:val="clear" w:color="auto" w:fill="FFFFFF"/>
              <w:spacing w:before="0" w:beforeAutospacing="0" w:after="0" w:afterAutospacing="0"/>
              <w:jc w:val="both"/>
              <w:rPr>
                <w:b/>
                <w:bCs/>
                <w:color w:val="FF0000"/>
              </w:rPr>
            </w:pP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1357F" w:rsidRPr="00CB32C6" w:rsidRDefault="0041357F" w:rsidP="00143F66">
            <w:pPr>
              <w:jc w:val="center"/>
            </w:pPr>
          </w:p>
          <w:p w:rsidR="0041357F" w:rsidRDefault="0041357F" w:rsidP="00143F66">
            <w:pPr>
              <w:jc w:val="center"/>
            </w:pPr>
            <w:r>
              <w:t>6 марта</w:t>
            </w:r>
          </w:p>
          <w:p w:rsidR="0041357F" w:rsidRPr="00CB32C6" w:rsidRDefault="0041357F" w:rsidP="00143F66">
            <w:pPr>
              <w:jc w:val="center"/>
              <w:rPr>
                <w:color w:val="000000"/>
              </w:rPr>
            </w:pPr>
            <w:r>
              <w:t>С. Кызыл-Мажаалык</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41357F" w:rsidRPr="00CB32C6" w:rsidRDefault="0041357F" w:rsidP="00143F66">
            <w:pPr>
              <w:jc w:val="center"/>
            </w:pPr>
            <w:r>
              <w:t>Ооржак О.С.</w:t>
            </w:r>
          </w:p>
        </w:tc>
      </w:tr>
      <w:tr w:rsidR="002F1A59" w:rsidRPr="00CB32C6" w:rsidTr="00CB32C6">
        <w:trPr>
          <w:trHeight w:val="1303"/>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143F66">
            <w:pPr>
              <w:widowControl/>
              <w:numPr>
                <w:ilvl w:val="0"/>
                <w:numId w:val="28"/>
              </w:numPr>
              <w:suppressAutoHyphens w:val="0"/>
            </w:pPr>
            <w:r w:rsidRPr="00CB32C6">
              <w:t xml:space="preserve">4 </w:t>
            </w: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0A296C">
            <w:pPr>
              <w:jc w:val="both"/>
              <w:rPr>
                <w:spacing w:val="-16"/>
                <w:lang w:eastAsia="ar-SA"/>
              </w:rPr>
            </w:pPr>
            <w:r w:rsidRPr="00CB32C6">
              <w:rPr>
                <w:spacing w:val="-16"/>
                <w:lang w:eastAsia="ar-SA"/>
              </w:rPr>
              <w:t>Муниципальные координаторы и руководители школ-участников</w:t>
            </w:r>
          </w:p>
          <w:p w:rsidR="002F1A59" w:rsidRPr="00CB32C6" w:rsidRDefault="002F1A59" w:rsidP="000A296C">
            <w:pPr>
              <w:tabs>
                <w:tab w:val="left" w:pos="720"/>
              </w:tabs>
              <w:jc w:val="both"/>
              <w:rPr>
                <w:color w:val="000000"/>
              </w:rPr>
            </w:pPr>
            <w:r w:rsidRPr="00CB32C6">
              <w:t xml:space="preserve">проекта «Успешный ученик»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0A296C">
            <w:pPr>
              <w:jc w:val="both"/>
              <w:rPr>
                <w:b/>
                <w:bCs/>
                <w:color w:val="000000"/>
              </w:rPr>
            </w:pPr>
            <w:r w:rsidRPr="00CB32C6">
              <w:rPr>
                <w:b/>
                <w:bCs/>
                <w:color w:val="000000"/>
              </w:rPr>
              <w:t xml:space="preserve">Управленческие и организационно-методические аспекты реализации проекта </w:t>
            </w:r>
            <w:r w:rsidRPr="00CB32C6">
              <w:rPr>
                <w:b/>
              </w:rPr>
              <w:t>«Успешный ученик»</w:t>
            </w:r>
          </w:p>
          <w:p w:rsidR="002F1A59" w:rsidRPr="00CB32C6" w:rsidRDefault="002F1A59" w:rsidP="000A296C">
            <w:pPr>
              <w:pStyle w:val="bodytext"/>
              <w:shd w:val="clear" w:color="auto" w:fill="FFFFFF"/>
              <w:spacing w:before="0" w:beforeAutospacing="0" w:after="0" w:afterAutospacing="0"/>
              <w:jc w:val="both"/>
            </w:pPr>
            <w:r w:rsidRPr="00CB32C6">
              <w:rPr>
                <w:b/>
                <w:bCs/>
              </w:rPr>
              <w:t xml:space="preserve">В программе: </w:t>
            </w:r>
            <w:r w:rsidRPr="00CB32C6">
              <w:t>внедрение системы мер по повышению качества работы школ, с различными социальными статусами</w:t>
            </w:r>
          </w:p>
          <w:p w:rsidR="002F1A59" w:rsidRPr="00CB32C6" w:rsidRDefault="002F1A59" w:rsidP="000A296C">
            <w:pPr>
              <w:pStyle w:val="bodytext"/>
              <w:shd w:val="clear" w:color="auto" w:fill="FFFFFF"/>
              <w:spacing w:before="0" w:beforeAutospacing="0" w:after="0" w:afterAutospacing="0"/>
              <w:jc w:val="both"/>
              <w:rPr>
                <w:b/>
                <w:bCs/>
                <w:color w:val="FF0000"/>
              </w:rPr>
            </w:pP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Default="002F1A59" w:rsidP="002F1A59">
            <w:pPr>
              <w:jc w:val="both"/>
              <w:rPr>
                <w:color w:val="000000"/>
              </w:rPr>
            </w:pPr>
            <w:r>
              <w:rPr>
                <w:color w:val="000000"/>
              </w:rPr>
              <w:t>14 марта</w:t>
            </w:r>
          </w:p>
          <w:p w:rsidR="002F1A59" w:rsidRPr="00CB32C6" w:rsidRDefault="002F1A59" w:rsidP="002F1A59">
            <w:pPr>
              <w:jc w:val="both"/>
              <w:rPr>
                <w:color w:val="000000"/>
              </w:rPr>
            </w:pPr>
            <w:r>
              <w:rPr>
                <w:color w:val="000000"/>
              </w:rPr>
              <w:t>Г. Чадаан</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2F1A59" w:rsidRPr="00CB32C6" w:rsidRDefault="002F1A59" w:rsidP="00143F66">
            <w:pPr>
              <w:jc w:val="center"/>
            </w:pPr>
            <w:r>
              <w:t>Сандрай С.С.</w:t>
            </w:r>
          </w:p>
        </w:tc>
      </w:tr>
      <w:tr w:rsidR="002F1A59" w:rsidRPr="00CB32C6" w:rsidTr="00CB32C6">
        <w:trPr>
          <w:trHeight w:val="269"/>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143F66">
            <w:pPr>
              <w:widowControl/>
              <w:numPr>
                <w:ilvl w:val="0"/>
                <w:numId w:val="28"/>
              </w:numPr>
              <w:suppressAutoHyphens w:val="0"/>
            </w:pPr>
            <w:r w:rsidRPr="00CB32C6">
              <w:t>5</w:t>
            </w: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F7C50" w:rsidRDefault="002F1A59" w:rsidP="000A296C">
            <w:r w:rsidRPr="00CB32C6">
              <w:t>Педагоги ОО</w:t>
            </w:r>
          </w:p>
          <w:p w:rsidR="001F7C50" w:rsidRPr="001F7C50" w:rsidRDefault="001F7C50" w:rsidP="001F7C50">
            <w:pPr>
              <w:pStyle w:val="a3"/>
              <w:spacing w:after="0"/>
            </w:pPr>
            <w:r>
              <w:t>(</w:t>
            </w:r>
            <w:r w:rsidRPr="001F7C50">
              <w:rPr>
                <w:i/>
              </w:rPr>
              <w:t>В рамках проекта центра)</w:t>
            </w:r>
          </w:p>
          <w:p w:rsidR="002F1A59" w:rsidRPr="00CB32C6" w:rsidRDefault="002F1A59" w:rsidP="000A296C">
            <w:r w:rsidRPr="00CB32C6">
              <w:t xml:space="preserve">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F7C50" w:rsidRDefault="001F7C50" w:rsidP="001F7C50">
            <w:pPr>
              <w:pStyle w:val="bodytext"/>
              <w:shd w:val="clear" w:color="auto" w:fill="FFFFFF"/>
              <w:spacing w:before="0" w:beforeAutospacing="0" w:after="0" w:afterAutospacing="0"/>
              <w:jc w:val="both"/>
              <w:rPr>
                <w:b/>
                <w:bCs/>
              </w:rPr>
            </w:pPr>
            <w:r>
              <w:rPr>
                <w:b/>
                <w:bCs/>
              </w:rPr>
              <w:t>Формиование проффессионального самоопределения учащихся</w:t>
            </w:r>
            <w:r w:rsidRPr="00CB32C6">
              <w:rPr>
                <w:b/>
                <w:bCs/>
              </w:rPr>
              <w:t xml:space="preserve"> </w:t>
            </w:r>
          </w:p>
          <w:p w:rsidR="002F1A59" w:rsidRPr="00CB32C6" w:rsidRDefault="002F1A59" w:rsidP="00372B5A">
            <w:pPr>
              <w:pStyle w:val="bodytext"/>
              <w:shd w:val="clear" w:color="auto" w:fill="FFFFFF"/>
              <w:spacing w:before="0" w:beforeAutospacing="0" w:after="0" w:afterAutospacing="0"/>
              <w:jc w:val="both"/>
              <w:rPr>
                <w:b/>
                <w:bCs/>
                <w:color w:val="000000"/>
              </w:rPr>
            </w:pPr>
            <w:r w:rsidRPr="00CB32C6">
              <w:rPr>
                <w:b/>
                <w:bCs/>
              </w:rPr>
              <w:t xml:space="preserve">В программе: </w:t>
            </w:r>
            <w:r w:rsidR="001F7C50" w:rsidRPr="00372B5A">
              <w:rPr>
                <w:bCs/>
              </w:rPr>
              <w:t>Формирование у учащихся обоснованного выбора будущео профильного обучения, развития умения анализировать профессиональную деятельность и соотносить свои способности с требованиями профессий, сферы трудовой деятельности человек</w:t>
            </w:r>
            <w:r w:rsidR="00372B5A" w:rsidRPr="00372B5A">
              <w:rPr>
                <w:bCs/>
              </w:rPr>
              <w:t>а.</w:t>
            </w:r>
            <w:r w:rsidR="00372B5A">
              <w:rPr>
                <w:b/>
                <w:bCs/>
              </w:rPr>
              <w:t xml:space="preserve"> </w:t>
            </w: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Default="002F1A59" w:rsidP="00143F66">
            <w:pPr>
              <w:rPr>
                <w:color w:val="000000"/>
              </w:rPr>
            </w:pPr>
            <w:r>
              <w:rPr>
                <w:color w:val="000000"/>
              </w:rPr>
              <w:t>24 октября</w:t>
            </w:r>
          </w:p>
          <w:p w:rsidR="002F1A59" w:rsidRDefault="002F1A59" w:rsidP="00143F66">
            <w:pPr>
              <w:rPr>
                <w:color w:val="000000"/>
              </w:rPr>
            </w:pPr>
          </w:p>
          <w:p w:rsidR="002F1A59" w:rsidRDefault="002F1A59" w:rsidP="00143F66">
            <w:pPr>
              <w:rPr>
                <w:color w:val="000000"/>
              </w:rPr>
            </w:pPr>
            <w:r>
              <w:rPr>
                <w:color w:val="000000"/>
              </w:rPr>
              <w:t>С. Суг-Аксы</w:t>
            </w:r>
          </w:p>
          <w:p w:rsidR="002F1A59" w:rsidRPr="00CB32C6" w:rsidRDefault="002F1A59" w:rsidP="00143F66">
            <w:pPr>
              <w:rPr>
                <w:color w:val="000000"/>
              </w:rPr>
            </w:pP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2F1A59" w:rsidRPr="00CB32C6" w:rsidRDefault="002F1A59" w:rsidP="00143F66">
            <w:pPr>
              <w:jc w:val="center"/>
            </w:pPr>
            <w:r>
              <w:t>Чаш-оол Ю.А.</w:t>
            </w:r>
          </w:p>
        </w:tc>
      </w:tr>
      <w:tr w:rsidR="002F1A59" w:rsidRPr="00CB32C6" w:rsidTr="00CB32C6">
        <w:trPr>
          <w:trHeight w:val="269"/>
        </w:trPr>
        <w:tc>
          <w:tcPr>
            <w:tcW w:w="71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143F66">
            <w:pPr>
              <w:widowControl/>
              <w:numPr>
                <w:ilvl w:val="0"/>
                <w:numId w:val="28"/>
              </w:numPr>
              <w:suppressAutoHyphens w:val="0"/>
            </w:pPr>
            <w:r w:rsidRPr="00CB32C6">
              <w:t>6</w:t>
            </w:r>
          </w:p>
        </w:tc>
        <w:tc>
          <w:tcPr>
            <w:tcW w:w="1559"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0A296C">
            <w:r w:rsidRPr="00CB32C6">
              <w:t xml:space="preserve">Педагоги ОО </w:t>
            </w:r>
          </w:p>
        </w:tc>
        <w:tc>
          <w:tcPr>
            <w:tcW w:w="4961"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1F7C50" w:rsidRDefault="001F7C50" w:rsidP="000A296C">
            <w:pPr>
              <w:pStyle w:val="bodytext"/>
              <w:shd w:val="clear" w:color="auto" w:fill="FFFFFF"/>
              <w:spacing w:before="0" w:beforeAutospacing="0" w:after="0" w:afterAutospacing="0"/>
              <w:jc w:val="both"/>
              <w:rPr>
                <w:b/>
                <w:bCs/>
              </w:rPr>
            </w:pPr>
            <w:r>
              <w:rPr>
                <w:b/>
                <w:bCs/>
              </w:rPr>
              <w:t>Формиование проффессионального самоопределения учащихся</w:t>
            </w:r>
            <w:r w:rsidRPr="00CB32C6">
              <w:rPr>
                <w:b/>
                <w:bCs/>
              </w:rPr>
              <w:t xml:space="preserve"> </w:t>
            </w:r>
          </w:p>
          <w:p w:rsidR="002F1A59" w:rsidRPr="00CB32C6" w:rsidRDefault="002F1A59" w:rsidP="000A296C">
            <w:pPr>
              <w:pStyle w:val="bodytext"/>
              <w:shd w:val="clear" w:color="auto" w:fill="FFFFFF"/>
              <w:spacing w:before="0" w:beforeAutospacing="0" w:after="0" w:afterAutospacing="0"/>
              <w:jc w:val="both"/>
              <w:rPr>
                <w:b/>
                <w:bCs/>
                <w:color w:val="000000"/>
              </w:rPr>
            </w:pPr>
            <w:r w:rsidRPr="00CB32C6">
              <w:rPr>
                <w:b/>
                <w:bCs/>
              </w:rPr>
              <w:t xml:space="preserve">В программе: </w:t>
            </w:r>
            <w:r w:rsidR="00372B5A" w:rsidRPr="00372B5A">
              <w:rPr>
                <w:bCs/>
              </w:rPr>
              <w:t>Формирование у учащихся обоснованного выбора будущео профильного обучения, развития умения анализировать профессиональную деятельность и соотносить свои способности с требованиями профессий, сферы трудовой деятельности человека.</w:t>
            </w:r>
          </w:p>
        </w:tc>
        <w:tc>
          <w:tcPr>
            <w:tcW w:w="12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2F1A59" w:rsidRPr="00CB32C6" w:rsidRDefault="002F1A59" w:rsidP="00143F66">
            <w:pPr>
              <w:jc w:val="center"/>
              <w:rPr>
                <w:color w:val="000000"/>
              </w:rPr>
            </w:pPr>
            <w:r>
              <w:rPr>
                <w:color w:val="000000"/>
              </w:rPr>
              <w:t xml:space="preserve">5 декабря </w:t>
            </w:r>
          </w:p>
          <w:p w:rsidR="002F1A59" w:rsidRPr="00CB32C6" w:rsidRDefault="002F1A59" w:rsidP="00143F66">
            <w:pPr>
              <w:jc w:val="center"/>
              <w:rPr>
                <w:color w:val="000000"/>
              </w:rPr>
            </w:pPr>
          </w:p>
          <w:p w:rsidR="002F1A59" w:rsidRPr="00CB32C6" w:rsidRDefault="002F1A59" w:rsidP="00143F66">
            <w:pPr>
              <w:jc w:val="center"/>
              <w:rPr>
                <w:color w:val="000000"/>
              </w:rPr>
            </w:pPr>
            <w:r>
              <w:rPr>
                <w:color w:val="000000"/>
              </w:rPr>
              <w:t>П. Хову-Аксы</w:t>
            </w:r>
          </w:p>
        </w:tc>
        <w:tc>
          <w:tcPr>
            <w:tcW w:w="1459"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2F1A59" w:rsidRPr="00CB32C6" w:rsidRDefault="002F1A59" w:rsidP="00143F66">
            <w:pPr>
              <w:jc w:val="center"/>
              <w:rPr>
                <w:color w:val="000000"/>
              </w:rPr>
            </w:pPr>
            <w:r>
              <w:t>Сандрай С.С.</w:t>
            </w:r>
          </w:p>
        </w:tc>
      </w:tr>
    </w:tbl>
    <w:p w:rsidR="00143F66" w:rsidRPr="00CB32C6" w:rsidRDefault="00143F66" w:rsidP="00143F66">
      <w:pPr>
        <w:jc w:val="center"/>
        <w:rPr>
          <w:b/>
          <w:color w:val="000000"/>
        </w:rPr>
      </w:pPr>
    </w:p>
    <w:p w:rsidR="00143F66" w:rsidRPr="00CB32C6" w:rsidRDefault="00143F66" w:rsidP="00143F66">
      <w:pPr>
        <w:jc w:val="center"/>
        <w:rPr>
          <w:b/>
          <w:color w:val="000000"/>
        </w:rPr>
      </w:pPr>
    </w:p>
    <w:p w:rsidR="00143F66" w:rsidRPr="00CB32C6" w:rsidRDefault="00143F66" w:rsidP="00143F66">
      <w:pPr>
        <w:jc w:val="center"/>
        <w:rPr>
          <w:b/>
          <w:color w:val="000000"/>
        </w:rPr>
      </w:pPr>
      <w:r w:rsidRPr="00CB32C6">
        <w:rPr>
          <w:b/>
          <w:color w:val="000000"/>
        </w:rPr>
        <w:t>Консультации, совещани</w:t>
      </w:r>
      <w:r w:rsidR="002F1A59">
        <w:rPr>
          <w:b/>
          <w:color w:val="000000"/>
        </w:rPr>
        <w:t>я</w:t>
      </w:r>
      <w:r w:rsidRPr="00CB32C6">
        <w:rPr>
          <w:b/>
          <w:color w:val="000000"/>
        </w:rPr>
        <w:t xml:space="preserve"> (ВКС)</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252"/>
        <w:gridCol w:w="1418"/>
        <w:gridCol w:w="2127"/>
      </w:tblGrid>
      <w:tr w:rsidR="00143F66" w:rsidRPr="00CB32C6" w:rsidTr="00250CD3">
        <w:tc>
          <w:tcPr>
            <w:tcW w:w="2269" w:type="dxa"/>
          </w:tcPr>
          <w:p w:rsidR="00143F66" w:rsidRPr="00CB32C6" w:rsidRDefault="00143F66" w:rsidP="00143F66">
            <w:pPr>
              <w:jc w:val="center"/>
              <w:rPr>
                <w:b/>
                <w:bCs/>
                <w:color w:val="000000"/>
              </w:rPr>
            </w:pPr>
            <w:r w:rsidRPr="00CB32C6">
              <w:rPr>
                <w:b/>
                <w:bCs/>
                <w:color w:val="000000"/>
              </w:rPr>
              <w:t>Категория</w:t>
            </w:r>
          </w:p>
        </w:tc>
        <w:tc>
          <w:tcPr>
            <w:tcW w:w="4252" w:type="dxa"/>
          </w:tcPr>
          <w:p w:rsidR="00143F66" w:rsidRPr="00CB32C6" w:rsidRDefault="00143F66" w:rsidP="00143F66">
            <w:pPr>
              <w:jc w:val="center"/>
              <w:rPr>
                <w:b/>
                <w:bCs/>
                <w:color w:val="000000"/>
              </w:rPr>
            </w:pPr>
            <w:r w:rsidRPr="00CB32C6">
              <w:rPr>
                <w:b/>
                <w:bCs/>
                <w:color w:val="000000"/>
              </w:rPr>
              <w:t>Тема</w:t>
            </w:r>
          </w:p>
        </w:tc>
        <w:tc>
          <w:tcPr>
            <w:tcW w:w="1418" w:type="dxa"/>
          </w:tcPr>
          <w:p w:rsidR="00143F66" w:rsidRPr="00CB32C6" w:rsidRDefault="00143F66" w:rsidP="00143F66">
            <w:pPr>
              <w:jc w:val="center"/>
              <w:rPr>
                <w:b/>
                <w:bCs/>
                <w:color w:val="000000"/>
              </w:rPr>
            </w:pPr>
            <w:r w:rsidRPr="00CB32C6">
              <w:rPr>
                <w:b/>
                <w:bCs/>
                <w:color w:val="000000"/>
              </w:rPr>
              <w:t>Сроки</w:t>
            </w:r>
          </w:p>
        </w:tc>
        <w:tc>
          <w:tcPr>
            <w:tcW w:w="2127" w:type="dxa"/>
          </w:tcPr>
          <w:p w:rsidR="00143F66" w:rsidRPr="00CB32C6" w:rsidRDefault="00143F66" w:rsidP="00143F66">
            <w:pPr>
              <w:jc w:val="center"/>
              <w:rPr>
                <w:b/>
                <w:bCs/>
                <w:color w:val="000000"/>
              </w:rPr>
            </w:pPr>
            <w:r w:rsidRPr="00CB32C6">
              <w:rPr>
                <w:b/>
                <w:bCs/>
                <w:color w:val="000000"/>
              </w:rPr>
              <w:t>Место проведения,</w:t>
            </w:r>
          </w:p>
          <w:p w:rsidR="00143F66" w:rsidRPr="00CB32C6" w:rsidRDefault="00143F66" w:rsidP="00143F66">
            <w:pPr>
              <w:jc w:val="center"/>
              <w:rPr>
                <w:b/>
                <w:bCs/>
                <w:color w:val="000000"/>
              </w:rPr>
            </w:pPr>
            <w:r w:rsidRPr="00CB32C6">
              <w:rPr>
                <w:b/>
                <w:bCs/>
                <w:color w:val="000000"/>
              </w:rPr>
              <w:t>ответственные</w:t>
            </w:r>
          </w:p>
        </w:tc>
      </w:tr>
      <w:tr w:rsidR="00143F66" w:rsidRPr="00CB32C6" w:rsidTr="00250CD3">
        <w:trPr>
          <w:trHeight w:val="234"/>
        </w:trPr>
        <w:tc>
          <w:tcPr>
            <w:tcW w:w="10066" w:type="dxa"/>
            <w:gridSpan w:val="4"/>
          </w:tcPr>
          <w:p w:rsidR="00143F66" w:rsidRPr="00CB32C6" w:rsidRDefault="00143F66" w:rsidP="00143F66">
            <w:pPr>
              <w:pStyle w:val="a3"/>
              <w:snapToGrid w:val="0"/>
              <w:jc w:val="center"/>
              <w:rPr>
                <w:b/>
                <w:bCs/>
              </w:rPr>
            </w:pPr>
            <w:r w:rsidRPr="00CB32C6">
              <w:rPr>
                <w:b/>
                <w:bCs/>
                <w:color w:val="000000"/>
              </w:rPr>
              <w:t>Консультации</w:t>
            </w:r>
          </w:p>
        </w:tc>
      </w:tr>
      <w:tr w:rsidR="00143F66" w:rsidRPr="00CB32C6" w:rsidTr="00250CD3">
        <w:trPr>
          <w:trHeight w:val="1572"/>
        </w:trPr>
        <w:tc>
          <w:tcPr>
            <w:tcW w:w="2269" w:type="dxa"/>
          </w:tcPr>
          <w:p w:rsidR="00143F66" w:rsidRPr="00CB32C6" w:rsidRDefault="00143F66" w:rsidP="00143F66">
            <w:pPr>
              <w:tabs>
                <w:tab w:val="left" w:pos="1692"/>
              </w:tabs>
              <w:rPr>
                <w:color w:val="000000"/>
              </w:rPr>
            </w:pPr>
            <w:r w:rsidRPr="00CB32C6">
              <w:rPr>
                <w:color w:val="000000"/>
              </w:rPr>
              <w:t>Руководители образовательных организаций, заместители руководителей, педагогические работники</w:t>
            </w:r>
          </w:p>
        </w:tc>
        <w:tc>
          <w:tcPr>
            <w:tcW w:w="4252" w:type="dxa"/>
          </w:tcPr>
          <w:p w:rsidR="00143F66" w:rsidRPr="00CB32C6" w:rsidRDefault="00143F66" w:rsidP="00372B5A">
            <w:pPr>
              <w:jc w:val="both"/>
              <w:rPr>
                <w:color w:val="000000"/>
              </w:rPr>
            </w:pPr>
            <w:r w:rsidRPr="00CB32C6">
              <w:rPr>
                <w:color w:val="000000"/>
              </w:rPr>
              <w:t xml:space="preserve">«Технологическая поддержка проектной деятельности» </w:t>
            </w:r>
          </w:p>
          <w:p w:rsidR="00143F66" w:rsidRPr="00CB32C6" w:rsidRDefault="00143F66" w:rsidP="00372B5A">
            <w:pPr>
              <w:jc w:val="both"/>
              <w:rPr>
                <w:color w:val="000000"/>
              </w:rPr>
            </w:pPr>
            <w:r w:rsidRPr="00CB32C6">
              <w:rPr>
                <w:b/>
                <w:bCs/>
                <w:color w:val="000000"/>
              </w:rPr>
              <w:t xml:space="preserve">В программе: </w:t>
            </w:r>
            <w:r w:rsidRPr="00CB32C6">
              <w:rPr>
                <w:color w:val="000000"/>
              </w:rPr>
              <w:t xml:space="preserve">оказание консультационной помощи </w:t>
            </w:r>
            <w:r w:rsidR="00372B5A">
              <w:rPr>
                <w:color w:val="000000"/>
              </w:rPr>
              <w:t xml:space="preserve">при работе с ИСУП </w:t>
            </w:r>
            <w:r w:rsidRPr="00CB32C6">
              <w:rPr>
                <w:color w:val="000000"/>
              </w:rPr>
              <w:t xml:space="preserve">и методического сопровождения по проблемным вопросам </w:t>
            </w:r>
          </w:p>
        </w:tc>
        <w:tc>
          <w:tcPr>
            <w:tcW w:w="1418" w:type="dxa"/>
          </w:tcPr>
          <w:p w:rsidR="00143F66" w:rsidRPr="00CB32C6" w:rsidRDefault="00143F66" w:rsidP="00143F66">
            <w:pPr>
              <w:jc w:val="center"/>
              <w:rPr>
                <w:color w:val="000000"/>
              </w:rPr>
            </w:pPr>
            <w:r w:rsidRPr="00CB32C6">
              <w:rPr>
                <w:color w:val="000000"/>
              </w:rPr>
              <w:t>в течение года</w:t>
            </w:r>
          </w:p>
        </w:tc>
        <w:tc>
          <w:tcPr>
            <w:tcW w:w="2127" w:type="dxa"/>
          </w:tcPr>
          <w:p w:rsidR="00143F66" w:rsidRPr="00CB32C6" w:rsidRDefault="00143F66" w:rsidP="00143F66">
            <w:pPr>
              <w:jc w:val="center"/>
              <w:rPr>
                <w:color w:val="000000"/>
              </w:rPr>
            </w:pPr>
            <w:r w:rsidRPr="00CB32C6">
              <w:rPr>
                <w:color w:val="000000"/>
              </w:rPr>
              <w:t xml:space="preserve">МОУО </w:t>
            </w:r>
          </w:p>
        </w:tc>
      </w:tr>
      <w:tr w:rsidR="00143F66" w:rsidRPr="00CB32C6" w:rsidTr="00250CD3">
        <w:tc>
          <w:tcPr>
            <w:tcW w:w="10066" w:type="dxa"/>
            <w:gridSpan w:val="4"/>
            <w:vAlign w:val="center"/>
          </w:tcPr>
          <w:p w:rsidR="00143F66" w:rsidRPr="00CB32C6" w:rsidRDefault="00143F66" w:rsidP="00372B5A">
            <w:pPr>
              <w:jc w:val="center"/>
              <w:rPr>
                <w:color w:val="000000"/>
              </w:rPr>
            </w:pPr>
            <w:r w:rsidRPr="00CB32C6">
              <w:rPr>
                <w:b/>
                <w:color w:val="000000"/>
              </w:rPr>
              <w:t>Совещани</w:t>
            </w:r>
            <w:r w:rsidR="00372B5A">
              <w:rPr>
                <w:b/>
                <w:color w:val="000000"/>
              </w:rPr>
              <w:t>я</w:t>
            </w:r>
          </w:p>
        </w:tc>
      </w:tr>
      <w:tr w:rsidR="00143F66" w:rsidRPr="00CB32C6" w:rsidTr="00250CD3">
        <w:tc>
          <w:tcPr>
            <w:tcW w:w="2269" w:type="dxa"/>
            <w:vAlign w:val="center"/>
          </w:tcPr>
          <w:p w:rsidR="00143F66" w:rsidRPr="00CB32C6" w:rsidRDefault="00143F66" w:rsidP="00143F66">
            <w:pPr>
              <w:rPr>
                <w:color w:val="000000"/>
              </w:rPr>
            </w:pPr>
            <w:r w:rsidRPr="00CB32C6">
              <w:rPr>
                <w:color w:val="000000"/>
              </w:rPr>
              <w:t>Проектные команды МОУО</w:t>
            </w:r>
          </w:p>
        </w:tc>
        <w:tc>
          <w:tcPr>
            <w:tcW w:w="4252" w:type="dxa"/>
            <w:vAlign w:val="center"/>
          </w:tcPr>
          <w:p w:rsidR="00143F66" w:rsidRPr="00CB32C6" w:rsidRDefault="00143F66" w:rsidP="00143F66">
            <w:pPr>
              <w:jc w:val="both"/>
              <w:rPr>
                <w:color w:val="000000"/>
              </w:rPr>
            </w:pPr>
            <w:r w:rsidRPr="00CB32C6">
              <w:rPr>
                <w:b/>
                <w:bCs/>
                <w:color w:val="000000"/>
              </w:rPr>
              <w:t>«</w:t>
            </w:r>
            <w:r w:rsidRPr="00CB32C6">
              <w:rPr>
                <w:color w:val="000000"/>
              </w:rPr>
              <w:t xml:space="preserve">Организационно-методические аспекты реализации проекта «Успешный ученик» </w:t>
            </w:r>
          </w:p>
        </w:tc>
        <w:tc>
          <w:tcPr>
            <w:tcW w:w="1418" w:type="dxa"/>
          </w:tcPr>
          <w:p w:rsidR="00143F66" w:rsidRPr="00CB32C6" w:rsidRDefault="00143F66" w:rsidP="00143F66">
            <w:pPr>
              <w:jc w:val="center"/>
              <w:rPr>
                <w:color w:val="000000"/>
              </w:rPr>
            </w:pPr>
            <w:r w:rsidRPr="00CB32C6">
              <w:rPr>
                <w:color w:val="000000"/>
              </w:rPr>
              <w:t>в течение года</w:t>
            </w:r>
          </w:p>
        </w:tc>
        <w:tc>
          <w:tcPr>
            <w:tcW w:w="2127" w:type="dxa"/>
          </w:tcPr>
          <w:p w:rsidR="00143F66" w:rsidRPr="00CB32C6" w:rsidRDefault="00143F66" w:rsidP="00143F66">
            <w:pPr>
              <w:jc w:val="center"/>
              <w:rPr>
                <w:color w:val="000000"/>
              </w:rPr>
            </w:pPr>
            <w:r w:rsidRPr="00CB32C6">
              <w:rPr>
                <w:color w:val="000000"/>
              </w:rPr>
              <w:t>МОУО</w:t>
            </w:r>
          </w:p>
        </w:tc>
      </w:tr>
      <w:tr w:rsidR="00143F66" w:rsidRPr="00CB32C6" w:rsidTr="00250CD3">
        <w:tc>
          <w:tcPr>
            <w:tcW w:w="2269" w:type="dxa"/>
            <w:vAlign w:val="center"/>
          </w:tcPr>
          <w:p w:rsidR="00143F66" w:rsidRPr="00CB32C6" w:rsidRDefault="00143F66" w:rsidP="00143F66">
            <w:pPr>
              <w:jc w:val="both"/>
              <w:rPr>
                <w:bCs/>
                <w:color w:val="000000"/>
              </w:rPr>
            </w:pPr>
            <w:r w:rsidRPr="00CB32C6">
              <w:rPr>
                <w:bCs/>
                <w:color w:val="000000"/>
              </w:rPr>
              <w:t>РМО</w:t>
            </w:r>
          </w:p>
        </w:tc>
        <w:tc>
          <w:tcPr>
            <w:tcW w:w="4252" w:type="dxa"/>
            <w:vAlign w:val="center"/>
          </w:tcPr>
          <w:p w:rsidR="00143F66" w:rsidRPr="00CB32C6" w:rsidRDefault="00143F66" w:rsidP="00143F66">
            <w:pPr>
              <w:jc w:val="both"/>
              <w:rPr>
                <w:bCs/>
                <w:color w:val="000000"/>
              </w:rPr>
            </w:pPr>
            <w:r w:rsidRPr="00CB32C6">
              <w:rPr>
                <w:bCs/>
                <w:color w:val="000000"/>
              </w:rPr>
              <w:t>Проведение заседаний РМО</w:t>
            </w:r>
          </w:p>
        </w:tc>
        <w:tc>
          <w:tcPr>
            <w:tcW w:w="1418" w:type="dxa"/>
          </w:tcPr>
          <w:p w:rsidR="00143F66" w:rsidRPr="00CB32C6" w:rsidRDefault="00143F66" w:rsidP="00143F66">
            <w:pPr>
              <w:pStyle w:val="af4"/>
              <w:jc w:val="center"/>
              <w:rPr>
                <w:rFonts w:ascii="Times New Roman" w:hAnsi="Times New Roman"/>
                <w:bCs/>
                <w:color w:val="000000"/>
                <w:sz w:val="24"/>
                <w:szCs w:val="24"/>
                <w:lang w:eastAsia="en-US"/>
              </w:rPr>
            </w:pPr>
            <w:r w:rsidRPr="00CB32C6">
              <w:rPr>
                <w:rFonts w:ascii="Times New Roman" w:hAnsi="Times New Roman"/>
                <w:bCs/>
                <w:color w:val="000000"/>
                <w:sz w:val="24"/>
                <w:szCs w:val="24"/>
                <w:lang w:eastAsia="en-US"/>
              </w:rPr>
              <w:t>12.01.2018</w:t>
            </w:r>
          </w:p>
          <w:p w:rsidR="00143F66" w:rsidRPr="00CB32C6" w:rsidRDefault="00143F66" w:rsidP="00143F66">
            <w:pPr>
              <w:pStyle w:val="af4"/>
              <w:jc w:val="center"/>
              <w:rPr>
                <w:rFonts w:ascii="Times New Roman" w:hAnsi="Times New Roman"/>
                <w:bCs/>
                <w:color w:val="000000"/>
                <w:sz w:val="24"/>
                <w:szCs w:val="24"/>
                <w:lang w:eastAsia="en-US"/>
              </w:rPr>
            </w:pPr>
            <w:r w:rsidRPr="00CB32C6">
              <w:rPr>
                <w:rFonts w:ascii="Times New Roman" w:hAnsi="Times New Roman"/>
                <w:bCs/>
                <w:color w:val="000000"/>
                <w:sz w:val="24"/>
                <w:szCs w:val="24"/>
                <w:lang w:eastAsia="en-US"/>
              </w:rPr>
              <w:t>06.04.2018</w:t>
            </w:r>
          </w:p>
        </w:tc>
        <w:tc>
          <w:tcPr>
            <w:tcW w:w="2127" w:type="dxa"/>
          </w:tcPr>
          <w:p w:rsidR="00143F66" w:rsidRPr="00CB32C6" w:rsidRDefault="00143F66" w:rsidP="00143F66">
            <w:pPr>
              <w:jc w:val="center"/>
              <w:rPr>
                <w:bCs/>
                <w:color w:val="000000"/>
              </w:rPr>
            </w:pPr>
          </w:p>
        </w:tc>
      </w:tr>
      <w:tr w:rsidR="00143F66" w:rsidRPr="00CB32C6" w:rsidTr="00250CD3">
        <w:trPr>
          <w:trHeight w:val="1199"/>
        </w:trPr>
        <w:tc>
          <w:tcPr>
            <w:tcW w:w="2269" w:type="dxa"/>
            <w:vAlign w:val="center"/>
          </w:tcPr>
          <w:p w:rsidR="00143F66" w:rsidRPr="00CB32C6" w:rsidRDefault="00143F66" w:rsidP="00143F66">
            <w:pPr>
              <w:jc w:val="both"/>
              <w:rPr>
                <w:bCs/>
                <w:color w:val="000000"/>
              </w:rPr>
            </w:pPr>
            <w:r w:rsidRPr="00CB32C6">
              <w:rPr>
                <w:bCs/>
                <w:color w:val="000000"/>
              </w:rPr>
              <w:t>РМО</w:t>
            </w:r>
          </w:p>
        </w:tc>
        <w:tc>
          <w:tcPr>
            <w:tcW w:w="4252" w:type="dxa"/>
          </w:tcPr>
          <w:p w:rsidR="00143F66" w:rsidRPr="00CB32C6" w:rsidRDefault="00143F66" w:rsidP="00372B5A">
            <w:pPr>
              <w:jc w:val="both"/>
              <w:rPr>
                <w:bCs/>
                <w:color w:val="000000"/>
              </w:rPr>
            </w:pPr>
            <w:r w:rsidRPr="00CB32C6">
              <w:rPr>
                <w:bCs/>
                <w:color w:val="000000"/>
              </w:rPr>
              <w:t>Разработка диагностического инструментария для диагностики управленческой компетентности  руководителей образовательных организаций</w:t>
            </w:r>
          </w:p>
        </w:tc>
        <w:tc>
          <w:tcPr>
            <w:tcW w:w="1418" w:type="dxa"/>
          </w:tcPr>
          <w:p w:rsidR="00143F66" w:rsidRPr="00CB32C6" w:rsidRDefault="00250CD3" w:rsidP="00250CD3">
            <w:pPr>
              <w:jc w:val="center"/>
              <w:rPr>
                <w:bCs/>
                <w:color w:val="000000"/>
              </w:rPr>
            </w:pPr>
            <w:r>
              <w:rPr>
                <w:bCs/>
                <w:color w:val="000000"/>
              </w:rPr>
              <w:t xml:space="preserve">22 </w:t>
            </w:r>
            <w:r w:rsidR="00143F66" w:rsidRPr="00CB32C6">
              <w:rPr>
                <w:bCs/>
                <w:color w:val="000000"/>
              </w:rPr>
              <w:t>феврал</w:t>
            </w:r>
            <w:r>
              <w:rPr>
                <w:bCs/>
                <w:color w:val="000000"/>
              </w:rPr>
              <w:t>я</w:t>
            </w:r>
            <w:r w:rsidR="00143F66" w:rsidRPr="00CB32C6">
              <w:rPr>
                <w:bCs/>
                <w:color w:val="000000"/>
              </w:rPr>
              <w:t xml:space="preserve"> </w:t>
            </w:r>
          </w:p>
        </w:tc>
        <w:tc>
          <w:tcPr>
            <w:tcW w:w="2127" w:type="dxa"/>
          </w:tcPr>
          <w:p w:rsidR="00143F66" w:rsidRPr="00CB32C6" w:rsidRDefault="00143F66" w:rsidP="00143F66">
            <w:pPr>
              <w:jc w:val="center"/>
              <w:rPr>
                <w:bCs/>
                <w:color w:val="000000"/>
              </w:rPr>
            </w:pPr>
            <w:r w:rsidRPr="00CB32C6">
              <w:rPr>
                <w:bCs/>
                <w:color w:val="000000"/>
              </w:rPr>
              <w:t>РМО</w:t>
            </w:r>
          </w:p>
          <w:p w:rsidR="00143F66" w:rsidRPr="00CB32C6" w:rsidRDefault="00143F66" w:rsidP="00143F66">
            <w:pPr>
              <w:jc w:val="center"/>
              <w:rPr>
                <w:bCs/>
                <w:color w:val="000000"/>
              </w:rPr>
            </w:pPr>
            <w:r w:rsidRPr="00CB32C6">
              <w:rPr>
                <w:bCs/>
                <w:color w:val="000000"/>
              </w:rPr>
              <w:t>члены РМО</w:t>
            </w:r>
          </w:p>
        </w:tc>
      </w:tr>
      <w:tr w:rsidR="00143F66" w:rsidRPr="00CB32C6" w:rsidTr="00250CD3">
        <w:trPr>
          <w:trHeight w:val="832"/>
        </w:trPr>
        <w:tc>
          <w:tcPr>
            <w:tcW w:w="2269" w:type="dxa"/>
            <w:vAlign w:val="center"/>
          </w:tcPr>
          <w:p w:rsidR="00143F66" w:rsidRPr="00CB32C6" w:rsidRDefault="00143F66" w:rsidP="00143F66">
            <w:pPr>
              <w:jc w:val="both"/>
              <w:rPr>
                <w:bCs/>
                <w:color w:val="000000"/>
              </w:rPr>
            </w:pPr>
            <w:r w:rsidRPr="00CB32C6">
              <w:rPr>
                <w:bCs/>
                <w:color w:val="000000"/>
              </w:rPr>
              <w:t>РМО</w:t>
            </w:r>
          </w:p>
        </w:tc>
        <w:tc>
          <w:tcPr>
            <w:tcW w:w="4252" w:type="dxa"/>
          </w:tcPr>
          <w:p w:rsidR="00143F66" w:rsidRPr="00CB32C6" w:rsidRDefault="00143F66" w:rsidP="00372B5A">
            <w:pPr>
              <w:jc w:val="both"/>
              <w:rPr>
                <w:bCs/>
                <w:color w:val="000000"/>
              </w:rPr>
            </w:pPr>
            <w:r w:rsidRPr="00CB32C6">
              <w:rPr>
                <w:bCs/>
                <w:color w:val="000000"/>
              </w:rPr>
              <w:t>Анализ диагностики управленческой компетентности  руководителей  образовательных организаций</w:t>
            </w:r>
          </w:p>
        </w:tc>
        <w:tc>
          <w:tcPr>
            <w:tcW w:w="1418" w:type="dxa"/>
          </w:tcPr>
          <w:p w:rsidR="00143F66" w:rsidRPr="00CB32C6" w:rsidRDefault="00250CD3" w:rsidP="00143F66">
            <w:pPr>
              <w:jc w:val="center"/>
              <w:rPr>
                <w:bCs/>
                <w:color w:val="000000"/>
              </w:rPr>
            </w:pPr>
            <w:r>
              <w:rPr>
                <w:bCs/>
                <w:color w:val="000000"/>
              </w:rPr>
              <w:t xml:space="preserve">30 </w:t>
            </w:r>
            <w:r w:rsidR="00143F66" w:rsidRPr="00CB32C6">
              <w:rPr>
                <w:bCs/>
                <w:color w:val="000000"/>
              </w:rPr>
              <w:t>март</w:t>
            </w:r>
            <w:r>
              <w:rPr>
                <w:bCs/>
                <w:color w:val="000000"/>
              </w:rPr>
              <w:t>а</w:t>
            </w:r>
          </w:p>
        </w:tc>
        <w:tc>
          <w:tcPr>
            <w:tcW w:w="2127" w:type="dxa"/>
          </w:tcPr>
          <w:p w:rsidR="00143F66" w:rsidRPr="00CB32C6" w:rsidRDefault="00143F66" w:rsidP="00143F66">
            <w:pPr>
              <w:jc w:val="center"/>
              <w:rPr>
                <w:bCs/>
                <w:color w:val="000000"/>
              </w:rPr>
            </w:pPr>
            <w:r w:rsidRPr="00CB32C6">
              <w:rPr>
                <w:bCs/>
                <w:color w:val="000000"/>
              </w:rPr>
              <w:t>РМО</w:t>
            </w:r>
          </w:p>
          <w:p w:rsidR="00143F66" w:rsidRPr="00CB32C6" w:rsidRDefault="00143F66" w:rsidP="00143F66">
            <w:pPr>
              <w:jc w:val="center"/>
              <w:rPr>
                <w:bCs/>
                <w:color w:val="000000"/>
              </w:rPr>
            </w:pPr>
            <w:r w:rsidRPr="00CB32C6">
              <w:rPr>
                <w:bCs/>
                <w:color w:val="000000"/>
              </w:rPr>
              <w:t>члены РМО</w:t>
            </w:r>
          </w:p>
        </w:tc>
      </w:tr>
    </w:tbl>
    <w:p w:rsidR="00143F66" w:rsidRPr="00CB32C6" w:rsidRDefault="00143F66" w:rsidP="00143F66">
      <w:pPr>
        <w:jc w:val="center"/>
        <w:rPr>
          <w:b/>
          <w:bCs/>
          <w:color w:val="000000"/>
        </w:rPr>
      </w:pPr>
    </w:p>
    <w:p w:rsidR="00143F66" w:rsidRPr="00CB32C6" w:rsidRDefault="00143F66" w:rsidP="00143F66">
      <w:pPr>
        <w:jc w:val="center"/>
        <w:rPr>
          <w:b/>
          <w:bCs/>
          <w:color w:val="000000"/>
        </w:rPr>
      </w:pPr>
      <w:r w:rsidRPr="00CB32C6">
        <w:rPr>
          <w:b/>
          <w:bCs/>
          <w:color w:val="000000"/>
          <w:lang w:val="en-US"/>
        </w:rPr>
        <w:t>II</w:t>
      </w:r>
      <w:r w:rsidRPr="00CB32C6">
        <w:rPr>
          <w:b/>
          <w:bCs/>
          <w:color w:val="000000"/>
        </w:rPr>
        <w:t>.</w:t>
      </w:r>
      <w:r w:rsidR="002B1CBA">
        <w:rPr>
          <w:b/>
          <w:bCs/>
          <w:color w:val="000000"/>
        </w:rPr>
        <w:t>ОРГАНИЗАЦИОННО-МЕТОДИЧЕСКИЕ МЕРОПРИЯТИЯ</w:t>
      </w:r>
    </w:p>
    <w:p w:rsidR="00143F66" w:rsidRPr="00CB32C6" w:rsidRDefault="00143F66" w:rsidP="00143F66">
      <w:pPr>
        <w:jc w:val="center"/>
        <w:rPr>
          <w:b/>
          <w:bCs/>
          <w:color w:val="000000"/>
        </w:rPr>
      </w:pPr>
    </w:p>
    <w:p w:rsidR="00143F66" w:rsidRPr="00CB32C6" w:rsidRDefault="00143F66" w:rsidP="00143F66">
      <w:pPr>
        <w:jc w:val="center"/>
        <w:rPr>
          <w:b/>
        </w:rPr>
      </w:pPr>
      <w:r w:rsidRPr="00CB32C6">
        <w:rPr>
          <w:b/>
        </w:rPr>
        <w:t>Межрегиональная научно-практическая конференция</w:t>
      </w:r>
    </w:p>
    <w:p w:rsidR="00143F66" w:rsidRPr="00CB32C6" w:rsidRDefault="00143F66" w:rsidP="00143F66">
      <w:pPr>
        <w:jc w:val="center"/>
        <w:rPr>
          <w:b/>
        </w:rPr>
      </w:pPr>
      <w:r w:rsidRPr="00CB32C6">
        <w:rPr>
          <w:b/>
        </w:rPr>
        <w:t>«Реализация ФГОС общего и профессионального образования: проблемы, поиски, решения»</w:t>
      </w:r>
    </w:p>
    <w:p w:rsidR="00143F66" w:rsidRPr="00CB32C6" w:rsidRDefault="00143F66" w:rsidP="00143F66">
      <w:pPr>
        <w:jc w:val="both"/>
        <w:rPr>
          <w:color w:val="000000"/>
        </w:rPr>
      </w:pPr>
      <w:r w:rsidRPr="00CB32C6">
        <w:rPr>
          <w:b/>
          <w:color w:val="000000"/>
        </w:rPr>
        <w:t>Срок проведения</w:t>
      </w:r>
      <w:r w:rsidRPr="00CB32C6">
        <w:rPr>
          <w:b/>
          <w:bCs/>
          <w:color w:val="000000"/>
        </w:rPr>
        <w:t xml:space="preserve">: </w:t>
      </w:r>
      <w:r w:rsidR="00250CD3">
        <w:rPr>
          <w:color w:val="000000"/>
        </w:rPr>
        <w:t>25-26 октября</w:t>
      </w:r>
      <w:r w:rsidRPr="00CB32C6">
        <w:rPr>
          <w:color w:val="000000"/>
        </w:rPr>
        <w:t xml:space="preserve"> 2018 г.  </w:t>
      </w:r>
    </w:p>
    <w:p w:rsidR="00143F66" w:rsidRPr="00CB32C6" w:rsidRDefault="00143F66" w:rsidP="00143F66">
      <w:r w:rsidRPr="00CB32C6">
        <w:rPr>
          <w:b/>
          <w:bCs/>
        </w:rPr>
        <w:t>Участники конференции:</w:t>
      </w:r>
      <w:r w:rsidRPr="00CB32C6">
        <w:t xml:space="preserve"> руководители муниципальных органов управления образованием, методических служб (центров, кабинетов, методических объединений), руководители общеобразовательных организаций различных типов и видов; представители общественности, социальные партнеры, лица заинтересованные в эффективном введении новых стандартов в Республике Тыва.</w:t>
      </w:r>
    </w:p>
    <w:p w:rsidR="00143F66" w:rsidRPr="00CB32C6" w:rsidRDefault="00143F66" w:rsidP="00143F66">
      <w:pPr>
        <w:jc w:val="both"/>
        <w:rPr>
          <w:color w:val="000000"/>
        </w:rPr>
      </w:pPr>
      <w:r w:rsidRPr="00CB32C6">
        <w:rPr>
          <w:b/>
          <w:bCs/>
          <w:color w:val="000000"/>
        </w:rPr>
        <w:t xml:space="preserve">Ответственные лица: </w:t>
      </w:r>
      <w:r w:rsidRPr="00CB32C6">
        <w:rPr>
          <w:bCs/>
          <w:color w:val="000000"/>
        </w:rPr>
        <w:t>Ооржак А-К.С</w:t>
      </w:r>
      <w:r w:rsidRPr="00CB32C6">
        <w:rPr>
          <w:color w:val="000000"/>
        </w:rPr>
        <w:t>., Ооржак О.С.</w:t>
      </w:r>
      <w:r w:rsidR="00250CD3">
        <w:rPr>
          <w:color w:val="000000"/>
        </w:rPr>
        <w:t xml:space="preserve">, </w:t>
      </w:r>
      <w:r w:rsidR="00250CD3">
        <w:t>Сандрай С.С.,</w:t>
      </w:r>
      <w:r w:rsidR="00250CD3" w:rsidRPr="00250CD3">
        <w:t xml:space="preserve"> </w:t>
      </w:r>
      <w:r w:rsidR="00250CD3">
        <w:t>Долдуг-Эник У.К., Чаш-оол Ю.А.</w:t>
      </w:r>
    </w:p>
    <w:p w:rsidR="00143F66" w:rsidRPr="00CB32C6" w:rsidRDefault="00143F66" w:rsidP="00143F66">
      <w:pPr>
        <w:jc w:val="both"/>
        <w:rPr>
          <w:color w:val="000000"/>
        </w:rPr>
      </w:pPr>
    </w:p>
    <w:p w:rsidR="00143F66" w:rsidRPr="00CB32C6" w:rsidRDefault="00143F66" w:rsidP="00143F66">
      <w:pPr>
        <w:jc w:val="center"/>
        <w:rPr>
          <w:b/>
          <w:color w:val="000000"/>
        </w:rPr>
      </w:pPr>
      <w:r w:rsidRPr="00CB32C6">
        <w:rPr>
          <w:b/>
          <w:color w:val="000000"/>
        </w:rPr>
        <w:t xml:space="preserve">Республиканский конкурс профессионального мастерства  </w:t>
      </w:r>
    </w:p>
    <w:p w:rsidR="00143F66" w:rsidRPr="00CB32C6" w:rsidRDefault="00143F66" w:rsidP="00143F66">
      <w:pPr>
        <w:jc w:val="center"/>
        <w:rPr>
          <w:b/>
          <w:color w:val="000000"/>
        </w:rPr>
      </w:pPr>
      <w:r w:rsidRPr="00CB32C6">
        <w:rPr>
          <w:b/>
          <w:color w:val="000000"/>
        </w:rPr>
        <w:t>«Лучший руководитель образовательной организации Республики Тыва-2018»</w:t>
      </w:r>
    </w:p>
    <w:p w:rsidR="00143F66" w:rsidRPr="00CB32C6" w:rsidRDefault="00143F66" w:rsidP="00143F66">
      <w:pPr>
        <w:jc w:val="both"/>
        <w:rPr>
          <w:b/>
          <w:bCs/>
        </w:rPr>
      </w:pPr>
    </w:p>
    <w:p w:rsidR="00143F66" w:rsidRPr="00CB32C6" w:rsidRDefault="00143F66" w:rsidP="00143F66">
      <w:pPr>
        <w:jc w:val="both"/>
        <w:rPr>
          <w:color w:val="000000"/>
        </w:rPr>
      </w:pPr>
      <w:r w:rsidRPr="00CB32C6">
        <w:rPr>
          <w:b/>
          <w:color w:val="000000"/>
        </w:rPr>
        <w:t>Срок проведения</w:t>
      </w:r>
      <w:r w:rsidRPr="00CB32C6">
        <w:rPr>
          <w:b/>
          <w:bCs/>
          <w:color w:val="000000"/>
        </w:rPr>
        <w:t xml:space="preserve">: </w:t>
      </w:r>
      <w:r w:rsidRPr="00CB32C6">
        <w:rPr>
          <w:color w:val="000000"/>
          <w:u w:val="single"/>
        </w:rPr>
        <w:t>12-</w:t>
      </w:r>
      <w:r w:rsidR="00250CD3">
        <w:rPr>
          <w:color w:val="000000"/>
          <w:u w:val="single"/>
        </w:rPr>
        <w:t>2</w:t>
      </w:r>
      <w:r w:rsidRPr="00CB32C6">
        <w:rPr>
          <w:color w:val="000000"/>
          <w:u w:val="single"/>
        </w:rPr>
        <w:t xml:space="preserve">4 марта </w:t>
      </w:r>
      <w:r w:rsidRPr="00CB32C6">
        <w:rPr>
          <w:color w:val="000000"/>
        </w:rPr>
        <w:t xml:space="preserve"> 2018 г.  </w:t>
      </w:r>
    </w:p>
    <w:p w:rsidR="00143F66" w:rsidRPr="00CB32C6" w:rsidRDefault="00143F66" w:rsidP="00143F66">
      <w:r w:rsidRPr="00CB32C6">
        <w:rPr>
          <w:b/>
          <w:bCs/>
        </w:rPr>
        <w:t>Участники:</w:t>
      </w:r>
      <w:r w:rsidRPr="00CB32C6">
        <w:t xml:space="preserve"> руководители общеобразовательных организаций различных типов и видов; представители общественности, социальные партнеры. </w:t>
      </w:r>
    </w:p>
    <w:p w:rsidR="00143F66" w:rsidRPr="003E453E" w:rsidRDefault="00143F66" w:rsidP="00250CD3">
      <w:pPr>
        <w:jc w:val="both"/>
        <w:rPr>
          <w:color w:val="000000"/>
        </w:rPr>
      </w:pPr>
      <w:r w:rsidRPr="00CB32C6">
        <w:rPr>
          <w:b/>
          <w:bCs/>
          <w:color w:val="000000"/>
        </w:rPr>
        <w:t xml:space="preserve">Ответственные лица: </w:t>
      </w:r>
      <w:r w:rsidR="00250CD3" w:rsidRPr="00014E62">
        <w:rPr>
          <w:b/>
          <w:bCs/>
          <w:color w:val="000000"/>
        </w:rPr>
        <w:t>Ооржак А-К.С</w:t>
      </w:r>
      <w:r w:rsidR="00250CD3" w:rsidRPr="00CB32C6">
        <w:rPr>
          <w:color w:val="000000"/>
        </w:rPr>
        <w:t>., Ооржак О.С.</w:t>
      </w:r>
      <w:r w:rsidR="00250CD3">
        <w:rPr>
          <w:color w:val="000000"/>
        </w:rPr>
        <w:t xml:space="preserve">, </w:t>
      </w:r>
      <w:r w:rsidR="00250CD3">
        <w:t>Сандрай С.С.,</w:t>
      </w:r>
      <w:r w:rsidR="00250CD3" w:rsidRPr="00250CD3">
        <w:t xml:space="preserve"> </w:t>
      </w:r>
      <w:r w:rsidR="00250CD3">
        <w:t>Долдуг-Эник У.К., Чаш-оол Ю.А.</w:t>
      </w:r>
      <w:r w:rsidRPr="00CB32C6">
        <w:tab/>
      </w:r>
    </w:p>
    <w:p w:rsidR="00143F66" w:rsidRDefault="00143F66" w:rsidP="00143F66">
      <w:pPr>
        <w:jc w:val="center"/>
        <w:rPr>
          <w:b/>
          <w:color w:val="000000"/>
        </w:rPr>
      </w:pPr>
    </w:p>
    <w:p w:rsidR="00212DC9" w:rsidRPr="00CB32C6" w:rsidRDefault="00212DC9" w:rsidP="00143F66">
      <w:pPr>
        <w:jc w:val="center"/>
        <w:rPr>
          <w:b/>
          <w:color w:val="000000"/>
        </w:rPr>
      </w:pPr>
    </w:p>
    <w:p w:rsidR="00143F66" w:rsidRPr="00CB32C6" w:rsidRDefault="00143F66" w:rsidP="00143F66">
      <w:pPr>
        <w:jc w:val="center"/>
        <w:rPr>
          <w:b/>
          <w:color w:val="000000"/>
        </w:rPr>
      </w:pPr>
      <w:r w:rsidRPr="00CB32C6">
        <w:rPr>
          <w:b/>
          <w:color w:val="000000"/>
        </w:rPr>
        <w:t xml:space="preserve">Республиканский конкурс профессионального мастерства  </w:t>
      </w:r>
    </w:p>
    <w:p w:rsidR="00212DC9" w:rsidRDefault="00143F66" w:rsidP="00143F66">
      <w:pPr>
        <w:jc w:val="center"/>
        <w:rPr>
          <w:b/>
          <w:color w:val="000000"/>
        </w:rPr>
      </w:pPr>
      <w:r w:rsidRPr="00CB32C6">
        <w:rPr>
          <w:b/>
          <w:color w:val="000000"/>
        </w:rPr>
        <w:t xml:space="preserve">«Лучший  заместитель руководителя образовательной организации </w:t>
      </w:r>
    </w:p>
    <w:p w:rsidR="00143F66" w:rsidRPr="00CB32C6" w:rsidRDefault="00143F66" w:rsidP="00143F66">
      <w:pPr>
        <w:jc w:val="center"/>
        <w:rPr>
          <w:b/>
          <w:color w:val="000000"/>
        </w:rPr>
      </w:pPr>
      <w:r w:rsidRPr="00CB32C6">
        <w:rPr>
          <w:b/>
          <w:color w:val="000000"/>
        </w:rPr>
        <w:t>Республики Тыва - 2018»</w:t>
      </w:r>
    </w:p>
    <w:p w:rsidR="00143F66" w:rsidRPr="00CB32C6" w:rsidRDefault="00143F66" w:rsidP="00143F66">
      <w:pPr>
        <w:jc w:val="center"/>
        <w:rPr>
          <w:b/>
          <w:bCs/>
        </w:rPr>
      </w:pPr>
    </w:p>
    <w:p w:rsidR="00143F66" w:rsidRPr="00CB32C6" w:rsidRDefault="00143F66" w:rsidP="00143F66">
      <w:pPr>
        <w:jc w:val="both"/>
        <w:rPr>
          <w:b/>
          <w:bCs/>
        </w:rPr>
      </w:pPr>
    </w:p>
    <w:p w:rsidR="00143F66" w:rsidRPr="00CB32C6" w:rsidRDefault="00143F66" w:rsidP="00143F66">
      <w:pPr>
        <w:jc w:val="both"/>
        <w:rPr>
          <w:color w:val="000000"/>
        </w:rPr>
      </w:pPr>
      <w:r w:rsidRPr="00CB32C6">
        <w:rPr>
          <w:b/>
          <w:color w:val="000000"/>
        </w:rPr>
        <w:t>Срок проведения</w:t>
      </w:r>
      <w:r w:rsidRPr="00CB32C6">
        <w:rPr>
          <w:b/>
          <w:bCs/>
          <w:color w:val="000000"/>
        </w:rPr>
        <w:t xml:space="preserve">: </w:t>
      </w:r>
      <w:r w:rsidRPr="00CB32C6">
        <w:rPr>
          <w:color w:val="000000"/>
        </w:rPr>
        <w:t>12-</w:t>
      </w:r>
      <w:r w:rsidR="00250CD3">
        <w:rPr>
          <w:color w:val="000000"/>
        </w:rPr>
        <w:t>2</w:t>
      </w:r>
      <w:r w:rsidRPr="00CB32C6">
        <w:rPr>
          <w:color w:val="000000"/>
        </w:rPr>
        <w:t xml:space="preserve">4 марта  2018 г.  </w:t>
      </w:r>
    </w:p>
    <w:p w:rsidR="00143F66" w:rsidRPr="00CB32C6" w:rsidRDefault="00143F66" w:rsidP="00143F66">
      <w:r w:rsidRPr="00CB32C6">
        <w:rPr>
          <w:b/>
          <w:bCs/>
        </w:rPr>
        <w:t>Участники конференции:</w:t>
      </w:r>
      <w:r w:rsidRPr="00CB32C6">
        <w:t xml:space="preserve"> заместители руководителей общеобразовательных организаций различных типов и видов; представители общественности, социальные партнеры. </w:t>
      </w:r>
    </w:p>
    <w:p w:rsidR="003E453E" w:rsidRPr="00CB32C6" w:rsidRDefault="00143F66" w:rsidP="003E453E">
      <w:pPr>
        <w:jc w:val="both"/>
        <w:rPr>
          <w:color w:val="000000"/>
        </w:rPr>
      </w:pPr>
      <w:r w:rsidRPr="00CB32C6">
        <w:rPr>
          <w:b/>
          <w:bCs/>
          <w:color w:val="000000"/>
        </w:rPr>
        <w:t xml:space="preserve">Ответственные лица: </w:t>
      </w:r>
      <w:r w:rsidR="003E453E" w:rsidRPr="00014E62">
        <w:rPr>
          <w:b/>
          <w:bCs/>
          <w:color w:val="000000"/>
        </w:rPr>
        <w:t>Ооржак А-К.С</w:t>
      </w:r>
      <w:r w:rsidR="003E453E" w:rsidRPr="00014E62">
        <w:rPr>
          <w:b/>
          <w:color w:val="000000"/>
        </w:rPr>
        <w:t>.,</w:t>
      </w:r>
      <w:r w:rsidR="003E453E" w:rsidRPr="00CB32C6">
        <w:rPr>
          <w:color w:val="000000"/>
        </w:rPr>
        <w:t xml:space="preserve"> Ооржак О.С.</w:t>
      </w:r>
      <w:r w:rsidR="003E453E">
        <w:rPr>
          <w:color w:val="000000"/>
        </w:rPr>
        <w:t xml:space="preserve">, </w:t>
      </w:r>
      <w:r w:rsidR="003E453E">
        <w:t>Сандрай С.С.,</w:t>
      </w:r>
      <w:r w:rsidR="003E453E" w:rsidRPr="00250CD3">
        <w:t xml:space="preserve"> </w:t>
      </w:r>
      <w:r w:rsidR="003E453E">
        <w:t>Долдуг-Эник У.К., Чаш-оол Ю.А.</w:t>
      </w:r>
    </w:p>
    <w:p w:rsidR="00143F66" w:rsidRPr="00CB32C6" w:rsidRDefault="00143F66" w:rsidP="00143F66">
      <w:pPr>
        <w:jc w:val="both"/>
      </w:pPr>
    </w:p>
    <w:p w:rsidR="00115DC3" w:rsidRDefault="00115DC3" w:rsidP="00115DC3">
      <w:pPr>
        <w:pStyle w:val="af4"/>
        <w:rPr>
          <w:rFonts w:ascii="Times New Roman" w:hAnsi="Times New Roman"/>
          <w:sz w:val="24"/>
          <w:szCs w:val="24"/>
        </w:rPr>
      </w:pPr>
    </w:p>
    <w:p w:rsidR="002B1CBA" w:rsidRDefault="002B1CBA" w:rsidP="00115DC3">
      <w:pPr>
        <w:pStyle w:val="af4"/>
        <w:rPr>
          <w:rFonts w:ascii="Times New Roman" w:hAnsi="Times New Roman"/>
          <w:sz w:val="24"/>
          <w:szCs w:val="24"/>
        </w:rPr>
      </w:pPr>
    </w:p>
    <w:p w:rsidR="002B1CBA" w:rsidRDefault="002B1CBA" w:rsidP="00115DC3">
      <w:pPr>
        <w:pStyle w:val="af4"/>
        <w:rPr>
          <w:rFonts w:ascii="Times New Roman" w:hAnsi="Times New Roman"/>
          <w:sz w:val="24"/>
          <w:szCs w:val="24"/>
        </w:rPr>
      </w:pPr>
    </w:p>
    <w:p w:rsidR="002B1CBA" w:rsidRDefault="002B1CBA" w:rsidP="00115DC3">
      <w:pPr>
        <w:pStyle w:val="af4"/>
        <w:rPr>
          <w:rFonts w:ascii="Times New Roman" w:hAnsi="Times New Roman"/>
          <w:sz w:val="24"/>
          <w:szCs w:val="24"/>
        </w:rPr>
      </w:pPr>
    </w:p>
    <w:p w:rsidR="002B1CBA" w:rsidRDefault="002B1CBA" w:rsidP="00115DC3">
      <w:pPr>
        <w:pStyle w:val="af4"/>
        <w:rPr>
          <w:rFonts w:ascii="Times New Roman" w:hAnsi="Times New Roman"/>
          <w:sz w:val="24"/>
          <w:szCs w:val="24"/>
        </w:rPr>
      </w:pPr>
    </w:p>
    <w:p w:rsidR="002B1CBA" w:rsidRPr="003E453E" w:rsidRDefault="002B1CBA" w:rsidP="00115DC3">
      <w:pPr>
        <w:pStyle w:val="af4"/>
        <w:rPr>
          <w:rFonts w:ascii="Times New Roman" w:hAnsi="Times New Roman"/>
          <w:sz w:val="24"/>
          <w:szCs w:val="24"/>
        </w:rPr>
      </w:pPr>
    </w:p>
    <w:p w:rsidR="005F3287" w:rsidRDefault="005F3287"/>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DB2130" w:rsidRDefault="00DB2130"/>
    <w:p w:rsidR="00212DC9" w:rsidRDefault="00212DC9"/>
    <w:p w:rsidR="00670157" w:rsidRDefault="00670157"/>
    <w:p w:rsidR="00212DC9" w:rsidRDefault="00212DC9"/>
    <w:p w:rsidR="00212DC9" w:rsidRDefault="00212DC9"/>
    <w:p w:rsidR="00212DC9" w:rsidRDefault="00212DC9"/>
    <w:p w:rsidR="00212DC9" w:rsidRDefault="00212DC9"/>
    <w:p w:rsidR="00DB2130" w:rsidRDefault="00DB2130"/>
    <w:p w:rsidR="00DB2130" w:rsidRDefault="00DB2130"/>
    <w:p w:rsidR="00212DC9" w:rsidRDefault="00212DC9"/>
    <w:p w:rsidR="00212DC9" w:rsidRDefault="00212DC9"/>
    <w:p w:rsidR="00212DC9" w:rsidRDefault="00212DC9"/>
    <w:p w:rsidR="00212DC9" w:rsidRDefault="00212DC9"/>
    <w:p w:rsidR="00212DC9" w:rsidRDefault="00212DC9"/>
    <w:p w:rsidR="00212DC9" w:rsidRDefault="00212DC9"/>
    <w:p w:rsidR="00212DC9" w:rsidRDefault="00212DC9"/>
    <w:p w:rsidR="00212DC9" w:rsidRDefault="00212DC9"/>
    <w:p w:rsidR="00DB2130" w:rsidRDefault="00DB2130"/>
    <w:p w:rsidR="00DB2130" w:rsidRDefault="00DB2130"/>
    <w:p w:rsidR="00670157" w:rsidRDefault="00670157"/>
    <w:p w:rsidR="00212DC9" w:rsidRDefault="0033535E" w:rsidP="00FD2561">
      <w:pPr>
        <w:jc w:val="center"/>
        <w:rPr>
          <w:b/>
        </w:rPr>
      </w:pPr>
      <w:r w:rsidRPr="0033535E">
        <w:rPr>
          <w:b/>
        </w:rPr>
        <w:t xml:space="preserve">ЦЕНТР ВВЕДЕНИЯ </w:t>
      </w:r>
      <w:r w:rsidR="00FD2561">
        <w:rPr>
          <w:b/>
        </w:rPr>
        <w:t>И РЕАЛИЗАЦИИ</w:t>
      </w:r>
    </w:p>
    <w:p w:rsidR="00FD2561" w:rsidRPr="00FD2561" w:rsidRDefault="00FD2561" w:rsidP="00FD2561">
      <w:pPr>
        <w:jc w:val="center"/>
        <w:rPr>
          <w:b/>
        </w:rPr>
      </w:pPr>
      <w:r>
        <w:rPr>
          <w:b/>
        </w:rPr>
        <w:t xml:space="preserve"> </w:t>
      </w:r>
      <w:r w:rsidR="0033535E" w:rsidRPr="0033535E">
        <w:rPr>
          <w:b/>
        </w:rPr>
        <w:t xml:space="preserve">ФЕДЕРАЛЬНЫХ ГОСУДАРСТВЕННЫХ ОБРАЗОВАТЕЛЬНЫХ СТАНДАРТОВ </w:t>
      </w:r>
    </w:p>
    <w:p w:rsidR="00FD2561" w:rsidRDefault="00FD2561" w:rsidP="00FD2561">
      <w:pPr>
        <w:tabs>
          <w:tab w:val="left" w:pos="1365"/>
        </w:tabs>
        <w:ind w:firstLine="360"/>
        <w:rPr>
          <w:b/>
          <w:bCs/>
        </w:rPr>
      </w:pPr>
      <w:r>
        <w:rPr>
          <w:b/>
          <w:bCs/>
        </w:rPr>
        <w:tab/>
      </w:r>
    </w:p>
    <w:p w:rsidR="00801518" w:rsidRDefault="00801518" w:rsidP="00801518">
      <w:pPr>
        <w:ind w:firstLine="360"/>
      </w:pPr>
      <w:r w:rsidRPr="006F07CD">
        <w:rPr>
          <w:b/>
          <w:bCs/>
        </w:rPr>
        <w:t xml:space="preserve">Контактная информация: </w:t>
      </w:r>
      <w:r w:rsidRPr="002B1CBA">
        <w:rPr>
          <w:bCs/>
        </w:rPr>
        <w:t>раб.тел.</w:t>
      </w:r>
      <w:r>
        <w:rPr>
          <w:b/>
          <w:bCs/>
        </w:rPr>
        <w:t xml:space="preserve"> </w:t>
      </w:r>
      <w:r w:rsidRPr="004A7EDE">
        <w:t>8963-250-0333;</w:t>
      </w:r>
    </w:p>
    <w:p w:rsidR="00801518" w:rsidRPr="006A4B62" w:rsidRDefault="00801518" w:rsidP="00801518">
      <w:pPr>
        <w:ind w:firstLine="360"/>
      </w:pPr>
      <w:r w:rsidRPr="009F2929">
        <w:t xml:space="preserve">                                              </w:t>
      </w:r>
      <w:r>
        <w:rPr>
          <w:b/>
          <w:bCs/>
        </w:rPr>
        <w:t xml:space="preserve"> </w:t>
      </w:r>
      <w:r w:rsidRPr="002B1CBA">
        <w:rPr>
          <w:bCs/>
          <w:lang w:val="en-US"/>
        </w:rPr>
        <w:t>e</w:t>
      </w:r>
      <w:r w:rsidRPr="002B1CBA">
        <w:rPr>
          <w:bCs/>
        </w:rPr>
        <w:t>-</w:t>
      </w:r>
      <w:r w:rsidRPr="002B1CBA">
        <w:rPr>
          <w:bCs/>
          <w:lang w:val="en-US"/>
        </w:rPr>
        <w:t>mail</w:t>
      </w:r>
      <w:r w:rsidRPr="002B1CBA">
        <w:rPr>
          <w:bCs/>
        </w:rPr>
        <w:t>:</w:t>
      </w:r>
      <w:r w:rsidRPr="00276A44">
        <w:t xml:space="preserve"> </w:t>
      </w:r>
      <w:r w:rsidRPr="00276A44">
        <w:rPr>
          <w:lang w:val="en-US"/>
        </w:rPr>
        <w:t>fgos</w:t>
      </w:r>
      <w:r>
        <w:t>12</w:t>
      </w:r>
      <w:r w:rsidRPr="00276A44">
        <w:t>@</w:t>
      </w:r>
      <w:r w:rsidRPr="00276A44">
        <w:rPr>
          <w:lang w:val="en-US"/>
        </w:rPr>
        <w:t>mail</w:t>
      </w:r>
      <w:r w:rsidRPr="00276A44">
        <w:t>.</w:t>
      </w:r>
      <w:r>
        <w:rPr>
          <w:lang w:val="en-US"/>
        </w:rPr>
        <w:t>ru</w:t>
      </w:r>
    </w:p>
    <w:p w:rsidR="00801518" w:rsidRPr="009D0318" w:rsidRDefault="00801518" w:rsidP="00801518">
      <w:pPr>
        <w:jc w:val="both"/>
      </w:pPr>
      <w:r w:rsidRPr="00B91199">
        <w:rPr>
          <w:b/>
          <w:bCs/>
        </w:rPr>
        <w:t>Руководитель Центра</w:t>
      </w:r>
      <w:r w:rsidRPr="006F07CD">
        <w:t xml:space="preserve">: </w:t>
      </w:r>
      <w:r>
        <w:t>Олеся Сергеевна Ооржак</w:t>
      </w:r>
    </w:p>
    <w:p w:rsidR="00801518" w:rsidRPr="003E7650" w:rsidRDefault="00801518" w:rsidP="00801518">
      <w:pPr>
        <w:jc w:val="both"/>
      </w:pPr>
    </w:p>
    <w:p w:rsidR="00801518" w:rsidRPr="00D1402B" w:rsidRDefault="00801518" w:rsidP="00801518">
      <w:pPr>
        <w:ind w:firstLine="851"/>
        <w:jc w:val="both"/>
      </w:pPr>
      <w:r w:rsidRPr="006F07CD">
        <w:rPr>
          <w:b/>
          <w:bCs/>
        </w:rPr>
        <w:t xml:space="preserve">Цель </w:t>
      </w:r>
      <w:r w:rsidRPr="006F07CD">
        <w:t>деятельности Центра –</w:t>
      </w:r>
      <w:r w:rsidRPr="00A3082C">
        <w:t xml:space="preserve"> </w:t>
      </w:r>
      <w:r w:rsidRPr="00D1402B">
        <w:t xml:space="preserve">координация деятельности муниципальных органов управления образованием и «пилотных» образовательных </w:t>
      </w:r>
      <w:r>
        <w:t>организаций</w:t>
      </w:r>
      <w:r w:rsidRPr="00D1402B">
        <w:t xml:space="preserve"> по введению и реализации федеральных государственных образовательных стандартов </w:t>
      </w:r>
      <w:r>
        <w:t>дошкольного, основного общего, среднего общего</w:t>
      </w:r>
      <w:r w:rsidRPr="0076286E">
        <w:t xml:space="preserve"> </w:t>
      </w:r>
      <w:r w:rsidRPr="00D1402B">
        <w:t>образования</w:t>
      </w:r>
      <w:r>
        <w:t xml:space="preserve">, детей с ограниченными возможностями здоровья </w:t>
      </w:r>
      <w:r w:rsidRPr="00D1402B">
        <w:t>в Республике Тыва.</w:t>
      </w:r>
    </w:p>
    <w:p w:rsidR="00801518" w:rsidRPr="006F07CD" w:rsidRDefault="00801518" w:rsidP="00801518">
      <w:pPr>
        <w:ind w:firstLine="851"/>
        <w:jc w:val="both"/>
      </w:pPr>
      <w:r w:rsidRPr="006F07CD">
        <w:rPr>
          <w:b/>
          <w:bCs/>
        </w:rPr>
        <w:t>Задачи</w:t>
      </w:r>
      <w:r w:rsidRPr="006F07CD">
        <w:t xml:space="preserve"> деятельности Центра:</w:t>
      </w:r>
    </w:p>
    <w:p w:rsidR="00801518" w:rsidRPr="006F07CD" w:rsidRDefault="00801518" w:rsidP="00C80CD2">
      <w:pPr>
        <w:widowControl/>
        <w:numPr>
          <w:ilvl w:val="0"/>
          <w:numId w:val="12"/>
        </w:numPr>
        <w:suppressAutoHyphens w:val="0"/>
        <w:ind w:left="0" w:firstLine="777"/>
        <w:jc w:val="both"/>
      </w:pPr>
      <w:r w:rsidRPr="006F07CD">
        <w:t>обеспечить механизм взаимодействия субъектов,  обеспечивающих введение ФГОС;</w:t>
      </w:r>
    </w:p>
    <w:p w:rsidR="00801518" w:rsidRPr="006F07CD" w:rsidRDefault="00801518" w:rsidP="00C80CD2">
      <w:pPr>
        <w:widowControl/>
        <w:numPr>
          <w:ilvl w:val="0"/>
          <w:numId w:val="12"/>
        </w:numPr>
        <w:suppressAutoHyphens w:val="0"/>
        <w:ind w:left="0" w:firstLine="777"/>
        <w:jc w:val="both"/>
      </w:pPr>
      <w:r w:rsidRPr="006F07CD">
        <w:t>разработать программ</w:t>
      </w:r>
      <w:r>
        <w:t>ы</w:t>
      </w:r>
      <w:r w:rsidRPr="006F07CD">
        <w:t xml:space="preserve"> повышения квалификации субъектов, включенных в деятельность по введению ФГОС;</w:t>
      </w:r>
    </w:p>
    <w:p w:rsidR="00801518" w:rsidRPr="006F07CD" w:rsidRDefault="00801518" w:rsidP="00C80CD2">
      <w:pPr>
        <w:widowControl/>
        <w:numPr>
          <w:ilvl w:val="0"/>
          <w:numId w:val="12"/>
        </w:numPr>
        <w:suppressAutoHyphens w:val="0"/>
        <w:ind w:left="0" w:firstLine="777"/>
        <w:jc w:val="both"/>
      </w:pPr>
      <w:r w:rsidRPr="006F07CD">
        <w:t xml:space="preserve">создать команду специалистов </w:t>
      </w:r>
      <w:r>
        <w:t xml:space="preserve">инновационных, стажировочных площадок, </w:t>
      </w:r>
      <w:r w:rsidRPr="006F07CD">
        <w:t xml:space="preserve"> обеспечивающих реализацию подготовки кадров, программ повышения квалификации субъектов </w:t>
      </w:r>
      <w:r>
        <w:t>дошколь</w:t>
      </w:r>
      <w:r w:rsidRPr="006F07CD">
        <w:t>ного образования,</w:t>
      </w:r>
      <w:r>
        <w:t xml:space="preserve"> основного</w:t>
      </w:r>
      <w:r w:rsidRPr="006F07CD">
        <w:t xml:space="preserve"> </w:t>
      </w:r>
      <w:r>
        <w:t xml:space="preserve">и </w:t>
      </w:r>
      <w:r w:rsidRPr="006F07CD">
        <w:t>старшего образования.</w:t>
      </w:r>
    </w:p>
    <w:p w:rsidR="00801518" w:rsidRDefault="00801518" w:rsidP="00801518">
      <w:pPr>
        <w:jc w:val="both"/>
        <w:rPr>
          <w:b/>
          <w:bCs/>
        </w:rPr>
      </w:pPr>
    </w:p>
    <w:p w:rsidR="00801518" w:rsidRPr="006F07CD" w:rsidRDefault="00801518" w:rsidP="00801518">
      <w:pPr>
        <w:jc w:val="both"/>
        <w:rPr>
          <w:b/>
          <w:bCs/>
        </w:rPr>
      </w:pPr>
      <w:r w:rsidRPr="006F07CD">
        <w:rPr>
          <w:b/>
          <w:bCs/>
        </w:rPr>
        <w:t>Основные направления деятельности Центра</w:t>
      </w:r>
      <w:r>
        <w:rPr>
          <w:b/>
          <w:bCs/>
        </w:rPr>
        <w:t>:</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 xml:space="preserve">Центр ведения и реализации ФГОС ОО реализует проект «Внедрение КСО </w:t>
      </w:r>
      <w:r>
        <w:rPr>
          <w:rFonts w:ascii="Times New Roman" w:hAnsi="Times New Roman"/>
          <w:bCs/>
          <w:iCs/>
          <w:sz w:val="24"/>
          <w:szCs w:val="24"/>
        </w:rPr>
        <w:t xml:space="preserve">(коллективного способа обучения) </w:t>
      </w:r>
      <w:r w:rsidRPr="00DE532D">
        <w:rPr>
          <w:rFonts w:ascii="Times New Roman" w:hAnsi="Times New Roman"/>
          <w:bCs/>
          <w:iCs/>
          <w:sz w:val="24"/>
          <w:szCs w:val="24"/>
        </w:rPr>
        <w:t>в малокомплектных школах республики» в рамках проекта «Успешный ученик»</w:t>
      </w:r>
      <w:r>
        <w:rPr>
          <w:rFonts w:ascii="Times New Roman" w:hAnsi="Times New Roman"/>
          <w:bCs/>
          <w:iCs/>
          <w:sz w:val="24"/>
          <w:szCs w:val="24"/>
        </w:rPr>
        <w:t>, а также введение и реализация пилотного режима федерального государственного образовательного стандарта основного и среднего общего образования.</w:t>
      </w:r>
    </w:p>
    <w:p w:rsidR="00801518"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 xml:space="preserve">Проект </w:t>
      </w:r>
      <w:r>
        <w:rPr>
          <w:rFonts w:ascii="Times New Roman" w:hAnsi="Times New Roman"/>
          <w:bCs/>
          <w:iCs/>
          <w:sz w:val="24"/>
          <w:szCs w:val="24"/>
        </w:rPr>
        <w:t xml:space="preserve">внедрения коллективного способа обучения </w:t>
      </w:r>
      <w:r w:rsidRPr="00DE532D">
        <w:rPr>
          <w:rFonts w:ascii="Times New Roman" w:hAnsi="Times New Roman"/>
          <w:bCs/>
          <w:iCs/>
          <w:sz w:val="24"/>
          <w:szCs w:val="24"/>
        </w:rPr>
        <w:t xml:space="preserve">направлен на повышения качества общего образования </w:t>
      </w:r>
      <w:r>
        <w:rPr>
          <w:rFonts w:ascii="Times New Roman" w:hAnsi="Times New Roman"/>
          <w:bCs/>
          <w:iCs/>
          <w:sz w:val="24"/>
          <w:szCs w:val="24"/>
        </w:rPr>
        <w:t xml:space="preserve">в </w:t>
      </w:r>
      <w:r w:rsidRPr="00DE532D">
        <w:rPr>
          <w:rFonts w:ascii="Times New Roman" w:hAnsi="Times New Roman"/>
          <w:bCs/>
          <w:iCs/>
          <w:sz w:val="24"/>
          <w:szCs w:val="24"/>
        </w:rPr>
        <w:t xml:space="preserve">малокомплектных сельских школах через модель </w:t>
      </w:r>
      <w:r>
        <w:rPr>
          <w:rFonts w:ascii="Times New Roman" w:hAnsi="Times New Roman"/>
          <w:bCs/>
          <w:iCs/>
          <w:sz w:val="24"/>
          <w:szCs w:val="24"/>
        </w:rPr>
        <w:t>коллективного способа обучения.</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
          <w:iCs/>
          <w:sz w:val="24"/>
          <w:szCs w:val="24"/>
        </w:rPr>
        <w:t>Задачи проекта</w:t>
      </w:r>
      <w:r w:rsidRPr="00DE532D">
        <w:rPr>
          <w:rFonts w:ascii="Times New Roman" w:hAnsi="Times New Roman"/>
          <w:bCs/>
          <w:iCs/>
          <w:sz w:val="24"/>
          <w:szCs w:val="24"/>
        </w:rPr>
        <w:t>:</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 xml:space="preserve">-разработать </w:t>
      </w:r>
      <w:r>
        <w:rPr>
          <w:rFonts w:ascii="Times New Roman" w:hAnsi="Times New Roman"/>
          <w:bCs/>
          <w:iCs/>
          <w:sz w:val="24"/>
          <w:szCs w:val="24"/>
        </w:rPr>
        <w:t>технологию</w:t>
      </w:r>
      <w:r w:rsidRPr="00DE532D">
        <w:rPr>
          <w:rFonts w:ascii="Times New Roman" w:hAnsi="Times New Roman"/>
          <w:bCs/>
          <w:iCs/>
          <w:sz w:val="24"/>
          <w:szCs w:val="24"/>
        </w:rPr>
        <w:t xml:space="preserve"> коллективного способа обучения, которая позволит обеспечить качественное образование каждого школьника в условиях оторванности от культурных центров и дефицитов социальных контактов сельских школьников и педагогических кадров,</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-создать содержание и технологию повышения квалификации  педагогов и руководителей малокомплектных сельских  школ для работы в новых условиях,</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 разработать учебно-методические комплексы для обеспечения самостоятельной и коллективной  форм работы учащихся,</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-создать и поддерживать сетевые формы взаимодействия участников проекта,</w:t>
      </w:r>
    </w:p>
    <w:p w:rsidR="00801518" w:rsidRPr="00DE532D" w:rsidRDefault="00801518" w:rsidP="00801518">
      <w:pPr>
        <w:pStyle w:val="18"/>
        <w:spacing w:after="0" w:line="240" w:lineRule="auto"/>
        <w:ind w:left="0" w:firstLine="360"/>
        <w:jc w:val="both"/>
        <w:rPr>
          <w:rFonts w:ascii="Times New Roman" w:hAnsi="Times New Roman"/>
          <w:bCs/>
          <w:iCs/>
          <w:sz w:val="24"/>
          <w:szCs w:val="24"/>
        </w:rPr>
      </w:pPr>
      <w:r w:rsidRPr="00DE532D">
        <w:rPr>
          <w:rFonts w:ascii="Times New Roman" w:hAnsi="Times New Roman"/>
          <w:bCs/>
          <w:iCs/>
          <w:sz w:val="24"/>
          <w:szCs w:val="24"/>
        </w:rPr>
        <w:t>-создать соответствующую  новому типу школы нормативно-правовую базу.</w:t>
      </w:r>
    </w:p>
    <w:p w:rsidR="00801518" w:rsidRPr="00DE532D" w:rsidRDefault="00801518" w:rsidP="00801518">
      <w:pPr>
        <w:pStyle w:val="18"/>
        <w:spacing w:after="0" w:line="240" w:lineRule="auto"/>
        <w:ind w:left="0" w:firstLine="360"/>
        <w:jc w:val="both"/>
        <w:rPr>
          <w:rFonts w:ascii="Times New Roman" w:hAnsi="Times New Roman"/>
          <w:b/>
          <w:bCs/>
          <w:i/>
          <w:iCs/>
          <w:sz w:val="24"/>
          <w:szCs w:val="24"/>
        </w:rPr>
      </w:pPr>
      <w:r>
        <w:rPr>
          <w:rFonts w:ascii="Times New Roman" w:hAnsi="Times New Roman"/>
          <w:bCs/>
          <w:iCs/>
          <w:sz w:val="24"/>
          <w:szCs w:val="24"/>
        </w:rPr>
        <w:t>Введение и реализация пилотного режима федерального государственного образовательного стандарта основного и среднего общего образования, направлено на разработку планов и стратегий организации введения ФГОС, разработку программ повышения квалификации педагогов, осуществление информационно-аналитической деятельности и научно-методического сопровождения ФГОС ОО.</w:t>
      </w:r>
    </w:p>
    <w:p w:rsidR="002B1CBA" w:rsidRDefault="002B1CBA" w:rsidP="00FD2561">
      <w:pPr>
        <w:pStyle w:val="18"/>
        <w:spacing w:after="0"/>
        <w:ind w:left="0" w:firstLine="360"/>
        <w:jc w:val="both"/>
        <w:rPr>
          <w:rFonts w:ascii="Times New Roman" w:hAnsi="Times New Roman"/>
          <w:b/>
          <w:bCs/>
          <w:i/>
          <w:iCs/>
          <w:sz w:val="24"/>
          <w:szCs w:val="24"/>
        </w:rPr>
      </w:pPr>
    </w:p>
    <w:p w:rsidR="00212DC9" w:rsidRDefault="00212DC9" w:rsidP="00FD2561">
      <w:pPr>
        <w:pStyle w:val="18"/>
        <w:spacing w:after="0"/>
        <w:ind w:left="0" w:firstLine="360"/>
        <w:jc w:val="both"/>
        <w:rPr>
          <w:rFonts w:ascii="Times New Roman" w:hAnsi="Times New Roman"/>
          <w:b/>
          <w:bCs/>
          <w:i/>
          <w:iCs/>
          <w:sz w:val="24"/>
          <w:szCs w:val="24"/>
        </w:rPr>
      </w:pPr>
    </w:p>
    <w:p w:rsidR="00212DC9" w:rsidRDefault="00212DC9" w:rsidP="00FD2561">
      <w:pPr>
        <w:pStyle w:val="18"/>
        <w:spacing w:after="0"/>
        <w:ind w:left="0" w:firstLine="360"/>
        <w:jc w:val="both"/>
        <w:rPr>
          <w:rFonts w:ascii="Times New Roman" w:hAnsi="Times New Roman"/>
          <w:b/>
          <w:bCs/>
          <w:i/>
          <w:iCs/>
          <w:sz w:val="24"/>
          <w:szCs w:val="24"/>
        </w:rPr>
      </w:pPr>
    </w:p>
    <w:p w:rsidR="00212DC9" w:rsidRDefault="00212DC9" w:rsidP="00FD2561">
      <w:pPr>
        <w:pStyle w:val="18"/>
        <w:spacing w:after="0"/>
        <w:ind w:left="0" w:firstLine="360"/>
        <w:jc w:val="both"/>
        <w:rPr>
          <w:rFonts w:ascii="Times New Roman" w:hAnsi="Times New Roman"/>
          <w:b/>
          <w:bCs/>
          <w:i/>
          <w:iCs/>
          <w:sz w:val="24"/>
          <w:szCs w:val="24"/>
        </w:rPr>
      </w:pPr>
    </w:p>
    <w:p w:rsidR="00212DC9" w:rsidRPr="00DE532D" w:rsidRDefault="00212DC9" w:rsidP="00FD2561">
      <w:pPr>
        <w:pStyle w:val="18"/>
        <w:spacing w:after="0"/>
        <w:ind w:left="0" w:firstLine="360"/>
        <w:jc w:val="both"/>
        <w:rPr>
          <w:rFonts w:ascii="Times New Roman" w:hAnsi="Times New Roman"/>
          <w:b/>
          <w:bCs/>
          <w:i/>
          <w:iCs/>
          <w:sz w:val="24"/>
          <w:szCs w:val="24"/>
        </w:rPr>
      </w:pPr>
    </w:p>
    <w:p w:rsidR="00FD2561" w:rsidRDefault="00FD2561" w:rsidP="00FD2561">
      <w:pPr>
        <w:ind w:left="360"/>
        <w:jc w:val="center"/>
        <w:rPr>
          <w:b/>
          <w:bCs/>
          <w:sz w:val="28"/>
          <w:szCs w:val="28"/>
        </w:rPr>
      </w:pPr>
      <w:r>
        <w:rPr>
          <w:b/>
          <w:bCs/>
          <w:sz w:val="28"/>
          <w:szCs w:val="28"/>
          <w:lang w:val="en-US"/>
        </w:rPr>
        <w:t>I</w:t>
      </w:r>
      <w:r w:rsidRPr="00B83367">
        <w:rPr>
          <w:b/>
          <w:bCs/>
          <w:sz w:val="28"/>
          <w:szCs w:val="28"/>
        </w:rPr>
        <w:t xml:space="preserve">. </w:t>
      </w:r>
      <w:r>
        <w:rPr>
          <w:b/>
          <w:bCs/>
          <w:sz w:val="28"/>
          <w:szCs w:val="28"/>
        </w:rPr>
        <w:t>Курсовые мероприятия</w:t>
      </w:r>
    </w:p>
    <w:p w:rsidR="00FD2561" w:rsidRDefault="00FD2561" w:rsidP="00FD2561">
      <w:pPr>
        <w:ind w:left="720"/>
        <w:jc w:val="center"/>
        <w:rPr>
          <w:b/>
          <w:bCs/>
          <w:sz w:val="28"/>
          <w:szCs w:val="28"/>
        </w:rPr>
      </w:pPr>
      <w:r>
        <w:rPr>
          <w:b/>
          <w:bCs/>
          <w:sz w:val="28"/>
          <w:szCs w:val="28"/>
        </w:rPr>
        <w:t>Курсы повышения квалификации</w:t>
      </w:r>
    </w:p>
    <w:tbl>
      <w:tblPr>
        <w:tblW w:w="9762" w:type="dxa"/>
        <w:tblInd w:w="-8" w:type="dxa"/>
        <w:tblLayout w:type="fixed"/>
        <w:tblCellMar>
          <w:left w:w="10" w:type="dxa"/>
          <w:right w:w="10" w:type="dxa"/>
        </w:tblCellMar>
        <w:tblLook w:val="0000"/>
      </w:tblPr>
      <w:tblGrid>
        <w:gridCol w:w="674"/>
        <w:gridCol w:w="1887"/>
        <w:gridCol w:w="4523"/>
        <w:gridCol w:w="1260"/>
        <w:gridCol w:w="1418"/>
      </w:tblGrid>
      <w:tr w:rsidR="00FD2561" w:rsidRPr="007535AF" w:rsidTr="00724575">
        <w:trPr>
          <w:trHeight w:val="1"/>
        </w:trPr>
        <w:tc>
          <w:tcPr>
            <w:tcW w:w="674"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FD2561" w:rsidRPr="007535AF" w:rsidRDefault="00FD2561" w:rsidP="00724575">
            <w:pPr>
              <w:jc w:val="center"/>
            </w:pPr>
            <w:r>
              <w:rPr>
                <w:b/>
                <w:bCs/>
              </w:rPr>
              <w:t>№ п/п</w:t>
            </w:r>
          </w:p>
        </w:tc>
        <w:tc>
          <w:tcPr>
            <w:tcW w:w="1887"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FD2561" w:rsidRPr="007535AF" w:rsidRDefault="00FD2561" w:rsidP="00724575">
            <w:pPr>
              <w:jc w:val="center"/>
            </w:pPr>
            <w:r>
              <w:rPr>
                <w:b/>
                <w:bCs/>
              </w:rPr>
              <w:t>Категория слушателей</w:t>
            </w:r>
          </w:p>
        </w:tc>
        <w:tc>
          <w:tcPr>
            <w:tcW w:w="4523"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FD2561" w:rsidRPr="007535AF" w:rsidRDefault="00FD2561" w:rsidP="00724575">
            <w:pPr>
              <w:jc w:val="center"/>
            </w:pPr>
            <w:r>
              <w:rPr>
                <w:b/>
                <w:bCs/>
              </w:rPr>
              <w:t>Название программы, аннотация</w:t>
            </w:r>
          </w:p>
        </w:tc>
        <w:tc>
          <w:tcPr>
            <w:tcW w:w="1260"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FD2561" w:rsidRPr="007535AF" w:rsidRDefault="00FD2561" w:rsidP="00724575">
            <w:pPr>
              <w:jc w:val="center"/>
            </w:pPr>
            <w:r>
              <w:rPr>
                <w:b/>
                <w:bCs/>
              </w:rPr>
              <w:t>Сроки, объём, форма, обучение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D2561" w:rsidRPr="007535AF" w:rsidRDefault="00FD2561" w:rsidP="00724575">
            <w:pPr>
              <w:jc w:val="center"/>
            </w:pPr>
            <w:r>
              <w:rPr>
                <w:b/>
                <w:bCs/>
              </w:rPr>
              <w:t>Место проведени, ответственные</w:t>
            </w:r>
          </w:p>
        </w:tc>
      </w:tr>
      <w:tr w:rsidR="00FD2561"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FD2561" w:rsidRDefault="00FD2561" w:rsidP="00724575">
            <w:pPr>
              <w:jc w:val="center"/>
            </w:pPr>
            <w:r>
              <w:t>1.</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FD2561" w:rsidRPr="007E6681" w:rsidRDefault="00FD2561" w:rsidP="00724575">
            <w:r w:rsidRPr="007E6681">
              <w:rPr>
                <w:color w:val="000000"/>
              </w:rPr>
              <w:t>Педагогические работники общеобразовательных организаций</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FD2561" w:rsidRPr="00CA4469" w:rsidRDefault="00FD2561" w:rsidP="00724575">
            <w:pPr>
              <w:jc w:val="both"/>
              <w:rPr>
                <w:b/>
                <w:bCs/>
              </w:rPr>
            </w:pPr>
            <w:r w:rsidRPr="00344C38">
              <w:rPr>
                <w:b/>
              </w:rPr>
              <w:t xml:space="preserve">Реализация адаптированных основных образовательных программ </w:t>
            </w:r>
            <w:r w:rsidRPr="00344C38">
              <w:rPr>
                <w:b/>
              </w:rPr>
              <w:br/>
              <w:t>для детей с ограниченными возможностями здоровья</w:t>
            </w:r>
          </w:p>
          <w:p w:rsidR="00FD2561" w:rsidRDefault="00FD2561" w:rsidP="00724575">
            <w:pPr>
              <w:jc w:val="both"/>
              <w:rPr>
                <w:color w:val="000000"/>
              </w:rPr>
            </w:pPr>
            <w:r w:rsidRPr="007E6681">
              <w:rPr>
                <w:b/>
                <w:bCs/>
              </w:rPr>
              <w:t>В программе:</w:t>
            </w:r>
            <w:r w:rsidRPr="007E6681">
              <w:t xml:space="preserve"> </w:t>
            </w:r>
            <w:r>
              <w:t>З</w:t>
            </w:r>
            <w:r w:rsidRPr="007E6681">
              <w:rPr>
                <w:color w:val="000000"/>
              </w:rPr>
              <w:t>аконодательное обеспечение системы инклюзивного образования в свете ФЗ «Об образовании в РФ» и нормативно-правовых документах</w:t>
            </w:r>
            <w:r>
              <w:rPr>
                <w:color w:val="000000"/>
              </w:rPr>
              <w:t>.</w:t>
            </w:r>
            <w:r w:rsidRPr="007E6681">
              <w:rPr>
                <w:color w:val="000000"/>
              </w:rPr>
              <w:t xml:space="preserve"> </w:t>
            </w:r>
            <w:r>
              <w:rPr>
                <w:color w:val="000000"/>
              </w:rPr>
              <w:t>С</w:t>
            </w:r>
            <w:r w:rsidRPr="007E6681">
              <w:rPr>
                <w:color w:val="000000"/>
              </w:rPr>
              <w:t>овременные подходы и технологическая модель реализации инклюзивного образования в условиях общеобразовательной школы</w:t>
            </w:r>
            <w:r>
              <w:rPr>
                <w:color w:val="000000"/>
              </w:rPr>
              <w:t>.</w:t>
            </w:r>
            <w:r w:rsidRPr="007E6681">
              <w:rPr>
                <w:color w:val="000000"/>
              </w:rPr>
              <w:t xml:space="preserve"> </w:t>
            </w:r>
            <w:r>
              <w:rPr>
                <w:color w:val="000000"/>
              </w:rPr>
              <w:t>Ф</w:t>
            </w:r>
            <w:r w:rsidRPr="007E6681">
              <w:rPr>
                <w:color w:val="000000"/>
              </w:rPr>
              <w:t xml:space="preserve">ормы и степень включения детей с ОВЗ и детей-инвалидов в образовательный процесс; психофизиологические, медико-социальные аспекты воспитания и развития детей с ОВЗ и детей-инвалидов. Разработка и механизм реализации индивидуальных образовательных маршрутов детей с ОВЗ и детей-инвалидов в контексте инклюзивного образования. </w:t>
            </w:r>
            <w:r>
              <w:rPr>
                <w:color w:val="000000"/>
              </w:rPr>
              <w:t>Проектирование и конструирование АОПП. П</w:t>
            </w:r>
            <w:r w:rsidRPr="007E6681">
              <w:rPr>
                <w:color w:val="000000"/>
              </w:rPr>
              <w:t xml:space="preserve">рограмма коррекционной работы в образовательной организации. </w:t>
            </w:r>
          </w:p>
          <w:p w:rsidR="00FD2561" w:rsidRPr="007E6681" w:rsidRDefault="00FD2561" w:rsidP="00724575">
            <w:pPr>
              <w:jc w:val="both"/>
            </w:pPr>
            <w:r w:rsidRPr="007E6681">
              <w:rPr>
                <w:b/>
                <w:bCs/>
              </w:rPr>
              <w:t>Формы контроля:</w:t>
            </w:r>
            <w:r>
              <w:rPr>
                <w:b/>
                <w:bCs/>
              </w:rPr>
              <w:t xml:space="preserve"> </w:t>
            </w:r>
            <w:r w:rsidRPr="00FD3197">
              <w:rPr>
                <w:bCs/>
              </w:rPr>
              <w:t>З</w:t>
            </w:r>
            <w:r>
              <w:t>ачет</w:t>
            </w:r>
          </w:p>
          <w:p w:rsidR="00FD2561" w:rsidRPr="007E6681" w:rsidRDefault="00FD2561" w:rsidP="00724575">
            <w:pPr>
              <w:jc w:val="both"/>
            </w:pPr>
            <w:r w:rsidRPr="007E6681">
              <w:rPr>
                <w:b/>
                <w:bCs/>
              </w:rPr>
              <w:t>Ожидаемые результаты:</w:t>
            </w:r>
            <w:r>
              <w:rPr>
                <w:b/>
                <w:bCs/>
              </w:rPr>
              <w:t xml:space="preserve"> </w:t>
            </w:r>
            <w:r w:rsidRPr="007E6681">
              <w:t xml:space="preserve">учителя познакомятся с современными требованиями к </w:t>
            </w:r>
            <w:r>
              <w:t>инклюзивному</w:t>
            </w:r>
            <w:r w:rsidRPr="007E6681">
              <w:t xml:space="preserve"> образовани</w:t>
            </w:r>
            <w:r>
              <w:t>ю</w:t>
            </w:r>
            <w:r w:rsidRPr="007E6681">
              <w:t xml:space="preserve">, </w:t>
            </w:r>
            <w:r>
              <w:t>научатся проектировать индивидуальные образовательные маршруты учащихся с ОВЗ</w:t>
            </w:r>
            <w:r w:rsidRPr="007E6681">
              <w:t>.</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801518" w:rsidRDefault="00724575" w:rsidP="00724575">
            <w:pPr>
              <w:jc w:val="center"/>
            </w:pPr>
            <w:r>
              <w:t>15-1</w:t>
            </w:r>
            <w:r w:rsidR="00801518">
              <w:t xml:space="preserve">6 </w:t>
            </w:r>
            <w:r>
              <w:t>января</w:t>
            </w:r>
          </w:p>
          <w:p w:rsidR="00724575" w:rsidRDefault="00801518" w:rsidP="00724575">
            <w:pPr>
              <w:jc w:val="center"/>
            </w:pPr>
            <w:r>
              <w:t>(дистанционно)</w:t>
            </w:r>
          </w:p>
          <w:p w:rsidR="00724575" w:rsidRDefault="00801518" w:rsidP="00724575">
            <w:pPr>
              <w:jc w:val="center"/>
            </w:pPr>
            <w:r w:rsidRPr="002B1CBA">
              <w:rPr>
                <w:b/>
              </w:rPr>
              <w:t>17-19 января</w:t>
            </w:r>
            <w:r>
              <w:t xml:space="preserve"> (очно)</w:t>
            </w:r>
          </w:p>
          <w:p w:rsidR="00801518" w:rsidRDefault="00801518" w:rsidP="00724575">
            <w:pPr>
              <w:jc w:val="center"/>
            </w:pPr>
          </w:p>
          <w:p w:rsidR="00FD2561" w:rsidRPr="002F4FDB" w:rsidRDefault="00FD2561" w:rsidP="00724575">
            <w:pPr>
              <w:jc w:val="center"/>
            </w:pPr>
            <w:r>
              <w:t>40 часов</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FD2561" w:rsidRPr="00E1245E" w:rsidRDefault="00FD2561" w:rsidP="00724575">
            <w:pPr>
              <w:jc w:val="center"/>
            </w:pPr>
            <w:r>
              <w:t>Тоорук Ч.А.</w:t>
            </w:r>
          </w:p>
        </w:tc>
      </w:tr>
      <w:tr w:rsidR="00745DD1"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Pr="00793754" w:rsidRDefault="00745DD1" w:rsidP="00724575">
            <w:pPr>
              <w:jc w:val="center"/>
            </w:pPr>
            <w:r>
              <w:t>2.</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Pr="00087FAA" w:rsidRDefault="00745DD1" w:rsidP="00801518">
            <w:r>
              <w:t>Руководители, заместители</w:t>
            </w:r>
            <w:r w:rsidRPr="00AC1732">
              <w:t xml:space="preserve"> руководителей </w:t>
            </w:r>
            <w:r>
              <w:t>ОО, педагогические работники образовательных организаций</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Default="00745DD1" w:rsidP="00801518">
            <w:pPr>
              <w:jc w:val="both"/>
              <w:rPr>
                <w:b/>
                <w:bCs/>
              </w:rPr>
            </w:pPr>
            <w:r w:rsidRPr="00AC1732">
              <w:rPr>
                <w:b/>
                <w:bCs/>
              </w:rPr>
              <w:t xml:space="preserve">ФГОС: </w:t>
            </w:r>
            <w:r>
              <w:rPr>
                <w:b/>
                <w:bCs/>
              </w:rPr>
              <w:t>проектирование и конструирование ООП среднего общего образования</w:t>
            </w:r>
            <w:r w:rsidRPr="00AC1732">
              <w:rPr>
                <w:b/>
                <w:bCs/>
              </w:rPr>
              <w:t xml:space="preserve"> </w:t>
            </w:r>
          </w:p>
          <w:p w:rsidR="00745DD1" w:rsidRPr="00FE6DC2" w:rsidRDefault="00745DD1" w:rsidP="00801518">
            <w:pPr>
              <w:jc w:val="both"/>
            </w:pPr>
            <w:r w:rsidRPr="00D959E1">
              <w:rPr>
                <w:b/>
                <w:bCs/>
                <w:color w:val="333333"/>
              </w:rPr>
              <w:t xml:space="preserve">В </w:t>
            </w:r>
            <w:r w:rsidRPr="00FE6DC2">
              <w:rPr>
                <w:b/>
                <w:bCs/>
              </w:rPr>
              <w:t xml:space="preserve">программе: </w:t>
            </w:r>
            <w:r w:rsidRPr="00CE690E">
              <w:rPr>
                <w:bCs/>
              </w:rPr>
              <w:t>Р</w:t>
            </w:r>
            <w:r w:rsidRPr="00FE6DC2">
              <w:t>ассматриваются вопросы проектирования целей, разработки организационных механизмов реализации ООП, содержательное наполнение программы. В итоге освоения программы слушатели получат возможность разработать замысел основной образовательной программы среднего общего образования для своей образовательной организации. Конструирование рабочих учебных программ и учебного плана как организационного механизма ООП.</w:t>
            </w:r>
          </w:p>
          <w:p w:rsidR="00745DD1" w:rsidRPr="00FE6DC2" w:rsidRDefault="00745DD1" w:rsidP="00801518">
            <w:pPr>
              <w:jc w:val="both"/>
            </w:pPr>
            <w:r w:rsidRPr="00FE6DC2">
              <w:rPr>
                <w:b/>
                <w:bCs/>
              </w:rPr>
              <w:t xml:space="preserve">Формы контроля: </w:t>
            </w:r>
            <w:r>
              <w:t>П</w:t>
            </w:r>
            <w:r w:rsidRPr="00FE6DC2">
              <w:t>роект ООП СОО образовательной организации (либо ее структурного компонента).</w:t>
            </w:r>
          </w:p>
          <w:p w:rsidR="00745DD1" w:rsidRPr="00E31EE0" w:rsidRDefault="00745DD1" w:rsidP="00801518">
            <w:pPr>
              <w:jc w:val="both"/>
              <w:rPr>
                <w:b/>
              </w:rPr>
            </w:pPr>
            <w:r w:rsidRPr="00FE6DC2">
              <w:rPr>
                <w:b/>
                <w:bCs/>
              </w:rPr>
              <w:t>Ожидаемые результаты:</w:t>
            </w:r>
            <w:r w:rsidRPr="00FE6DC2">
              <w:t xml:space="preserve"> Сформированная компетентность руководителя, позволяющую разработать ООП среднего общего образования с активным участием всего педагогического коллектива.</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DD68B9" w:rsidRDefault="00745DD1" w:rsidP="00DD68B9">
            <w:pPr>
              <w:jc w:val="center"/>
            </w:pPr>
            <w:r>
              <w:t>29 -</w:t>
            </w:r>
            <w:r w:rsidR="00DD68B9">
              <w:t>30 января (дистанционно)</w:t>
            </w:r>
          </w:p>
          <w:p w:rsidR="007E68CD" w:rsidRPr="002B1CBA" w:rsidRDefault="00DD68B9" w:rsidP="00DD68B9">
            <w:pPr>
              <w:jc w:val="center"/>
              <w:rPr>
                <w:b/>
              </w:rPr>
            </w:pPr>
            <w:r w:rsidRPr="002B1CBA">
              <w:rPr>
                <w:b/>
              </w:rPr>
              <w:t>31-</w:t>
            </w:r>
            <w:r w:rsidR="00745DD1" w:rsidRPr="002B1CBA">
              <w:rPr>
                <w:b/>
              </w:rPr>
              <w:t>02 февраля</w:t>
            </w:r>
          </w:p>
          <w:p w:rsidR="00DD68B9" w:rsidRDefault="00DD68B9" w:rsidP="00DD68B9">
            <w:pPr>
              <w:jc w:val="center"/>
            </w:pPr>
            <w:r>
              <w:t>(очно)</w:t>
            </w:r>
          </w:p>
          <w:p w:rsidR="007E68CD" w:rsidRDefault="007E68CD" w:rsidP="00745DD1"/>
          <w:p w:rsidR="00745DD1" w:rsidRPr="002F4FDB" w:rsidRDefault="00745DD1" w:rsidP="00745DD1">
            <w:r>
              <w:t>40 часов</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745DD1" w:rsidRPr="00E1245E" w:rsidRDefault="00745DD1" w:rsidP="00801518">
            <w:pPr>
              <w:jc w:val="center"/>
            </w:pPr>
            <w:r>
              <w:t>Судер-оол С-С.А.</w:t>
            </w:r>
          </w:p>
        </w:tc>
      </w:tr>
      <w:tr w:rsidR="00745DD1"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Default="00745DD1" w:rsidP="00724575">
            <w:pPr>
              <w:jc w:val="center"/>
            </w:pPr>
            <w:r>
              <w:t>3.</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Pr="007535AF" w:rsidRDefault="00745DD1" w:rsidP="00724575">
            <w:r>
              <w:t>Заместители</w:t>
            </w:r>
            <w:r w:rsidRPr="00AC1732">
              <w:t xml:space="preserve"> руководителей </w:t>
            </w:r>
            <w:r>
              <w:t>ОО, педагогические работники образовательных организаций</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Default="00745DD1" w:rsidP="00724575">
            <w:pPr>
              <w:jc w:val="both"/>
              <w:rPr>
                <w:b/>
              </w:rPr>
            </w:pPr>
            <w:r w:rsidRPr="00344C38">
              <w:rPr>
                <w:b/>
              </w:rPr>
              <w:t>Основные направления организации внеурочной деятельности обучающихся</w:t>
            </w:r>
            <w:r>
              <w:rPr>
                <w:b/>
              </w:rPr>
              <w:t xml:space="preserve">, </w:t>
            </w:r>
            <w:r w:rsidRPr="00344C38">
              <w:rPr>
                <w:b/>
              </w:rPr>
              <w:t xml:space="preserve"> в условиях реализации ФГОС</w:t>
            </w:r>
          </w:p>
          <w:p w:rsidR="00745DD1" w:rsidRDefault="00745DD1" w:rsidP="00724575">
            <w:pPr>
              <w:jc w:val="both"/>
            </w:pPr>
            <w:r>
              <w:rPr>
                <w:b/>
              </w:rPr>
              <w:t xml:space="preserve">В программе: </w:t>
            </w:r>
            <w:r w:rsidRPr="007E68CD">
              <w:t>Н</w:t>
            </w:r>
            <w:r w:rsidRPr="007E6AE3">
              <w:t>о</w:t>
            </w:r>
            <w:r>
              <w:t>р</w:t>
            </w:r>
            <w:r w:rsidRPr="007E6AE3">
              <w:t>мативно-правовая документация, ре</w:t>
            </w:r>
            <w:r>
              <w:t>гламентирующая внеурочную деятельность. П</w:t>
            </w:r>
            <w:r w:rsidRPr="007E6AE3">
              <w:t xml:space="preserve">лан </w:t>
            </w:r>
            <w:r>
              <w:t>внеурочной деятельности. Организация сетевого взаимодействия между организациями дополнительного образования. Специфика организации внеурочной деятельности в старшей школе. Структура программы внеурочной деятельности.</w:t>
            </w:r>
          </w:p>
          <w:p w:rsidR="00745DD1" w:rsidRDefault="00745DD1" w:rsidP="00724575">
            <w:pPr>
              <w:jc w:val="both"/>
            </w:pPr>
            <w:r w:rsidRPr="000521C5">
              <w:rPr>
                <w:b/>
              </w:rPr>
              <w:t>Форма контроля</w:t>
            </w:r>
            <w:r>
              <w:t>: Проект программы внеурочной деятельности.</w:t>
            </w:r>
          </w:p>
          <w:p w:rsidR="00745DD1" w:rsidRPr="007E6AE3" w:rsidRDefault="00745DD1" w:rsidP="00724575">
            <w:pPr>
              <w:jc w:val="both"/>
              <w:rPr>
                <w:b/>
              </w:rPr>
            </w:pPr>
            <w:r w:rsidRPr="000521C5">
              <w:rPr>
                <w:b/>
              </w:rPr>
              <w:t>Ожидаемые результаты</w:t>
            </w:r>
            <w:r>
              <w:t>: Учителя научатся проектировать программу и конструировать план внеурочной деятельности, сформируют модель сетевого взаимодействия.</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Default="00745DD1" w:rsidP="00724575">
            <w:pPr>
              <w:jc w:val="center"/>
            </w:pPr>
            <w:r>
              <w:t>12-14 февраля</w:t>
            </w:r>
          </w:p>
          <w:p w:rsidR="00745DD1" w:rsidRPr="00366082" w:rsidRDefault="00745DD1" w:rsidP="00724575">
            <w:pPr>
              <w:jc w:val="center"/>
            </w:pPr>
            <w:r>
              <w:t>24 часа</w:t>
            </w:r>
          </w:p>
          <w:p w:rsidR="00745DD1" w:rsidRPr="007535AF" w:rsidRDefault="00745DD1" w:rsidP="00724575">
            <w:pPr>
              <w:jc w:val="center"/>
            </w:pP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014E62" w:rsidRPr="00014E62" w:rsidRDefault="00014E62" w:rsidP="00724575">
            <w:pPr>
              <w:jc w:val="center"/>
              <w:rPr>
                <w:b/>
              </w:rPr>
            </w:pPr>
            <w:r w:rsidRPr="00014E62">
              <w:rPr>
                <w:b/>
              </w:rPr>
              <w:t>Ооржак О.С.</w:t>
            </w:r>
          </w:p>
          <w:p w:rsidR="00745DD1" w:rsidRPr="00E1245E" w:rsidRDefault="00745DD1" w:rsidP="00724575">
            <w:pPr>
              <w:jc w:val="center"/>
            </w:pPr>
            <w:r>
              <w:t>Ооржак В.И.</w:t>
            </w:r>
          </w:p>
        </w:tc>
      </w:tr>
      <w:tr w:rsidR="00745DD1"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Default="00745DD1" w:rsidP="00724575">
            <w:pPr>
              <w:jc w:val="center"/>
            </w:pPr>
            <w:r>
              <w:t>4.</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Pr="002B6EB8" w:rsidRDefault="00745DD1" w:rsidP="00724575">
            <w:r>
              <w:t>Педагогические работники общеобразовательных организаций</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45DD1" w:rsidRDefault="00745DD1" w:rsidP="00724575">
            <w:pPr>
              <w:jc w:val="both"/>
              <w:rPr>
                <w:b/>
              </w:rPr>
            </w:pPr>
            <w:r>
              <w:rPr>
                <w:b/>
              </w:rPr>
              <w:t>Формирование и развитие универсальных учебных действий в основной и старшей школе</w:t>
            </w:r>
          </w:p>
          <w:p w:rsidR="00745DD1" w:rsidRPr="006836FD" w:rsidRDefault="00745DD1" w:rsidP="00724575">
            <w:pPr>
              <w:jc w:val="both"/>
            </w:pPr>
            <w:r w:rsidRPr="00745DD1">
              <w:rPr>
                <w:b/>
                <w:bCs/>
              </w:rPr>
              <w:t xml:space="preserve">В программе: </w:t>
            </w:r>
            <w:r w:rsidRPr="00745DD1">
              <w:rPr>
                <w:bCs/>
              </w:rPr>
              <w:t>К</w:t>
            </w:r>
            <w:r w:rsidRPr="00745DD1">
              <w:t>онцепция</w:t>
            </w:r>
            <w:r w:rsidRPr="009F7C4D">
              <w:t xml:space="preserve"> реализации  ФГОС </w:t>
            </w:r>
            <w:r>
              <w:t>СОО.</w:t>
            </w:r>
            <w:r w:rsidRPr="009F7C4D">
              <w:t xml:space="preserve"> </w:t>
            </w:r>
            <w:r>
              <w:t>Системно- деятельностный подход;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Индивидуальный итоговый проект; Система оценки метапредметных результатов; Технологии УУД в современном уроке; Развитие УУД через внеурочную деятельность; Образовательное со-бытие как средство формирования и развития УУД.</w:t>
            </w:r>
          </w:p>
          <w:p w:rsidR="00745DD1" w:rsidRDefault="00745DD1" w:rsidP="00724575">
            <w:pPr>
              <w:jc w:val="both"/>
            </w:pPr>
            <w:r w:rsidRPr="00AC1732">
              <w:t xml:space="preserve"> </w:t>
            </w:r>
            <w:r w:rsidRPr="00D959E1">
              <w:rPr>
                <w:b/>
                <w:bCs/>
              </w:rPr>
              <w:t xml:space="preserve">Формы контроля: </w:t>
            </w:r>
            <w:r>
              <w:t>зачет.</w:t>
            </w:r>
          </w:p>
          <w:p w:rsidR="00212DC9" w:rsidRPr="00EA65EB" w:rsidRDefault="00212DC9" w:rsidP="00724575">
            <w:pPr>
              <w:jc w:val="both"/>
            </w:pPr>
          </w:p>
          <w:p w:rsidR="00745DD1" w:rsidRPr="002B6EB8" w:rsidRDefault="00745DD1" w:rsidP="00724575">
            <w:pPr>
              <w:jc w:val="both"/>
            </w:pPr>
            <w:r w:rsidRPr="00D959E1">
              <w:rPr>
                <w:b/>
                <w:bCs/>
              </w:rPr>
              <w:t>Ожидаемые результаты:</w:t>
            </w:r>
            <w:r w:rsidRPr="00AC1732">
              <w:t xml:space="preserve"> </w:t>
            </w:r>
            <w:r>
              <w:t>Педагоги получат возможность, развить компетентность в вопросах развития УУД основного и старшего уровня образования, использовать их в урочное и внероучное время.</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DD68B9" w:rsidRDefault="00745DD1" w:rsidP="00724575">
            <w:pPr>
              <w:jc w:val="center"/>
            </w:pPr>
            <w:r>
              <w:t>26</w:t>
            </w:r>
            <w:r w:rsidR="00DD68B9">
              <w:t>-27</w:t>
            </w:r>
            <w:r>
              <w:t xml:space="preserve"> февраля</w:t>
            </w:r>
            <w:r w:rsidR="00DD68B9">
              <w:t xml:space="preserve"> (дистанционно) </w:t>
            </w:r>
          </w:p>
          <w:p w:rsidR="00DD68B9" w:rsidRDefault="00DD68B9" w:rsidP="00724575">
            <w:pPr>
              <w:jc w:val="center"/>
            </w:pPr>
          </w:p>
          <w:p w:rsidR="00745DD1" w:rsidRPr="002B1CBA" w:rsidRDefault="00DD68B9" w:rsidP="00724575">
            <w:pPr>
              <w:jc w:val="center"/>
              <w:rPr>
                <w:b/>
              </w:rPr>
            </w:pPr>
            <w:r w:rsidRPr="002B1CBA">
              <w:rPr>
                <w:b/>
              </w:rPr>
              <w:t>28февраля</w:t>
            </w:r>
            <w:r w:rsidR="00745DD1" w:rsidRPr="002B1CBA">
              <w:rPr>
                <w:b/>
              </w:rPr>
              <w:t>- 02 марта</w:t>
            </w:r>
          </w:p>
          <w:p w:rsidR="002B1CBA" w:rsidRDefault="002B1CBA" w:rsidP="00724575">
            <w:pPr>
              <w:jc w:val="center"/>
            </w:pPr>
            <w:r>
              <w:t>(очно)</w:t>
            </w:r>
          </w:p>
          <w:p w:rsidR="00745DD1" w:rsidRDefault="00745DD1" w:rsidP="00724575">
            <w:pPr>
              <w:jc w:val="center"/>
            </w:pPr>
          </w:p>
          <w:p w:rsidR="00DD68B9" w:rsidRDefault="00DD68B9" w:rsidP="00724575">
            <w:pPr>
              <w:jc w:val="center"/>
            </w:pPr>
          </w:p>
          <w:p w:rsidR="00745DD1" w:rsidRPr="002F4FDB" w:rsidRDefault="00745DD1" w:rsidP="00724575">
            <w:pPr>
              <w:jc w:val="center"/>
            </w:pPr>
            <w:r>
              <w:t>40 часов</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745DD1" w:rsidRPr="001E3EFF" w:rsidRDefault="00DD68B9" w:rsidP="00724575">
            <w:pPr>
              <w:jc w:val="center"/>
            </w:pPr>
            <w:r>
              <w:t>Оюн Ч.Ю.</w:t>
            </w:r>
          </w:p>
        </w:tc>
      </w:tr>
      <w:tr w:rsidR="00801518"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801518" w:rsidRDefault="00801518" w:rsidP="00724575">
            <w:pPr>
              <w:jc w:val="center"/>
            </w:pPr>
            <w:r>
              <w:t>5</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801518" w:rsidRPr="00CD7EFA" w:rsidRDefault="00801518" w:rsidP="00801518">
            <w:r>
              <w:t>Заместители директоров по НМР и УВР</w:t>
            </w:r>
            <w:r w:rsidRPr="00CD7EFA">
              <w:t xml:space="preserve">,  педагоги </w:t>
            </w:r>
            <w:r>
              <w:t xml:space="preserve">общего и </w:t>
            </w:r>
            <w:r w:rsidRPr="00CD7EFA">
              <w:t>дополнительного образования</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801518" w:rsidRPr="00801518" w:rsidRDefault="00801518" w:rsidP="00801518">
            <w:pPr>
              <w:jc w:val="both"/>
              <w:rPr>
                <w:b/>
                <w:bCs/>
              </w:rPr>
            </w:pPr>
            <w:r w:rsidRPr="00CD7EFA">
              <w:rPr>
                <w:b/>
                <w:bCs/>
              </w:rPr>
              <w:t xml:space="preserve">Организация </w:t>
            </w:r>
            <w:r>
              <w:rPr>
                <w:b/>
                <w:bCs/>
              </w:rPr>
              <w:t>проектной и исследовательской</w:t>
            </w:r>
            <w:r w:rsidRPr="00CD7EFA">
              <w:rPr>
                <w:b/>
                <w:bCs/>
              </w:rPr>
              <w:t xml:space="preserve"> деятельности в условиях реализации ФГОС </w:t>
            </w:r>
            <w:r>
              <w:rPr>
                <w:b/>
                <w:bCs/>
              </w:rPr>
              <w:t>среднего общего образования</w:t>
            </w:r>
          </w:p>
          <w:p w:rsidR="00801518" w:rsidRPr="00CD7EFA" w:rsidRDefault="00801518" w:rsidP="00801518">
            <w:pPr>
              <w:jc w:val="both"/>
            </w:pPr>
            <w:r w:rsidRPr="00CD7EFA">
              <w:rPr>
                <w:b/>
                <w:bCs/>
                <w:color w:val="000000"/>
              </w:rPr>
              <w:t xml:space="preserve">В программе: </w:t>
            </w:r>
            <w:r>
              <w:t>Содержание, направления и формы учебно-исследовательской и проектной деятельности. Методы и формы организации учебной работы учащихся, ситуации и процедуры взаимодействия. Этапы ведения учебно-исследовательской и проектной деятельности. Роль координатора проектно-исследовательской деятельности. О</w:t>
            </w:r>
            <w:r>
              <w:rPr>
                <w:color w:val="000000"/>
              </w:rPr>
              <w:t>собенности проектирования нормативной документации</w:t>
            </w:r>
            <w:r w:rsidRPr="00CD7EFA">
              <w:t xml:space="preserve"> </w:t>
            </w:r>
            <w:r>
              <w:t xml:space="preserve">для организации </w:t>
            </w:r>
            <w:r w:rsidRPr="00C6375A">
              <w:rPr>
                <w:bCs/>
              </w:rPr>
              <w:t>проектной и научно-исследовательской</w:t>
            </w:r>
            <w:r w:rsidRPr="00CD7EFA">
              <w:t xml:space="preserve"> </w:t>
            </w:r>
            <w:r>
              <w:t>деятельности школьников</w:t>
            </w:r>
            <w:r w:rsidRPr="00CD7EFA">
              <w:t>.</w:t>
            </w:r>
          </w:p>
          <w:p w:rsidR="00801518" w:rsidRPr="005B6F09" w:rsidRDefault="00801518" w:rsidP="00801518">
            <w:pPr>
              <w:jc w:val="both"/>
              <w:rPr>
                <w:color w:val="000000"/>
              </w:rPr>
            </w:pPr>
            <w:r w:rsidRPr="00CD7EFA">
              <w:rPr>
                <w:b/>
                <w:bCs/>
                <w:color w:val="000000"/>
              </w:rPr>
              <w:t>Формы контроля:</w:t>
            </w:r>
            <w:r>
              <w:rPr>
                <w:color w:val="000000"/>
              </w:rPr>
              <w:t xml:space="preserve"> Тестирование</w:t>
            </w:r>
          </w:p>
          <w:p w:rsidR="00801518" w:rsidRPr="00CD7EFA" w:rsidRDefault="00801518" w:rsidP="00801518">
            <w:pPr>
              <w:jc w:val="both"/>
              <w:rPr>
                <w:b/>
                <w:bCs/>
              </w:rPr>
            </w:pPr>
            <w:r w:rsidRPr="00CD7EFA">
              <w:rPr>
                <w:b/>
                <w:bCs/>
                <w:color w:val="000000"/>
              </w:rPr>
              <w:t xml:space="preserve">Ожидаемые результаты: </w:t>
            </w:r>
            <w:r>
              <w:t xml:space="preserve">Слушателями освоены содержание, направления и формы учебно-исследовательской и проектной деятельности; </w:t>
            </w:r>
            <w:r>
              <w:br/>
              <w:t>способы организации учебно-исследовательской и проектной деятельности обучающихся</w:t>
            </w:r>
            <w:r>
              <w:br/>
              <w:t>на ступени основного общего образования</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801518" w:rsidRDefault="00801518" w:rsidP="00801518">
            <w:pPr>
              <w:jc w:val="center"/>
            </w:pPr>
            <w:r>
              <w:t>12-1</w:t>
            </w:r>
            <w:r w:rsidR="00DD68B9">
              <w:t>4</w:t>
            </w:r>
            <w:r>
              <w:t xml:space="preserve"> марта</w:t>
            </w:r>
          </w:p>
          <w:p w:rsidR="00801518" w:rsidRDefault="00801518" w:rsidP="00801518">
            <w:pPr>
              <w:jc w:val="center"/>
            </w:pPr>
          </w:p>
          <w:p w:rsidR="00801518" w:rsidRPr="00801518" w:rsidRDefault="00801518" w:rsidP="00801518">
            <w:pPr>
              <w:jc w:val="center"/>
            </w:pPr>
            <w:r>
              <w:rPr>
                <w:lang w:val="en-US"/>
              </w:rPr>
              <w:t xml:space="preserve">24 </w:t>
            </w:r>
            <w:r>
              <w:t>часа</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801518" w:rsidRPr="00683C1C" w:rsidRDefault="00DD68B9" w:rsidP="00801518">
            <w:r>
              <w:t>Тоорук Ч.А.</w:t>
            </w:r>
          </w:p>
        </w:tc>
      </w:tr>
      <w:tr w:rsidR="007E68CD"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Default="007E68CD" w:rsidP="00724575">
            <w:pPr>
              <w:jc w:val="center"/>
            </w:pPr>
            <w:r>
              <w:t>6</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Default="007E68CD" w:rsidP="00801518">
            <w:r>
              <w:t>Педагогические работники малокомплектных школ</w:t>
            </w:r>
          </w:p>
          <w:p w:rsidR="007E68CD" w:rsidRPr="000A70DF" w:rsidRDefault="007E68CD" w:rsidP="00801518">
            <w:pPr>
              <w:rPr>
                <w:i/>
              </w:rPr>
            </w:pPr>
            <w:r w:rsidRPr="000A70DF">
              <w:rPr>
                <w:i/>
              </w:rPr>
              <w:t>(в рамках проекта центра)</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Pr="005B6F09" w:rsidRDefault="007E68CD" w:rsidP="00801518">
            <w:pPr>
              <w:jc w:val="both"/>
              <w:rPr>
                <w:b/>
                <w:sz w:val="22"/>
                <w:szCs w:val="22"/>
              </w:rPr>
            </w:pPr>
            <w:r w:rsidRPr="002B1CBA">
              <w:rPr>
                <w:b/>
                <w:sz w:val="22"/>
                <w:szCs w:val="22"/>
              </w:rPr>
              <w:t>Система коллективного способа обучения на основе индивидуальных образовательных программ</w:t>
            </w:r>
          </w:p>
          <w:p w:rsidR="007E68CD" w:rsidRDefault="007E68CD" w:rsidP="00801518">
            <w:pPr>
              <w:jc w:val="both"/>
              <w:rPr>
                <w:iCs/>
              </w:rPr>
            </w:pPr>
            <w:r w:rsidRPr="00CD7EFA">
              <w:rPr>
                <w:b/>
                <w:bCs/>
                <w:color w:val="000000"/>
              </w:rPr>
              <w:t>В программе:</w:t>
            </w:r>
            <w:r>
              <w:rPr>
                <w:b/>
                <w:bCs/>
                <w:color w:val="000000"/>
              </w:rPr>
              <w:t xml:space="preserve"> </w:t>
            </w:r>
            <w:r w:rsidRPr="00D3010F">
              <w:t>Принципиальные особенности системы коллективного обучения по индивидуальным программам. тип учебного процесса (индивидуальные, групповые или коллективные учебные занятия). Индивидуальные образовательные программы. Коллективные учебные занятия как системообразующий элемент. Система коллективного обучения по индивидуальным программам.</w:t>
            </w:r>
            <w:r w:rsidRPr="00D3010F">
              <w:rPr>
                <w:i/>
              </w:rPr>
              <w:t xml:space="preserve"> </w:t>
            </w:r>
            <w:r w:rsidRPr="00D3010F">
              <w:t xml:space="preserve">Ресурсы разновозрастного обучения. Структурные единицы общешкольного сообщества. </w:t>
            </w:r>
            <w:r w:rsidRPr="00D3010F">
              <w:rPr>
                <w:iCs/>
              </w:rPr>
              <w:t>Самоуправление в образовательном процессе</w:t>
            </w:r>
          </w:p>
          <w:p w:rsidR="007E68CD" w:rsidRDefault="007E68CD" w:rsidP="00801518">
            <w:pPr>
              <w:jc w:val="both"/>
            </w:pPr>
            <w:r w:rsidRPr="00C4090C">
              <w:rPr>
                <w:b/>
              </w:rPr>
              <w:t xml:space="preserve">Форма контроля: </w:t>
            </w:r>
            <w:r>
              <w:t>Проект индивидуального учебного плана.</w:t>
            </w:r>
          </w:p>
          <w:p w:rsidR="007E68CD" w:rsidRPr="00311EEA" w:rsidRDefault="007E68CD" w:rsidP="00801518">
            <w:pPr>
              <w:jc w:val="both"/>
              <w:rPr>
                <w:bCs/>
              </w:rPr>
            </w:pPr>
            <w:r w:rsidRPr="00CD7EFA">
              <w:rPr>
                <w:b/>
                <w:bCs/>
                <w:color w:val="000000"/>
              </w:rPr>
              <w:t>Ожидаемые результаты</w:t>
            </w:r>
            <w:r>
              <w:rPr>
                <w:b/>
                <w:bCs/>
                <w:color w:val="000000"/>
              </w:rPr>
              <w:t xml:space="preserve">: </w:t>
            </w:r>
            <w:r w:rsidRPr="00692A2D">
              <w:rPr>
                <w:bCs/>
                <w:color w:val="000000"/>
              </w:rPr>
              <w:t xml:space="preserve">Педагоги </w:t>
            </w:r>
            <w:r>
              <w:rPr>
                <w:bCs/>
                <w:color w:val="000000"/>
              </w:rPr>
              <w:t>научатся работать в рамках модели коллективного способа обучения. Сформируют навык использования ресурсов разновозрастного коллектива.</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Default="007E68CD" w:rsidP="00801518">
            <w:pPr>
              <w:jc w:val="center"/>
            </w:pPr>
            <w:r>
              <w:t>28-30 марта</w:t>
            </w:r>
          </w:p>
          <w:p w:rsidR="007E68CD" w:rsidRDefault="007E68CD" w:rsidP="00801518">
            <w:pPr>
              <w:jc w:val="center"/>
            </w:pPr>
          </w:p>
          <w:p w:rsidR="007E68CD" w:rsidRDefault="007E68CD" w:rsidP="00801518">
            <w:pPr>
              <w:jc w:val="center"/>
            </w:pPr>
            <w:r>
              <w:t>24 часа</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7E68CD" w:rsidRDefault="00DD68B9" w:rsidP="00801518">
            <w:r>
              <w:t>Судер-оол С-С.А.</w:t>
            </w:r>
          </w:p>
        </w:tc>
      </w:tr>
      <w:tr w:rsidR="007E68CD"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Default="007E68CD" w:rsidP="00724575">
            <w:pPr>
              <w:jc w:val="center"/>
            </w:pPr>
            <w:r>
              <w:t>7.</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Default="007E68CD" w:rsidP="00724575">
            <w:r>
              <w:t>Руководители и заместители руководителей образовательных организаций, специалисты муниципальных отделов УО</w:t>
            </w:r>
          </w:p>
          <w:p w:rsidR="007E68CD" w:rsidRPr="007E68CD" w:rsidRDefault="007E68CD" w:rsidP="00724575">
            <w:pPr>
              <w:rPr>
                <w:i/>
              </w:rPr>
            </w:pPr>
            <w:r w:rsidRPr="007E68CD">
              <w:rPr>
                <w:i/>
              </w:rPr>
              <w:t>(в рамках проекта центра)</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Pr="00AE7857" w:rsidRDefault="007E68CD" w:rsidP="00724575">
            <w:pPr>
              <w:jc w:val="both"/>
              <w:rPr>
                <w:b/>
              </w:rPr>
            </w:pPr>
            <w:r w:rsidRPr="00AE7857">
              <w:rPr>
                <w:b/>
              </w:rPr>
              <w:t>Управление организацией образовательной деятельности в условиях введения и реализации ФГОС</w:t>
            </w:r>
          </w:p>
          <w:p w:rsidR="007E68CD" w:rsidRPr="00B161E6" w:rsidRDefault="007E68CD" w:rsidP="00724575">
            <w:pPr>
              <w:jc w:val="both"/>
            </w:pPr>
            <w:r w:rsidRPr="00195CD0">
              <w:rPr>
                <w:b/>
              </w:rPr>
              <w:t>В программе</w:t>
            </w:r>
            <w:r w:rsidRPr="00B161E6">
              <w:t xml:space="preserve">: </w:t>
            </w:r>
            <w:r>
              <w:t>У</w:t>
            </w:r>
            <w:r w:rsidRPr="00B161E6">
              <w:t>правление  образовательной деятельностью в  условиях системных изменений</w:t>
            </w:r>
            <w:r>
              <w:t>.</w:t>
            </w:r>
            <w:r w:rsidRPr="00B161E6">
              <w:t xml:space="preserve">  </w:t>
            </w:r>
            <w:r>
              <w:t>У</w:t>
            </w:r>
            <w:r w:rsidRPr="00B161E6">
              <w:t>правленческие технологии как инструмент эффективной деятельности заместителя руководителя общеобразовательной организации</w:t>
            </w:r>
            <w:r>
              <w:t>.</w:t>
            </w:r>
            <w:r w:rsidRPr="00B161E6">
              <w:t xml:space="preserve">  </w:t>
            </w:r>
            <w:r>
              <w:t>О</w:t>
            </w:r>
            <w:r w:rsidRPr="00B161E6">
              <w:t>рганизация методической работы в  условиях  реализации  ФГОС</w:t>
            </w:r>
            <w:r>
              <w:t>.</w:t>
            </w:r>
            <w:r w:rsidRPr="00B161E6">
              <w:t xml:space="preserve"> Создание  и </w:t>
            </w:r>
          </w:p>
          <w:p w:rsidR="007E68CD" w:rsidRPr="00D57D32" w:rsidRDefault="007E68CD" w:rsidP="00724575">
            <w:pPr>
              <w:jc w:val="both"/>
            </w:pPr>
            <w:r w:rsidRPr="00B161E6">
              <w:t>реализация внутренней системы оценки качества образования (ВСОКО)</w:t>
            </w:r>
            <w:r>
              <w:t>.</w:t>
            </w:r>
          </w:p>
          <w:p w:rsidR="007E68CD" w:rsidRPr="00CD7EFA" w:rsidRDefault="007E68CD" w:rsidP="00724575">
            <w:pPr>
              <w:jc w:val="both"/>
              <w:rPr>
                <w:color w:val="000000"/>
              </w:rPr>
            </w:pPr>
            <w:r w:rsidRPr="00CD7EFA">
              <w:rPr>
                <w:b/>
                <w:bCs/>
                <w:color w:val="000000"/>
              </w:rPr>
              <w:t>Формы контроля:</w:t>
            </w:r>
            <w:r>
              <w:rPr>
                <w:color w:val="000000"/>
              </w:rPr>
              <w:t xml:space="preserve"> тестирование.</w:t>
            </w:r>
          </w:p>
          <w:p w:rsidR="007E68CD" w:rsidRPr="00CA7260" w:rsidRDefault="007E68CD" w:rsidP="00724575">
            <w:pPr>
              <w:jc w:val="both"/>
              <w:rPr>
                <w:sz w:val="20"/>
                <w:szCs w:val="20"/>
                <w:highlight w:val="yellow"/>
              </w:rPr>
            </w:pPr>
            <w:r w:rsidRPr="00CD7EFA">
              <w:rPr>
                <w:b/>
                <w:bCs/>
                <w:color w:val="000000"/>
              </w:rPr>
              <w:t xml:space="preserve">Ожидаемые результаты: </w:t>
            </w:r>
            <w:r w:rsidRPr="00CA7260">
              <w:rPr>
                <w:bCs/>
                <w:color w:val="000000"/>
              </w:rPr>
              <w:t>Управленцы научатся п</w:t>
            </w:r>
            <w:r w:rsidRPr="00CA7260">
              <w:rPr>
                <w:bCs/>
              </w:rPr>
              <w:t xml:space="preserve">рименять в </w:t>
            </w:r>
            <w:r w:rsidRPr="00752A94">
              <w:rPr>
                <w:bCs/>
              </w:rPr>
              <w:t>практической деятельности знания нормативных правовых актов муниципального, регионального, федерального уровней, локальных актов образовательного учреждения, регулирующих введения и реализацию ФГОС, а также корректно вносить необходимые изменения в имеющихся условиях в соответствие с приоритетами ООП образовательного учреждения;</w:t>
            </w:r>
            <w:r>
              <w:rPr>
                <w:bCs/>
              </w:rPr>
              <w:t xml:space="preserve"> </w:t>
            </w:r>
            <w:r w:rsidRPr="00752A94">
              <w:rPr>
                <w:bCs/>
              </w:rPr>
              <w:t>разрабатывать и корректировать основные образовательные программы;</w:t>
            </w:r>
            <w:r>
              <w:rPr>
                <w:bCs/>
              </w:rPr>
              <w:t xml:space="preserve"> </w:t>
            </w:r>
            <w:r w:rsidRPr="00752A94">
              <w:rPr>
                <w:bCs/>
              </w:rPr>
              <w:t xml:space="preserve">разрабатывать локальные нормативные акты образовательной организации, входящие в компетенцию </w:t>
            </w:r>
            <w:r>
              <w:rPr>
                <w:bCs/>
              </w:rPr>
              <w:t xml:space="preserve">руководителей и </w:t>
            </w:r>
            <w:r w:rsidRPr="00752A94">
              <w:rPr>
                <w:bCs/>
              </w:rPr>
              <w:t>заместителей руководителей</w:t>
            </w:r>
            <w:r>
              <w:rPr>
                <w:bCs/>
              </w:rPr>
              <w:t>.</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7E68CD" w:rsidRDefault="007E68CD" w:rsidP="00724575">
            <w:pPr>
              <w:jc w:val="center"/>
            </w:pPr>
            <w:r>
              <w:t>09-11 апреля</w:t>
            </w:r>
          </w:p>
          <w:p w:rsidR="007E68CD" w:rsidRDefault="007E68CD" w:rsidP="00724575">
            <w:pPr>
              <w:jc w:val="center"/>
            </w:pPr>
          </w:p>
          <w:p w:rsidR="007E68CD" w:rsidRDefault="007E68CD" w:rsidP="00724575">
            <w:pPr>
              <w:jc w:val="center"/>
            </w:pPr>
            <w:r>
              <w:t>24 часа</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7E68CD" w:rsidRDefault="00DD68B9" w:rsidP="00724575">
            <w:r>
              <w:t>Ооржак В.И.</w:t>
            </w:r>
          </w:p>
        </w:tc>
      </w:tr>
      <w:tr w:rsidR="007E68CD" w:rsidRPr="007535AF" w:rsidTr="00724575">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7E68CD" w:rsidRPr="007535AF" w:rsidRDefault="007E68CD" w:rsidP="00724575">
            <w:pPr>
              <w:jc w:val="center"/>
            </w:pPr>
            <w:r>
              <w:t>8.</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7E68CD" w:rsidRPr="00CD7EFA" w:rsidRDefault="007E68CD" w:rsidP="00724575">
            <w:r>
              <w:t>Заместители директоров по НМР и УВР</w:t>
            </w:r>
            <w:r w:rsidRPr="00CD7EFA">
              <w:t xml:space="preserve">,  педагоги </w:t>
            </w:r>
            <w:r>
              <w:t xml:space="preserve">общего и </w:t>
            </w:r>
            <w:r w:rsidRPr="00CD7EFA">
              <w:t>дополнительного образования</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7E68CD" w:rsidRPr="00CD7EFA" w:rsidRDefault="007E68CD" w:rsidP="00724575">
            <w:pPr>
              <w:jc w:val="both"/>
              <w:rPr>
                <w:b/>
                <w:bCs/>
              </w:rPr>
            </w:pPr>
            <w:r w:rsidRPr="00CD7EFA">
              <w:rPr>
                <w:b/>
                <w:bCs/>
              </w:rPr>
              <w:t xml:space="preserve">Организация </w:t>
            </w:r>
            <w:r>
              <w:rPr>
                <w:b/>
                <w:bCs/>
              </w:rPr>
              <w:t>проектной и исследовательской</w:t>
            </w:r>
            <w:r w:rsidRPr="00CD7EFA">
              <w:rPr>
                <w:b/>
                <w:bCs/>
              </w:rPr>
              <w:t xml:space="preserve"> деятельности в условиях реализации ФГОС </w:t>
            </w:r>
            <w:r>
              <w:rPr>
                <w:b/>
                <w:bCs/>
              </w:rPr>
              <w:t xml:space="preserve">среднего </w:t>
            </w:r>
            <w:r w:rsidR="0097513C">
              <w:rPr>
                <w:b/>
                <w:bCs/>
              </w:rPr>
              <w:t>общего образования</w:t>
            </w:r>
          </w:p>
          <w:p w:rsidR="007E68CD" w:rsidRPr="00CD7EFA" w:rsidRDefault="007E68CD" w:rsidP="00724575">
            <w:pPr>
              <w:jc w:val="both"/>
            </w:pPr>
            <w:r w:rsidRPr="00CD7EFA">
              <w:rPr>
                <w:b/>
                <w:bCs/>
                <w:color w:val="000000"/>
              </w:rPr>
              <w:t xml:space="preserve">В программе: </w:t>
            </w:r>
            <w:r>
              <w:t>Содержание, направления и формы учебно-исследовательской и проектной деятельности. Методы и формы организации учебной работы учащихся, ситуации и процедуры взаимодействия. Этапы ведения учебно-исследовательской и проектной деятельности. Роль координатора проектно-исследовательской деятельности. О</w:t>
            </w:r>
            <w:r>
              <w:rPr>
                <w:color w:val="000000"/>
              </w:rPr>
              <w:t>собенности проектирования нормативной документации</w:t>
            </w:r>
            <w:r w:rsidRPr="00CD7EFA">
              <w:t xml:space="preserve"> </w:t>
            </w:r>
            <w:r>
              <w:t xml:space="preserve">для организации </w:t>
            </w:r>
            <w:r w:rsidRPr="00C6375A">
              <w:rPr>
                <w:bCs/>
              </w:rPr>
              <w:t>проектной и научно-исследовательской</w:t>
            </w:r>
            <w:r w:rsidRPr="00CD7EFA">
              <w:t xml:space="preserve"> </w:t>
            </w:r>
            <w:r>
              <w:t>деятельности школьников</w:t>
            </w:r>
            <w:r w:rsidRPr="00CD7EFA">
              <w:t>.</w:t>
            </w:r>
          </w:p>
          <w:p w:rsidR="007E68CD" w:rsidRPr="005B6F09" w:rsidRDefault="007E68CD" w:rsidP="00724575">
            <w:pPr>
              <w:jc w:val="both"/>
              <w:rPr>
                <w:color w:val="000000"/>
              </w:rPr>
            </w:pPr>
            <w:r w:rsidRPr="00CD7EFA">
              <w:rPr>
                <w:b/>
                <w:bCs/>
                <w:color w:val="000000"/>
              </w:rPr>
              <w:t>Формы контроля:</w:t>
            </w:r>
            <w:r>
              <w:rPr>
                <w:color w:val="000000"/>
              </w:rPr>
              <w:t xml:space="preserve"> Тестирование</w:t>
            </w:r>
          </w:p>
          <w:p w:rsidR="007E68CD" w:rsidRPr="00CD7EFA" w:rsidRDefault="007E68CD" w:rsidP="00724575">
            <w:pPr>
              <w:jc w:val="both"/>
              <w:rPr>
                <w:b/>
                <w:bCs/>
              </w:rPr>
            </w:pPr>
            <w:r w:rsidRPr="00CD7EFA">
              <w:rPr>
                <w:b/>
                <w:bCs/>
                <w:color w:val="000000"/>
              </w:rPr>
              <w:t xml:space="preserve">Ожидаемые результаты: </w:t>
            </w:r>
            <w:r>
              <w:t xml:space="preserve">Слушателями освоены содержание, направления и формы учебно-исследовательской и проектной деятельности; </w:t>
            </w:r>
            <w:r>
              <w:br/>
              <w:t>способы организации учебно-исследовательской и проектной деятельности обучающихся</w:t>
            </w:r>
            <w:r>
              <w:br/>
              <w:t>на ступени основного общего образования</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97513C" w:rsidRDefault="0097513C" w:rsidP="00724575">
            <w:pPr>
              <w:jc w:val="center"/>
            </w:pPr>
            <w:r>
              <w:t>23-25 апреля</w:t>
            </w:r>
          </w:p>
          <w:p w:rsidR="0097513C" w:rsidRDefault="0097513C" w:rsidP="00724575">
            <w:pPr>
              <w:jc w:val="center"/>
            </w:pPr>
          </w:p>
          <w:p w:rsidR="007E68CD" w:rsidRPr="00C642C5" w:rsidRDefault="007E68CD" w:rsidP="00724575">
            <w:pPr>
              <w:jc w:val="center"/>
            </w:pPr>
            <w:r>
              <w:t>24 часа</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7E68CD" w:rsidRPr="00683C1C" w:rsidRDefault="007E68CD" w:rsidP="00724575">
            <w:r>
              <w:t>Оюн Ч.Ю.</w:t>
            </w:r>
          </w:p>
        </w:tc>
      </w:tr>
      <w:tr w:rsidR="007E68CD"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7E68CD" w:rsidRDefault="007E68CD" w:rsidP="00724575">
            <w:pPr>
              <w:jc w:val="center"/>
            </w:pPr>
            <w:r>
              <w:t>9.</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7E68CD" w:rsidRDefault="007E68CD" w:rsidP="00724575">
            <w:r>
              <w:t>Педагогические работники малокомплектных школ</w:t>
            </w:r>
          </w:p>
          <w:p w:rsidR="0097513C" w:rsidRPr="0097513C" w:rsidRDefault="0097513C" w:rsidP="00724575">
            <w:pPr>
              <w:rPr>
                <w:i/>
              </w:rPr>
            </w:pPr>
            <w:r w:rsidRPr="0097513C">
              <w:rPr>
                <w:i/>
              </w:rPr>
              <w:t>(в рамках проекта центра)</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7E68CD" w:rsidRDefault="007E68CD" w:rsidP="00724575">
            <w:pPr>
              <w:jc w:val="both"/>
              <w:rPr>
                <w:b/>
                <w:sz w:val="22"/>
                <w:szCs w:val="22"/>
              </w:rPr>
            </w:pPr>
            <w:r>
              <w:rPr>
                <w:b/>
                <w:sz w:val="22"/>
                <w:szCs w:val="22"/>
              </w:rPr>
              <w:t>Организация профильного обучения в сельских малокомплектных школах через ср</w:t>
            </w:r>
            <w:r w:rsidR="0097513C">
              <w:rPr>
                <w:b/>
                <w:sz w:val="22"/>
                <w:szCs w:val="22"/>
              </w:rPr>
              <w:t>едства дистанционных технологий</w:t>
            </w:r>
          </w:p>
          <w:p w:rsidR="007E68CD" w:rsidRDefault="007E68CD" w:rsidP="00724575">
            <w:pPr>
              <w:jc w:val="both"/>
            </w:pPr>
            <w:r>
              <w:t>Познавательные универсальные учебные действия старшеклассника. Организация самостоятельной (индивидуальной или групповой) деятельности обучаемых в сети. Организация профильной подготовки обучающихся сельской школы средствами дистанционного обучения. Деятельность учителя- тьютора в дистанционном образовании. Электронные образовательные ресурсы. Проектная и исследовательская деятельность в режиме межшкольной телекоммуникации. Формирование учебных планов образовательных сетей с использованием дистанционных образовательных технологий. Индивидуальный учебный план обучающихся. Профильное обучение определенного ФГОС СОО.</w:t>
            </w:r>
          </w:p>
          <w:p w:rsidR="007E68CD" w:rsidRDefault="007E68CD" w:rsidP="00724575">
            <w:pPr>
              <w:jc w:val="both"/>
            </w:pPr>
            <w:r w:rsidRPr="00C4090C">
              <w:rPr>
                <w:b/>
              </w:rPr>
              <w:t xml:space="preserve">Форма контроля: </w:t>
            </w:r>
            <w:r>
              <w:t>Проект индивидуального учебного плана.</w:t>
            </w:r>
          </w:p>
          <w:p w:rsidR="007E68CD" w:rsidRPr="00C4090C" w:rsidRDefault="007E68CD" w:rsidP="00724575">
            <w:pPr>
              <w:jc w:val="both"/>
              <w:rPr>
                <w:b/>
                <w:sz w:val="22"/>
                <w:szCs w:val="22"/>
              </w:rPr>
            </w:pPr>
            <w:r w:rsidRPr="00CD7EFA">
              <w:rPr>
                <w:b/>
                <w:bCs/>
                <w:color w:val="000000"/>
              </w:rPr>
              <w:t>Ожидаемые результаты</w:t>
            </w:r>
            <w:r>
              <w:rPr>
                <w:b/>
                <w:bCs/>
                <w:color w:val="000000"/>
              </w:rPr>
              <w:t xml:space="preserve">: </w:t>
            </w:r>
            <w:r w:rsidRPr="00F165AD">
              <w:rPr>
                <w:bCs/>
                <w:color w:val="000000"/>
              </w:rPr>
              <w:t xml:space="preserve">Педагоги </w:t>
            </w:r>
            <w:r>
              <w:rPr>
                <w:bCs/>
                <w:color w:val="000000"/>
              </w:rPr>
              <w:t>научатся конструировать индивидуальный учебный план старшеклассника в котором будут предусмотрены дистанционные формы обучения. Сформируют навыки  работы с электронными образовательные ресурсами.</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97513C" w:rsidRDefault="0097513C" w:rsidP="00724575">
            <w:pPr>
              <w:jc w:val="center"/>
            </w:pPr>
            <w:r>
              <w:t>14-16 мая</w:t>
            </w:r>
          </w:p>
          <w:p w:rsidR="0097513C" w:rsidRDefault="0097513C" w:rsidP="00724575">
            <w:pPr>
              <w:jc w:val="center"/>
            </w:pPr>
          </w:p>
          <w:p w:rsidR="007E68CD" w:rsidRDefault="007E68CD" w:rsidP="0097513C">
            <w:pPr>
              <w:jc w:val="center"/>
            </w:pPr>
            <w:r>
              <w:t>24 час</w:t>
            </w:r>
            <w:r w:rsidR="0097513C">
              <w:t>а</w:t>
            </w:r>
          </w:p>
          <w:p w:rsidR="003348D4" w:rsidRDefault="003348D4" w:rsidP="0097513C">
            <w:pPr>
              <w:jc w:val="center"/>
            </w:pP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7E68CD" w:rsidRDefault="003348D4" w:rsidP="00724575">
            <w:r>
              <w:t>Тоорук Ч.А.</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10</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7E6681" w:rsidRDefault="003348D4" w:rsidP="005A5F47">
            <w:r w:rsidRPr="007E6681">
              <w:rPr>
                <w:color w:val="000000"/>
              </w:rPr>
              <w:t>Педагогические работники общеобразовательных организаций</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CA4469" w:rsidRDefault="003348D4" w:rsidP="005A5F47">
            <w:pPr>
              <w:jc w:val="both"/>
              <w:rPr>
                <w:b/>
                <w:bCs/>
              </w:rPr>
            </w:pPr>
            <w:r w:rsidRPr="00344C38">
              <w:rPr>
                <w:b/>
              </w:rPr>
              <w:t xml:space="preserve">Реализация адаптированных основных образовательных программ </w:t>
            </w:r>
            <w:r w:rsidRPr="00344C38">
              <w:rPr>
                <w:b/>
              </w:rPr>
              <w:br/>
              <w:t>для детей с ограниченными возможностями здоровья</w:t>
            </w:r>
          </w:p>
          <w:p w:rsidR="003348D4" w:rsidRDefault="003348D4" w:rsidP="005A5F47">
            <w:pPr>
              <w:jc w:val="both"/>
              <w:rPr>
                <w:color w:val="000000"/>
              </w:rPr>
            </w:pPr>
            <w:r w:rsidRPr="007E6681">
              <w:rPr>
                <w:b/>
                <w:bCs/>
              </w:rPr>
              <w:t>В программе:</w:t>
            </w:r>
            <w:r w:rsidRPr="007E6681">
              <w:t xml:space="preserve"> </w:t>
            </w:r>
            <w:r>
              <w:t>З</w:t>
            </w:r>
            <w:r w:rsidRPr="007E6681">
              <w:rPr>
                <w:color w:val="000000"/>
              </w:rPr>
              <w:t>аконодательное обеспечение системы инклюзивного образования в свете ФЗ «Об образовании в РФ» и нормативно-правовых документах</w:t>
            </w:r>
            <w:r>
              <w:rPr>
                <w:color w:val="000000"/>
              </w:rPr>
              <w:t>.</w:t>
            </w:r>
            <w:r w:rsidRPr="007E6681">
              <w:rPr>
                <w:color w:val="000000"/>
              </w:rPr>
              <w:t xml:space="preserve"> </w:t>
            </w:r>
            <w:r>
              <w:rPr>
                <w:color w:val="000000"/>
              </w:rPr>
              <w:t>С</w:t>
            </w:r>
            <w:r w:rsidRPr="007E6681">
              <w:rPr>
                <w:color w:val="000000"/>
              </w:rPr>
              <w:t>овременные подходы и технологическая модель реализации инклюзивного образования в условиях общеобразовательной школы</w:t>
            </w:r>
            <w:r>
              <w:rPr>
                <w:color w:val="000000"/>
              </w:rPr>
              <w:t>.</w:t>
            </w:r>
            <w:r w:rsidRPr="007E6681">
              <w:rPr>
                <w:color w:val="000000"/>
              </w:rPr>
              <w:t xml:space="preserve"> </w:t>
            </w:r>
            <w:r>
              <w:rPr>
                <w:color w:val="000000"/>
              </w:rPr>
              <w:t>Ф</w:t>
            </w:r>
            <w:r w:rsidRPr="007E6681">
              <w:rPr>
                <w:color w:val="000000"/>
              </w:rPr>
              <w:t xml:space="preserve">ормы и степень включения детей с ОВЗ и детей-инвалидов в образовательный процесс; психофизиологические, медико-социальные аспекты воспитания и развития детей с ОВЗ и детей-инвалидов. Разработка и механизм реализации индивидуальных образовательных маршрутов детей с ОВЗ и детей-инвалидов в контексте инклюзивного образования. </w:t>
            </w:r>
            <w:r>
              <w:rPr>
                <w:color w:val="000000"/>
              </w:rPr>
              <w:t>Проектирование и конструирование АОПП. П</w:t>
            </w:r>
            <w:r w:rsidRPr="007E6681">
              <w:rPr>
                <w:color w:val="000000"/>
              </w:rPr>
              <w:t xml:space="preserve">рограмма коррекционной работы в образовательной организации. </w:t>
            </w:r>
          </w:p>
          <w:p w:rsidR="003348D4" w:rsidRPr="007E6681" w:rsidRDefault="003348D4" w:rsidP="005A5F47">
            <w:pPr>
              <w:jc w:val="both"/>
            </w:pPr>
            <w:r w:rsidRPr="007E6681">
              <w:rPr>
                <w:b/>
                <w:bCs/>
              </w:rPr>
              <w:t>Формы контроля:</w:t>
            </w:r>
            <w:r>
              <w:rPr>
                <w:b/>
                <w:bCs/>
              </w:rPr>
              <w:t xml:space="preserve"> </w:t>
            </w:r>
            <w:r w:rsidRPr="00FD3197">
              <w:rPr>
                <w:bCs/>
              </w:rPr>
              <w:t>З</w:t>
            </w:r>
            <w:r>
              <w:t>ачет</w:t>
            </w:r>
          </w:p>
          <w:p w:rsidR="003348D4" w:rsidRPr="007E6681" w:rsidRDefault="003348D4" w:rsidP="005A5F47">
            <w:pPr>
              <w:jc w:val="both"/>
            </w:pPr>
            <w:r w:rsidRPr="007E6681">
              <w:rPr>
                <w:b/>
                <w:bCs/>
              </w:rPr>
              <w:t>Ожидаемые результаты:</w:t>
            </w:r>
            <w:r>
              <w:rPr>
                <w:b/>
                <w:bCs/>
              </w:rPr>
              <w:t xml:space="preserve"> </w:t>
            </w:r>
            <w:r w:rsidRPr="007E6681">
              <w:t xml:space="preserve">учителя познакомятся с современными требованиями к </w:t>
            </w:r>
            <w:r>
              <w:t>инклюзивному</w:t>
            </w:r>
            <w:r w:rsidRPr="007E6681">
              <w:t xml:space="preserve"> образовани</w:t>
            </w:r>
            <w:r>
              <w:t>ю</w:t>
            </w:r>
            <w:r w:rsidRPr="007E6681">
              <w:t xml:space="preserve">, </w:t>
            </w:r>
            <w:r>
              <w:t>научатся проектировать индивидуальные образовательные маршруты учащихся с ОВЗ</w:t>
            </w:r>
            <w:r w:rsidRPr="007E6681">
              <w:t>.</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3348D4">
            <w:pPr>
              <w:jc w:val="center"/>
            </w:pPr>
            <w:r>
              <w:t>20-21 августа (дистанционно) (16ч),</w:t>
            </w:r>
          </w:p>
          <w:p w:rsidR="003348D4" w:rsidRDefault="003348D4" w:rsidP="003348D4">
            <w:pPr>
              <w:jc w:val="center"/>
            </w:pPr>
          </w:p>
          <w:p w:rsidR="003348D4" w:rsidRDefault="003348D4" w:rsidP="003348D4">
            <w:pPr>
              <w:jc w:val="center"/>
            </w:pPr>
            <w:r w:rsidRPr="002B1CBA">
              <w:rPr>
                <w:b/>
              </w:rPr>
              <w:t>22-24 августа</w:t>
            </w:r>
            <w:r>
              <w:t xml:space="preserve"> (очно)</w:t>
            </w:r>
          </w:p>
          <w:p w:rsidR="003348D4" w:rsidRPr="002F4FDB" w:rsidRDefault="003348D4" w:rsidP="003348D4">
            <w:pPr>
              <w:jc w:val="center"/>
            </w:pPr>
            <w:r>
              <w:t>(24 часа), очно</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3348D4" w:rsidRPr="00E1245E" w:rsidRDefault="003348D4" w:rsidP="005A5F47">
            <w:pPr>
              <w:jc w:val="center"/>
            </w:pPr>
            <w:r>
              <w:t>Судер-оол С-С.А.</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11</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087FAA" w:rsidRDefault="003348D4" w:rsidP="005A5F47">
            <w:r>
              <w:t>Руководители, заместители</w:t>
            </w:r>
            <w:r w:rsidRPr="00AC1732">
              <w:t xml:space="preserve"> руководителей </w:t>
            </w:r>
            <w:r>
              <w:t>ОО, Педагогические работники образовательных организаций</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5A5F47">
            <w:pPr>
              <w:jc w:val="both"/>
              <w:rPr>
                <w:b/>
                <w:bCs/>
              </w:rPr>
            </w:pPr>
            <w:r w:rsidRPr="00AC1732">
              <w:rPr>
                <w:b/>
                <w:bCs/>
              </w:rPr>
              <w:t xml:space="preserve">ФГОС: </w:t>
            </w:r>
            <w:r>
              <w:rPr>
                <w:b/>
                <w:bCs/>
              </w:rPr>
              <w:t>проектирование и конструирование ООП среднего общего образования</w:t>
            </w:r>
            <w:r w:rsidRPr="00AC1732">
              <w:rPr>
                <w:b/>
                <w:bCs/>
              </w:rPr>
              <w:t xml:space="preserve"> </w:t>
            </w:r>
          </w:p>
          <w:p w:rsidR="003348D4" w:rsidRPr="00FE6DC2" w:rsidRDefault="003348D4" w:rsidP="005A5F47">
            <w:pPr>
              <w:jc w:val="both"/>
            </w:pPr>
            <w:r w:rsidRPr="00D959E1">
              <w:rPr>
                <w:b/>
                <w:bCs/>
                <w:color w:val="333333"/>
              </w:rPr>
              <w:t xml:space="preserve">В </w:t>
            </w:r>
            <w:r w:rsidRPr="00FE6DC2">
              <w:rPr>
                <w:b/>
                <w:bCs/>
              </w:rPr>
              <w:t>программе: Р</w:t>
            </w:r>
            <w:r w:rsidRPr="00FE6DC2">
              <w:t>ассматриваются вопросы проектирования целей, разработки организационных механизмов реализации ООП, содержательное наполнение программы. В итоге освоения программы слушатели получат возможность разработать замысел основной образовательной программы среднего общего образования для своей образовательной организации. Конструирование рабочих учебных программ и учебного плана как организационного механизма ООП.</w:t>
            </w:r>
          </w:p>
          <w:p w:rsidR="003348D4" w:rsidRPr="00FE6DC2" w:rsidRDefault="003348D4" w:rsidP="005A5F47">
            <w:pPr>
              <w:jc w:val="both"/>
            </w:pPr>
            <w:r w:rsidRPr="00FE6DC2">
              <w:rPr>
                <w:b/>
                <w:bCs/>
              </w:rPr>
              <w:t xml:space="preserve">Формы контроля: </w:t>
            </w:r>
            <w:r>
              <w:t>П</w:t>
            </w:r>
            <w:r w:rsidRPr="00FE6DC2">
              <w:t>роект ООП СОО образовательной организации (либо ее структурного компонента).</w:t>
            </w:r>
          </w:p>
          <w:p w:rsidR="003348D4" w:rsidRPr="00E31EE0" w:rsidRDefault="003348D4" w:rsidP="005A5F47">
            <w:pPr>
              <w:jc w:val="both"/>
              <w:rPr>
                <w:b/>
              </w:rPr>
            </w:pPr>
            <w:r w:rsidRPr="00FE6DC2">
              <w:rPr>
                <w:b/>
                <w:bCs/>
              </w:rPr>
              <w:t>Ожидаемые результаты:</w:t>
            </w:r>
            <w:r w:rsidRPr="00FE6DC2">
              <w:t xml:space="preserve"> Сформированная компетентность руководителя, позволяющую разработать ООП среднего общего образования с активным участием всего педагогического коллектива.</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B678DD" w:rsidP="005A5F47">
            <w:pPr>
              <w:jc w:val="center"/>
            </w:pPr>
            <w:r>
              <w:t>10-11 сентября (дистанционно)</w:t>
            </w:r>
          </w:p>
          <w:p w:rsidR="00B678DD" w:rsidRDefault="00B678DD" w:rsidP="005A5F47">
            <w:pPr>
              <w:jc w:val="center"/>
            </w:pPr>
          </w:p>
          <w:p w:rsidR="00B678DD" w:rsidRDefault="00B678DD" w:rsidP="005A5F47">
            <w:pPr>
              <w:jc w:val="center"/>
            </w:pPr>
            <w:r w:rsidRPr="002B1CBA">
              <w:rPr>
                <w:b/>
              </w:rPr>
              <w:t>12-14 сентября</w:t>
            </w:r>
            <w:r>
              <w:t xml:space="preserve"> (очно)</w:t>
            </w:r>
          </w:p>
          <w:p w:rsidR="003348D4" w:rsidRPr="002F4FDB" w:rsidRDefault="003348D4" w:rsidP="00B678DD">
            <w:pPr>
              <w:jc w:val="center"/>
            </w:pPr>
            <w:r>
              <w:t>40 час</w:t>
            </w:r>
            <w:r w:rsidR="00B678DD">
              <w:t>ов</w:t>
            </w:r>
            <w:r>
              <w:t xml:space="preserve"> </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3348D4" w:rsidRPr="00E1245E" w:rsidRDefault="003348D4" w:rsidP="005A5F47">
            <w:pPr>
              <w:jc w:val="center"/>
            </w:pPr>
            <w:r>
              <w:t>Ооржак В.И.</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12</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7535AF" w:rsidRDefault="003348D4" w:rsidP="005A5F47">
            <w:r>
              <w:t>Заместители</w:t>
            </w:r>
            <w:r w:rsidRPr="00AC1732">
              <w:t xml:space="preserve"> руководителей </w:t>
            </w:r>
            <w:r>
              <w:t>ОО, педагогические работники образовательных организаций</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5A5F47">
            <w:pPr>
              <w:jc w:val="both"/>
              <w:rPr>
                <w:b/>
              </w:rPr>
            </w:pPr>
            <w:r w:rsidRPr="00344C38">
              <w:rPr>
                <w:b/>
              </w:rPr>
              <w:t>Основные направления организации внеурочной деятельности обучающихся в условиях реализации ФГОС</w:t>
            </w:r>
          </w:p>
          <w:p w:rsidR="003348D4" w:rsidRDefault="003348D4" w:rsidP="005A5F47">
            <w:pPr>
              <w:jc w:val="both"/>
            </w:pPr>
            <w:r>
              <w:rPr>
                <w:b/>
              </w:rPr>
              <w:t>В программе: Н</w:t>
            </w:r>
            <w:r w:rsidRPr="007E6AE3">
              <w:t>о</w:t>
            </w:r>
            <w:r>
              <w:t>р</w:t>
            </w:r>
            <w:r w:rsidRPr="007E6AE3">
              <w:t>мативно-правовая документация, ре</w:t>
            </w:r>
            <w:r>
              <w:t>гламентирующая внеурочную деятельность. П</w:t>
            </w:r>
            <w:r w:rsidRPr="007E6AE3">
              <w:t xml:space="preserve">лан </w:t>
            </w:r>
            <w:r>
              <w:t>внеурочной деятельности. Организация сетевого взаимодействия между организациями дополнительного образования. Специфика организации внеурочной деятельности в старшей школе. Структура программы внеурочной деятельности.</w:t>
            </w:r>
          </w:p>
          <w:p w:rsidR="003348D4" w:rsidRDefault="003348D4" w:rsidP="005A5F47">
            <w:pPr>
              <w:jc w:val="both"/>
            </w:pPr>
            <w:r w:rsidRPr="000521C5">
              <w:rPr>
                <w:b/>
              </w:rPr>
              <w:t>Форма контроля</w:t>
            </w:r>
            <w:r>
              <w:t>: Проект программы внеурочной деятельности.</w:t>
            </w:r>
          </w:p>
          <w:p w:rsidR="003348D4" w:rsidRPr="007E6AE3" w:rsidRDefault="003348D4" w:rsidP="005A5F47">
            <w:pPr>
              <w:jc w:val="both"/>
              <w:rPr>
                <w:b/>
              </w:rPr>
            </w:pPr>
            <w:r w:rsidRPr="000521C5">
              <w:rPr>
                <w:b/>
              </w:rPr>
              <w:t>Ожидаемые результаты</w:t>
            </w:r>
            <w:r>
              <w:t>: Учителя научатся проектировать программу и конструировать план внеурочной деятельности, сформируют модель сетевого взаимодействия.</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B678DD" w:rsidP="005A5F47">
            <w:pPr>
              <w:jc w:val="center"/>
            </w:pPr>
            <w:r>
              <w:t>24-26 сентября</w:t>
            </w:r>
          </w:p>
          <w:p w:rsidR="003348D4" w:rsidRPr="007535AF" w:rsidRDefault="003348D4" w:rsidP="00B678DD">
            <w:pPr>
              <w:jc w:val="center"/>
            </w:pPr>
            <w:r>
              <w:t xml:space="preserve">24 часа </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3348D4" w:rsidRPr="00E1245E" w:rsidRDefault="003348D4" w:rsidP="005A5F47">
            <w:pPr>
              <w:jc w:val="center"/>
            </w:pPr>
            <w:r>
              <w:t>Оюн Ч.Ю.</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13</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2B6EB8" w:rsidRDefault="003348D4" w:rsidP="005A5F47">
            <w:r>
              <w:t>Педагогические работники общеобразовательных организаций</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5A5F47">
            <w:pPr>
              <w:jc w:val="both"/>
              <w:rPr>
                <w:b/>
              </w:rPr>
            </w:pPr>
            <w:r>
              <w:rPr>
                <w:b/>
              </w:rPr>
              <w:t>Формирование и развитие универсальных учебных действий в основной и старшей школе</w:t>
            </w:r>
          </w:p>
          <w:p w:rsidR="003348D4" w:rsidRPr="006836FD" w:rsidRDefault="003348D4" w:rsidP="005A5F47">
            <w:pPr>
              <w:jc w:val="both"/>
            </w:pPr>
            <w:r w:rsidRPr="00D959E1">
              <w:rPr>
                <w:b/>
                <w:bCs/>
                <w:color w:val="333333"/>
              </w:rPr>
              <w:t>В программе</w:t>
            </w:r>
            <w:r w:rsidRPr="00EA65EB">
              <w:rPr>
                <w:b/>
                <w:bCs/>
                <w:color w:val="333333"/>
              </w:rPr>
              <w:t>:</w:t>
            </w:r>
            <w:r>
              <w:rPr>
                <w:b/>
                <w:bCs/>
                <w:color w:val="333333"/>
              </w:rPr>
              <w:t xml:space="preserve"> К</w:t>
            </w:r>
            <w:r w:rsidRPr="009F7C4D">
              <w:t xml:space="preserve">онцепция реализации  ФГОС </w:t>
            </w:r>
            <w:r>
              <w:t>СОО.</w:t>
            </w:r>
            <w:r w:rsidRPr="009F7C4D">
              <w:t xml:space="preserve"> </w:t>
            </w:r>
            <w:r>
              <w:t>Системно- деятельностный подход;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Индивидуальный итоговый проект; Система оценки метапредметных результатов; Технологии УУД в современном уроке; Развитие УУД через внеурочную деятельность; Образовательное со-бытие как средство формирования и развития УУД.</w:t>
            </w:r>
          </w:p>
          <w:p w:rsidR="003348D4" w:rsidRPr="00EA65EB" w:rsidRDefault="003348D4" w:rsidP="005A5F47">
            <w:pPr>
              <w:jc w:val="both"/>
            </w:pPr>
            <w:r w:rsidRPr="00AC1732">
              <w:t xml:space="preserve"> </w:t>
            </w:r>
            <w:r w:rsidRPr="00D959E1">
              <w:rPr>
                <w:b/>
                <w:bCs/>
              </w:rPr>
              <w:t xml:space="preserve">Формы контроля: </w:t>
            </w:r>
            <w:r>
              <w:t>зачет.</w:t>
            </w:r>
          </w:p>
          <w:p w:rsidR="003348D4" w:rsidRPr="002B6EB8" w:rsidRDefault="003348D4" w:rsidP="005A5F47">
            <w:pPr>
              <w:jc w:val="both"/>
            </w:pPr>
            <w:r w:rsidRPr="00D959E1">
              <w:rPr>
                <w:b/>
                <w:bCs/>
              </w:rPr>
              <w:t>Ожидаемые результаты:</w:t>
            </w:r>
            <w:r w:rsidRPr="00AC1732">
              <w:t xml:space="preserve"> </w:t>
            </w:r>
            <w:r>
              <w:t>Педагоги получат возможность, развить компетентность в вопросах развития УУД основного и старшего уровня образования, использовать их в урочное и внероучное время.</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B678DD" w:rsidP="005A5F47">
            <w:pPr>
              <w:jc w:val="center"/>
            </w:pPr>
            <w:r>
              <w:t xml:space="preserve">8-9 </w:t>
            </w:r>
            <w:r w:rsidR="003348D4">
              <w:t>октября</w:t>
            </w:r>
            <w:r>
              <w:t xml:space="preserve"> (дистанционно) (16ч)</w:t>
            </w:r>
            <w:r w:rsidR="003348D4">
              <w:t xml:space="preserve">, </w:t>
            </w:r>
          </w:p>
          <w:p w:rsidR="00B678DD" w:rsidRDefault="00B678DD" w:rsidP="005A5F47">
            <w:pPr>
              <w:jc w:val="center"/>
            </w:pPr>
          </w:p>
          <w:p w:rsidR="00B678DD" w:rsidRDefault="00B678DD" w:rsidP="005A5F47">
            <w:pPr>
              <w:jc w:val="center"/>
            </w:pPr>
            <w:r w:rsidRPr="002B1CBA">
              <w:rPr>
                <w:b/>
              </w:rPr>
              <w:t>10-12 октября</w:t>
            </w:r>
            <w:r>
              <w:t xml:space="preserve"> (24ч)</w:t>
            </w:r>
          </w:p>
          <w:p w:rsidR="00B678DD" w:rsidRDefault="00B678DD" w:rsidP="005A5F47">
            <w:pPr>
              <w:jc w:val="center"/>
            </w:pPr>
          </w:p>
          <w:p w:rsidR="003348D4" w:rsidRPr="002F4FDB" w:rsidRDefault="003348D4" w:rsidP="00B678DD">
            <w:pPr>
              <w:jc w:val="center"/>
            </w:pPr>
            <w:r>
              <w:t>40 часов</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3348D4" w:rsidRPr="001E3EFF" w:rsidRDefault="003348D4" w:rsidP="005A5F47">
            <w:pPr>
              <w:jc w:val="center"/>
            </w:pPr>
            <w:r>
              <w:t>Тоорук Ч.А.</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14</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5A5F47">
            <w:r>
              <w:t>Педагогические работники малокомплектных школ</w:t>
            </w:r>
          </w:p>
          <w:p w:rsidR="003348D4" w:rsidRPr="00096E0D" w:rsidRDefault="003348D4" w:rsidP="005A5F47">
            <w:r>
              <w:t>(в рамках проекта центра)</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5B6F09" w:rsidRDefault="003348D4" w:rsidP="005A5F47">
            <w:pPr>
              <w:jc w:val="both"/>
              <w:rPr>
                <w:b/>
                <w:sz w:val="22"/>
                <w:szCs w:val="22"/>
              </w:rPr>
            </w:pPr>
            <w:r w:rsidRPr="008B2253">
              <w:rPr>
                <w:b/>
                <w:sz w:val="22"/>
                <w:szCs w:val="22"/>
              </w:rPr>
              <w:t>Система коллективного способа обучения на основе индивидуальных образовательных программ</w:t>
            </w:r>
          </w:p>
          <w:p w:rsidR="003348D4" w:rsidRDefault="003348D4" w:rsidP="005A5F47">
            <w:pPr>
              <w:jc w:val="both"/>
              <w:rPr>
                <w:iCs/>
              </w:rPr>
            </w:pPr>
            <w:r w:rsidRPr="00CD7EFA">
              <w:rPr>
                <w:b/>
                <w:bCs/>
                <w:color w:val="000000"/>
              </w:rPr>
              <w:t>В программе:</w:t>
            </w:r>
            <w:r>
              <w:rPr>
                <w:b/>
                <w:bCs/>
                <w:color w:val="000000"/>
              </w:rPr>
              <w:t xml:space="preserve"> </w:t>
            </w:r>
            <w:r w:rsidRPr="00D3010F">
              <w:t>Принципиальные особенности системы коллективного обучения по индивидуальным программам. тип учебного процесса (индивидуальные, групповые или коллективные учебные занятия). Индивидуальные образовательные программы. Коллективные учебные занятия как системообразующий элемент. Система коллективного обучения по индивидуальным программам.</w:t>
            </w:r>
            <w:r w:rsidRPr="00D3010F">
              <w:rPr>
                <w:i/>
              </w:rPr>
              <w:t xml:space="preserve"> </w:t>
            </w:r>
            <w:r w:rsidRPr="00D3010F">
              <w:t xml:space="preserve">Ресурсы разновозрастного обучения. Структурные единицы общешкольного сообщества. </w:t>
            </w:r>
            <w:r w:rsidRPr="00D3010F">
              <w:rPr>
                <w:iCs/>
              </w:rPr>
              <w:t>Самоуправление в образовательном процессе</w:t>
            </w:r>
          </w:p>
          <w:p w:rsidR="003348D4" w:rsidRDefault="003348D4" w:rsidP="005A5F47">
            <w:pPr>
              <w:jc w:val="both"/>
            </w:pPr>
            <w:r w:rsidRPr="00C4090C">
              <w:rPr>
                <w:b/>
              </w:rPr>
              <w:t xml:space="preserve">Форма контроля: </w:t>
            </w:r>
            <w:r>
              <w:t>Проект индивидуального учебного плана.</w:t>
            </w:r>
          </w:p>
          <w:p w:rsidR="003348D4" w:rsidRPr="00311EEA" w:rsidRDefault="003348D4" w:rsidP="005A5F47">
            <w:pPr>
              <w:jc w:val="both"/>
              <w:rPr>
                <w:bCs/>
              </w:rPr>
            </w:pPr>
            <w:r w:rsidRPr="00CD7EFA">
              <w:rPr>
                <w:b/>
                <w:bCs/>
                <w:color w:val="000000"/>
              </w:rPr>
              <w:t>Ожидаемые результаты</w:t>
            </w:r>
            <w:r>
              <w:rPr>
                <w:b/>
                <w:bCs/>
                <w:color w:val="000000"/>
              </w:rPr>
              <w:t xml:space="preserve">: </w:t>
            </w:r>
            <w:r w:rsidRPr="00692A2D">
              <w:rPr>
                <w:bCs/>
                <w:color w:val="000000"/>
              </w:rPr>
              <w:t xml:space="preserve">Педагоги </w:t>
            </w:r>
            <w:r>
              <w:rPr>
                <w:bCs/>
                <w:color w:val="000000"/>
              </w:rPr>
              <w:t>научатся работать в рамках модели коллективного способа обучения. Сформируют навык использования ресурсов разновозрастного коллектива.</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CC093B" w:rsidP="005A5F47">
            <w:pPr>
              <w:jc w:val="center"/>
            </w:pPr>
            <w:r>
              <w:t xml:space="preserve">22-24 </w:t>
            </w:r>
            <w:r w:rsidR="003348D4">
              <w:t xml:space="preserve">октября </w:t>
            </w:r>
          </w:p>
          <w:p w:rsidR="003348D4" w:rsidRDefault="00CC093B" w:rsidP="00CC093B">
            <w:pPr>
              <w:jc w:val="center"/>
            </w:pPr>
            <w:r>
              <w:t>24 часа</w:t>
            </w:r>
            <w:r w:rsidR="003348D4">
              <w:t xml:space="preserve"> </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3348D4" w:rsidRDefault="003348D4" w:rsidP="005A5F47">
            <w:r>
              <w:t xml:space="preserve">Судер-оол С-С.А. </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15</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5A5F47">
            <w:r>
              <w:t>Руководители и заместители руководителей образовательных организаций, специалисты муниципальных отделов УО</w:t>
            </w:r>
          </w:p>
          <w:p w:rsidR="003348D4" w:rsidRPr="003729CE" w:rsidRDefault="003348D4" w:rsidP="005A5F47">
            <w:r>
              <w:t>(в рамках проекта центра)</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AE7857" w:rsidRDefault="003348D4" w:rsidP="005A5F47">
            <w:pPr>
              <w:jc w:val="both"/>
              <w:rPr>
                <w:b/>
              </w:rPr>
            </w:pPr>
            <w:r w:rsidRPr="00AE7857">
              <w:rPr>
                <w:b/>
              </w:rPr>
              <w:t>Управление организацией образовательной деятельности в условиях введения и реализации ФГОС</w:t>
            </w:r>
          </w:p>
          <w:p w:rsidR="003348D4" w:rsidRPr="00B161E6" w:rsidRDefault="003348D4" w:rsidP="005A5F47">
            <w:pPr>
              <w:jc w:val="both"/>
            </w:pPr>
            <w:r w:rsidRPr="00195CD0">
              <w:rPr>
                <w:b/>
              </w:rPr>
              <w:t>В программе</w:t>
            </w:r>
            <w:r w:rsidRPr="00B161E6">
              <w:t xml:space="preserve">: </w:t>
            </w:r>
            <w:r>
              <w:t>У</w:t>
            </w:r>
            <w:r w:rsidRPr="00B161E6">
              <w:t>правление  образовательной деятельностью в  условиях системных изменений</w:t>
            </w:r>
            <w:r>
              <w:t>.</w:t>
            </w:r>
            <w:r w:rsidRPr="00B161E6">
              <w:t xml:space="preserve">  </w:t>
            </w:r>
            <w:r>
              <w:t>У</w:t>
            </w:r>
            <w:r w:rsidRPr="00B161E6">
              <w:t>правленческие технологии как инструмент эффективной деятельности заместителя руководителя общеобразовательной организации</w:t>
            </w:r>
            <w:r>
              <w:t>.</w:t>
            </w:r>
            <w:r w:rsidRPr="00B161E6">
              <w:t xml:space="preserve">  </w:t>
            </w:r>
            <w:r>
              <w:t>О</w:t>
            </w:r>
            <w:r w:rsidRPr="00B161E6">
              <w:t>рганизация методической работы в  условиях  реализации  ФГОС</w:t>
            </w:r>
            <w:r>
              <w:t>.</w:t>
            </w:r>
            <w:r w:rsidRPr="00B161E6">
              <w:t xml:space="preserve"> Создание  и </w:t>
            </w:r>
          </w:p>
          <w:p w:rsidR="003348D4" w:rsidRPr="00D57D32" w:rsidRDefault="003348D4" w:rsidP="005A5F47">
            <w:pPr>
              <w:jc w:val="both"/>
            </w:pPr>
            <w:r w:rsidRPr="00B161E6">
              <w:t>реализация внутренней системы оценки качества образования (ВСОКО)</w:t>
            </w:r>
            <w:r>
              <w:t>.</w:t>
            </w:r>
          </w:p>
          <w:p w:rsidR="003348D4" w:rsidRPr="00CD7EFA" w:rsidRDefault="003348D4" w:rsidP="005A5F47">
            <w:pPr>
              <w:jc w:val="both"/>
              <w:rPr>
                <w:color w:val="000000"/>
              </w:rPr>
            </w:pPr>
            <w:r w:rsidRPr="00CD7EFA">
              <w:rPr>
                <w:b/>
                <w:bCs/>
                <w:color w:val="000000"/>
              </w:rPr>
              <w:t>Формы контроля:</w:t>
            </w:r>
            <w:r>
              <w:rPr>
                <w:color w:val="000000"/>
              </w:rPr>
              <w:t xml:space="preserve"> тестирование.</w:t>
            </w:r>
          </w:p>
          <w:p w:rsidR="003348D4" w:rsidRPr="00CA7260" w:rsidRDefault="003348D4" w:rsidP="005A5F47">
            <w:pPr>
              <w:jc w:val="both"/>
              <w:rPr>
                <w:sz w:val="20"/>
                <w:szCs w:val="20"/>
                <w:highlight w:val="yellow"/>
              </w:rPr>
            </w:pPr>
            <w:r w:rsidRPr="00CD7EFA">
              <w:rPr>
                <w:b/>
                <w:bCs/>
                <w:color w:val="000000"/>
              </w:rPr>
              <w:t xml:space="preserve">Ожидаемые результаты: </w:t>
            </w:r>
            <w:r w:rsidRPr="00CA7260">
              <w:rPr>
                <w:bCs/>
                <w:color w:val="000000"/>
              </w:rPr>
              <w:t>Управленцы научатся п</w:t>
            </w:r>
            <w:r w:rsidRPr="00CA7260">
              <w:rPr>
                <w:bCs/>
              </w:rPr>
              <w:t xml:space="preserve">рименять в </w:t>
            </w:r>
            <w:r w:rsidRPr="00752A94">
              <w:rPr>
                <w:bCs/>
              </w:rPr>
              <w:t>практической деятельности знания нормативных правовых актов муниципального, регионального, федерального уровней, локальных актов образовательного учреждения, регулирующих введения и реализацию ФГОС, а также корректно вносить необходимые изменения в имеющихся условиях в соответствие с приоритетами ООП образовательного учреждения;</w:t>
            </w:r>
            <w:r>
              <w:rPr>
                <w:bCs/>
              </w:rPr>
              <w:t xml:space="preserve"> </w:t>
            </w:r>
            <w:r w:rsidRPr="00752A94">
              <w:rPr>
                <w:bCs/>
              </w:rPr>
              <w:t>разрабатывать и корректировать основные образовательные программы;</w:t>
            </w:r>
            <w:r>
              <w:rPr>
                <w:bCs/>
              </w:rPr>
              <w:t xml:space="preserve"> </w:t>
            </w:r>
            <w:r w:rsidRPr="00752A94">
              <w:rPr>
                <w:bCs/>
              </w:rPr>
              <w:t xml:space="preserve">разрабатывать локальные нормативные акты образовательной организации, входящие в компетенцию </w:t>
            </w:r>
            <w:r>
              <w:rPr>
                <w:bCs/>
              </w:rPr>
              <w:t xml:space="preserve">руководителей и </w:t>
            </w:r>
            <w:r w:rsidRPr="00752A94">
              <w:rPr>
                <w:bCs/>
              </w:rPr>
              <w:t>заместителей руководителей</w:t>
            </w:r>
            <w:r>
              <w:rPr>
                <w:bCs/>
              </w:rPr>
              <w:t>.</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CC093B" w:rsidRDefault="00CC093B" w:rsidP="005A5F47">
            <w:pPr>
              <w:jc w:val="center"/>
            </w:pPr>
          </w:p>
          <w:p w:rsidR="003348D4" w:rsidRDefault="00CC093B" w:rsidP="005A5F47">
            <w:pPr>
              <w:jc w:val="center"/>
            </w:pPr>
            <w:r>
              <w:t>6-8 ноября</w:t>
            </w:r>
          </w:p>
          <w:p w:rsidR="003348D4" w:rsidRDefault="00CC093B" w:rsidP="005A5F47">
            <w:pPr>
              <w:jc w:val="center"/>
            </w:pPr>
            <w:r>
              <w:t>24 часа</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3348D4" w:rsidRDefault="003348D4" w:rsidP="005A5F47">
            <w:r>
              <w:t xml:space="preserve">Ооржак В.И. </w:t>
            </w:r>
          </w:p>
        </w:tc>
      </w:tr>
      <w:tr w:rsidR="003348D4" w:rsidRPr="007535AF" w:rsidTr="003348D4">
        <w:trPr>
          <w:trHeight w:val="1"/>
        </w:trPr>
        <w:tc>
          <w:tcPr>
            <w:tcW w:w="67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3348D4" w:rsidP="00724575">
            <w:pPr>
              <w:jc w:val="center"/>
            </w:pPr>
            <w:r>
              <w:t>16</w:t>
            </w:r>
          </w:p>
        </w:tc>
        <w:tc>
          <w:tcPr>
            <w:tcW w:w="1887"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CD7EFA" w:rsidRDefault="003348D4" w:rsidP="005A5F47">
            <w:r>
              <w:t>Заместители директоров по НМР и УВР</w:t>
            </w:r>
            <w:r w:rsidRPr="00CD7EFA">
              <w:t xml:space="preserve">,  педагоги </w:t>
            </w:r>
            <w:r>
              <w:t xml:space="preserve">общего и </w:t>
            </w:r>
            <w:r w:rsidRPr="00CD7EFA">
              <w:t>дополнительного образования</w:t>
            </w:r>
          </w:p>
        </w:tc>
        <w:tc>
          <w:tcPr>
            <w:tcW w:w="4523"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Pr="00CD7EFA" w:rsidRDefault="003348D4" w:rsidP="005A5F47">
            <w:pPr>
              <w:jc w:val="both"/>
              <w:rPr>
                <w:b/>
                <w:bCs/>
              </w:rPr>
            </w:pPr>
            <w:r w:rsidRPr="00CD7EFA">
              <w:rPr>
                <w:b/>
                <w:bCs/>
              </w:rPr>
              <w:t xml:space="preserve">Организация </w:t>
            </w:r>
            <w:r>
              <w:rPr>
                <w:b/>
                <w:bCs/>
              </w:rPr>
              <w:t>проектной и исследовательской</w:t>
            </w:r>
            <w:r w:rsidRPr="00CD7EFA">
              <w:rPr>
                <w:b/>
                <w:bCs/>
              </w:rPr>
              <w:t xml:space="preserve"> деятельности в условиях реализации ФГОС </w:t>
            </w:r>
            <w:r>
              <w:rPr>
                <w:b/>
                <w:bCs/>
              </w:rPr>
              <w:t xml:space="preserve">среднего </w:t>
            </w:r>
            <w:r w:rsidR="00CC093B">
              <w:rPr>
                <w:b/>
                <w:bCs/>
              </w:rPr>
              <w:t>общего образования</w:t>
            </w:r>
          </w:p>
          <w:p w:rsidR="003348D4" w:rsidRPr="00CD7EFA" w:rsidRDefault="003348D4" w:rsidP="005A5F47">
            <w:pPr>
              <w:jc w:val="both"/>
            </w:pPr>
            <w:r w:rsidRPr="00CD7EFA">
              <w:rPr>
                <w:b/>
                <w:bCs/>
                <w:color w:val="000000"/>
              </w:rPr>
              <w:t xml:space="preserve">В программе: </w:t>
            </w:r>
            <w:r>
              <w:t>Содержание, направления и формы учебно-исследовательской и проектной деятельности. Методы и формы организации учебной работы учащихся, ситуации и процедуры взаимодействия. Этапы ведения учебно-исследовательской и проектной деятельности. Роль координатора проектно-исследовательской деятельности. О</w:t>
            </w:r>
            <w:r>
              <w:rPr>
                <w:color w:val="000000"/>
              </w:rPr>
              <w:t>собенности проектирования нормативной документации</w:t>
            </w:r>
            <w:r w:rsidRPr="00CD7EFA">
              <w:t xml:space="preserve"> </w:t>
            </w:r>
            <w:r>
              <w:t xml:space="preserve">для организации </w:t>
            </w:r>
            <w:r w:rsidRPr="00C6375A">
              <w:rPr>
                <w:bCs/>
              </w:rPr>
              <w:t>проектной и научно-исследовательской</w:t>
            </w:r>
            <w:r w:rsidRPr="00CD7EFA">
              <w:t xml:space="preserve"> </w:t>
            </w:r>
            <w:r>
              <w:t>деятельности школьников</w:t>
            </w:r>
            <w:r w:rsidRPr="00CD7EFA">
              <w:t>.</w:t>
            </w:r>
          </w:p>
          <w:p w:rsidR="003348D4" w:rsidRPr="005B6F09" w:rsidRDefault="003348D4" w:rsidP="005A5F47">
            <w:pPr>
              <w:jc w:val="both"/>
              <w:rPr>
                <w:color w:val="000000"/>
              </w:rPr>
            </w:pPr>
            <w:r w:rsidRPr="00CD7EFA">
              <w:rPr>
                <w:b/>
                <w:bCs/>
                <w:color w:val="000000"/>
              </w:rPr>
              <w:t>Формы контроля:</w:t>
            </w:r>
            <w:r>
              <w:rPr>
                <w:color w:val="000000"/>
              </w:rPr>
              <w:t xml:space="preserve"> Тестирование</w:t>
            </w:r>
          </w:p>
          <w:p w:rsidR="003348D4" w:rsidRPr="00CD7EFA" w:rsidRDefault="003348D4" w:rsidP="005A5F47">
            <w:pPr>
              <w:jc w:val="both"/>
              <w:rPr>
                <w:b/>
                <w:bCs/>
              </w:rPr>
            </w:pPr>
            <w:r w:rsidRPr="00CD7EFA">
              <w:rPr>
                <w:b/>
                <w:bCs/>
                <w:color w:val="000000"/>
              </w:rPr>
              <w:t xml:space="preserve">Ожидаемые результаты: </w:t>
            </w:r>
            <w:r>
              <w:t xml:space="preserve">Слушателями освоены содержание, направления и формы учебно-исследовательской и проектной деятельности; </w:t>
            </w:r>
            <w:r>
              <w:br/>
              <w:t>способы организации учебно-исследовательской и проектной деятельности обучающихся</w:t>
            </w:r>
            <w:r>
              <w:br/>
              <w:t>на ступени основного общего образования</w:t>
            </w:r>
          </w:p>
        </w:tc>
        <w:tc>
          <w:tcPr>
            <w:tcW w:w="1260"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348D4" w:rsidRDefault="00CC093B" w:rsidP="005A5F47">
            <w:pPr>
              <w:jc w:val="center"/>
            </w:pPr>
            <w:r>
              <w:t>19-21 ноября</w:t>
            </w:r>
          </w:p>
          <w:p w:rsidR="003348D4" w:rsidRPr="00C642C5" w:rsidRDefault="003348D4" w:rsidP="00CC093B">
            <w:pPr>
              <w:jc w:val="center"/>
            </w:pPr>
            <w:r>
              <w:t>24 часа</w:t>
            </w:r>
          </w:p>
        </w:tc>
        <w:tc>
          <w:tcPr>
            <w:tcW w:w="1418"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3348D4" w:rsidRPr="00683C1C" w:rsidRDefault="003348D4" w:rsidP="005A5F47">
            <w:r>
              <w:t xml:space="preserve">Оюн Ч.Ю. </w:t>
            </w:r>
          </w:p>
        </w:tc>
      </w:tr>
      <w:tr w:rsidR="003348D4" w:rsidRPr="007535AF" w:rsidTr="00724575">
        <w:trPr>
          <w:trHeight w:val="1"/>
        </w:trPr>
        <w:tc>
          <w:tcPr>
            <w:tcW w:w="67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348D4" w:rsidRDefault="003348D4" w:rsidP="00724575">
            <w:pPr>
              <w:jc w:val="center"/>
            </w:pPr>
            <w:r>
              <w:t>17</w:t>
            </w:r>
          </w:p>
        </w:tc>
        <w:tc>
          <w:tcPr>
            <w:tcW w:w="1887"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348D4" w:rsidRDefault="003348D4" w:rsidP="005A5F47">
            <w:r>
              <w:t>Педагогические работники малокомплектных школ</w:t>
            </w:r>
          </w:p>
          <w:p w:rsidR="003348D4" w:rsidRDefault="003348D4" w:rsidP="005A5F47">
            <w:r>
              <w:t>(в рамках проекта центра)</w:t>
            </w:r>
          </w:p>
        </w:tc>
        <w:tc>
          <w:tcPr>
            <w:tcW w:w="4523"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348D4" w:rsidRDefault="003348D4" w:rsidP="005A5F47">
            <w:pPr>
              <w:jc w:val="both"/>
              <w:rPr>
                <w:b/>
                <w:sz w:val="22"/>
                <w:szCs w:val="22"/>
              </w:rPr>
            </w:pPr>
            <w:r>
              <w:rPr>
                <w:b/>
                <w:sz w:val="22"/>
                <w:szCs w:val="22"/>
              </w:rPr>
              <w:t>Организация профильного обучения в сельских малокомплектных школах через ср</w:t>
            </w:r>
            <w:r w:rsidR="00CC093B">
              <w:rPr>
                <w:b/>
                <w:sz w:val="22"/>
                <w:szCs w:val="22"/>
              </w:rPr>
              <w:t>едства дистанционных технологий</w:t>
            </w:r>
          </w:p>
          <w:p w:rsidR="003348D4" w:rsidRDefault="003348D4" w:rsidP="005A5F47">
            <w:pPr>
              <w:jc w:val="both"/>
            </w:pPr>
            <w:r>
              <w:t>Познавательные универсальные учебные действия старшеклассника. Организация самостоятельной (индивидуальной или групповой) деятельности обучаемых в сети. Организация профильной подготовки обучающихся сельской школы средствами дистанционного обучения. Деятельность учителя- тьютора в дистанционном образовании. Электронные образовательные ресурсы. Проектная и исследовательская деятельность в режиме межшкольной телекоммуникации. Формирование учебных планов образовательных сетей с использованием дистанционных образовательных технологий. Индивидуальный учебный план обучающихся. Профильное обучение определенного ФГОС СОО.</w:t>
            </w:r>
          </w:p>
          <w:p w:rsidR="003348D4" w:rsidRDefault="003348D4" w:rsidP="005A5F47">
            <w:pPr>
              <w:jc w:val="both"/>
            </w:pPr>
            <w:r w:rsidRPr="00C4090C">
              <w:rPr>
                <w:b/>
              </w:rPr>
              <w:t xml:space="preserve">Форма контроля: </w:t>
            </w:r>
            <w:r>
              <w:t>Проект индивидуального учебного плана.</w:t>
            </w:r>
          </w:p>
          <w:p w:rsidR="003348D4" w:rsidRPr="00C4090C" w:rsidRDefault="003348D4" w:rsidP="005A5F47">
            <w:pPr>
              <w:jc w:val="both"/>
              <w:rPr>
                <w:b/>
                <w:sz w:val="22"/>
                <w:szCs w:val="22"/>
              </w:rPr>
            </w:pPr>
            <w:r w:rsidRPr="00CD7EFA">
              <w:rPr>
                <w:b/>
                <w:bCs/>
                <w:color w:val="000000"/>
              </w:rPr>
              <w:t>Ожидаемые результаты</w:t>
            </w:r>
            <w:r>
              <w:rPr>
                <w:b/>
                <w:bCs/>
                <w:color w:val="000000"/>
              </w:rPr>
              <w:t xml:space="preserve">: </w:t>
            </w:r>
            <w:r w:rsidRPr="00F165AD">
              <w:rPr>
                <w:bCs/>
                <w:color w:val="000000"/>
              </w:rPr>
              <w:t xml:space="preserve">Педагоги </w:t>
            </w:r>
            <w:r>
              <w:rPr>
                <w:bCs/>
                <w:color w:val="000000"/>
              </w:rPr>
              <w:t>научатся конструировать индивидуальный учебный план старшеклассника в котором будут предусмотрены дистанционные формы обучения. Сформируют навыки  работы с электронными образовательные ресурсами.</w:t>
            </w:r>
          </w:p>
        </w:tc>
        <w:tc>
          <w:tcPr>
            <w:tcW w:w="1260"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348D4" w:rsidRDefault="00CC093B" w:rsidP="005A5F47">
            <w:pPr>
              <w:jc w:val="center"/>
            </w:pPr>
            <w:r>
              <w:t>3-5 декабря</w:t>
            </w:r>
          </w:p>
          <w:p w:rsidR="003348D4" w:rsidRDefault="00CC093B" w:rsidP="005A5F47">
            <w:pPr>
              <w:jc w:val="center"/>
            </w:pPr>
            <w:r>
              <w:t>24 часа</w:t>
            </w:r>
          </w:p>
        </w:tc>
        <w:tc>
          <w:tcPr>
            <w:tcW w:w="1418"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3348D4" w:rsidRDefault="003348D4" w:rsidP="005A5F47">
            <w:r>
              <w:t xml:space="preserve">Тоорук Ч.А. </w:t>
            </w:r>
          </w:p>
        </w:tc>
      </w:tr>
    </w:tbl>
    <w:p w:rsidR="00FD2561" w:rsidRDefault="00FD2561" w:rsidP="002B1CBA">
      <w:pPr>
        <w:spacing w:before="113"/>
        <w:rPr>
          <w:b/>
          <w:bCs/>
          <w:sz w:val="28"/>
          <w:szCs w:val="28"/>
        </w:rPr>
      </w:pPr>
    </w:p>
    <w:p w:rsidR="00FD2561" w:rsidRDefault="00FD2561" w:rsidP="00FD2561">
      <w:pPr>
        <w:spacing w:before="113"/>
        <w:jc w:val="center"/>
        <w:rPr>
          <w:b/>
          <w:bCs/>
          <w:sz w:val="28"/>
          <w:szCs w:val="28"/>
        </w:rPr>
      </w:pPr>
      <w:r>
        <w:rPr>
          <w:b/>
          <w:bCs/>
          <w:sz w:val="28"/>
          <w:szCs w:val="28"/>
        </w:rPr>
        <w:t>Семинары</w:t>
      </w:r>
    </w:p>
    <w:tbl>
      <w:tblPr>
        <w:tblW w:w="9923" w:type="dxa"/>
        <w:tblInd w:w="-8" w:type="dxa"/>
        <w:tblLayout w:type="fixed"/>
        <w:tblCellMar>
          <w:left w:w="10" w:type="dxa"/>
          <w:right w:w="10" w:type="dxa"/>
        </w:tblCellMar>
        <w:tblLook w:val="0000"/>
      </w:tblPr>
      <w:tblGrid>
        <w:gridCol w:w="568"/>
        <w:gridCol w:w="1984"/>
        <w:gridCol w:w="4678"/>
        <w:gridCol w:w="1376"/>
        <w:gridCol w:w="1317"/>
      </w:tblGrid>
      <w:tr w:rsidR="004C26EF" w:rsidRPr="007535AF" w:rsidTr="005A5F47">
        <w:trPr>
          <w:trHeight w:val="1"/>
        </w:trPr>
        <w:tc>
          <w:tcPr>
            <w:tcW w:w="568"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 п/п</w:t>
            </w:r>
          </w:p>
        </w:tc>
        <w:tc>
          <w:tcPr>
            <w:tcW w:w="1984"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Категория слушателей</w:t>
            </w:r>
          </w:p>
        </w:tc>
        <w:tc>
          <w:tcPr>
            <w:tcW w:w="4678"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Название программы, ан нотация</w:t>
            </w:r>
          </w:p>
        </w:tc>
        <w:tc>
          <w:tcPr>
            <w:tcW w:w="137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Сроки, объём, форма, обучение</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C26EF" w:rsidRPr="007535AF" w:rsidRDefault="004C26EF" w:rsidP="005A5F47">
            <w:pPr>
              <w:jc w:val="center"/>
            </w:pPr>
            <w:r>
              <w:rPr>
                <w:b/>
                <w:bCs/>
              </w:rPr>
              <w:t>Место провед., ответств.</w:t>
            </w:r>
          </w:p>
        </w:tc>
      </w:tr>
      <w:tr w:rsidR="004C26EF" w:rsidRPr="007535AF" w:rsidTr="005A5F47">
        <w:trPr>
          <w:trHeight w:val="1"/>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275DD9" w:rsidRDefault="004C26EF"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F91906" w:rsidRDefault="004C26EF"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C408DE" w:rsidRDefault="004C26EF" w:rsidP="005A5F47">
            <w:pPr>
              <w:jc w:val="both"/>
              <w:rPr>
                <w:b/>
                <w:bCs/>
              </w:rPr>
            </w:pPr>
            <w:r w:rsidRPr="007E6681">
              <w:rPr>
                <w:b/>
                <w:bCs/>
                <w:color w:val="000000"/>
              </w:rPr>
              <w:t xml:space="preserve">Организация образования </w:t>
            </w:r>
            <w:r>
              <w:rPr>
                <w:b/>
                <w:bCs/>
                <w:color w:val="000000"/>
              </w:rPr>
              <w:t>детей с ОВЗ в условиях введения ФГОС</w:t>
            </w:r>
          </w:p>
          <w:p w:rsidR="004C26EF" w:rsidRPr="00F91906" w:rsidRDefault="004C26EF" w:rsidP="005A5F47">
            <w:pPr>
              <w:jc w:val="both"/>
              <w:rPr>
                <w:color w:val="000000"/>
              </w:rPr>
            </w:pPr>
            <w:r w:rsidRPr="007E6681">
              <w:rPr>
                <w:b/>
                <w:bCs/>
              </w:rPr>
              <w:t>В программе:</w:t>
            </w:r>
            <w:r w:rsidRPr="007E6681">
              <w:t xml:space="preserve"> </w:t>
            </w:r>
            <w:r>
              <w:t>З</w:t>
            </w:r>
            <w:r w:rsidRPr="007E6681">
              <w:rPr>
                <w:color w:val="000000"/>
              </w:rPr>
              <w:t>аконодательное обеспечение системы инклюзивного образования в свете ФЗ «Об образовании в РФ» и нормативно-правовых документах</w:t>
            </w:r>
            <w:r>
              <w:rPr>
                <w:color w:val="000000"/>
              </w:rPr>
              <w:t>.</w:t>
            </w:r>
            <w:r w:rsidRPr="007E6681">
              <w:rPr>
                <w:color w:val="000000"/>
              </w:rPr>
              <w:t xml:space="preserve"> </w:t>
            </w:r>
            <w:r>
              <w:rPr>
                <w:color w:val="000000"/>
              </w:rPr>
              <w:t>С</w:t>
            </w:r>
            <w:r w:rsidRPr="007E6681">
              <w:rPr>
                <w:color w:val="000000"/>
              </w:rPr>
              <w:t>овременные подходы и технологическая модель реализации инклюзивного образования в условиях общеобразовательной школы</w:t>
            </w:r>
            <w:r>
              <w:rPr>
                <w:color w:val="000000"/>
              </w:rPr>
              <w:t>.</w:t>
            </w:r>
            <w:r w:rsidRPr="007E6681">
              <w:rPr>
                <w:color w:val="000000"/>
              </w:rPr>
              <w:t xml:space="preserve"> </w:t>
            </w:r>
            <w:r>
              <w:rPr>
                <w:color w:val="000000"/>
              </w:rPr>
              <w:t>Ф</w:t>
            </w:r>
            <w:r w:rsidRPr="007E6681">
              <w:rPr>
                <w:color w:val="000000"/>
              </w:rPr>
              <w:t>ормы и степень включения детей с ОВЗ и детей-инвалидов в образовательный процесс</w:t>
            </w:r>
            <w:r>
              <w:rPr>
                <w:color w:val="000000"/>
              </w:rPr>
              <w:t>.</w:t>
            </w:r>
            <w:r w:rsidRPr="007E6681">
              <w:rPr>
                <w:color w:val="000000"/>
              </w:rPr>
              <w:t xml:space="preserve"> </w:t>
            </w:r>
            <w:r>
              <w:rPr>
                <w:color w:val="000000"/>
              </w:rPr>
              <w:t>П</w:t>
            </w:r>
            <w:r w:rsidRPr="007E6681">
              <w:rPr>
                <w:color w:val="000000"/>
              </w:rPr>
              <w:t>сихофизиологические, медико-социальные аспекты воспитания и развития детей с ОВЗ и детей-инвалидов.</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EF3B0E" w:rsidRDefault="00EF3B0E" w:rsidP="005A5F47">
            <w:pPr>
              <w:jc w:val="center"/>
              <w:rPr>
                <w:bCs/>
              </w:rPr>
            </w:pPr>
            <w:r>
              <w:rPr>
                <w:bCs/>
                <w:lang w:val="en-US"/>
              </w:rPr>
              <w:t xml:space="preserve">10 </w:t>
            </w:r>
            <w:r>
              <w:rPr>
                <w:bCs/>
              </w:rPr>
              <w:t>января</w:t>
            </w:r>
          </w:p>
          <w:p w:rsidR="004C26EF" w:rsidRDefault="004C26EF" w:rsidP="005A5F47">
            <w:pPr>
              <w:jc w:val="center"/>
              <w:rPr>
                <w:bCs/>
              </w:rPr>
            </w:pPr>
          </w:p>
          <w:p w:rsidR="00EF3B0E" w:rsidRPr="00AD188B" w:rsidRDefault="00EF3B0E" w:rsidP="005A5F47">
            <w:pPr>
              <w:jc w:val="center"/>
            </w:pPr>
            <w:r>
              <w:rPr>
                <w:bCs/>
              </w:rPr>
              <w:t>Пгт. Каа-Хем</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4C26EF" w:rsidRPr="0099579D" w:rsidRDefault="004C26EF" w:rsidP="005A5F47">
            <w:pPr>
              <w:jc w:val="center"/>
            </w:pPr>
            <w:r>
              <w:t>Судер-оол С-С.А.</w:t>
            </w:r>
          </w:p>
        </w:tc>
      </w:tr>
      <w:tr w:rsidR="004C26EF" w:rsidRPr="007535AF" w:rsidTr="005A5F47">
        <w:trPr>
          <w:trHeight w:val="1"/>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7535AF" w:rsidRDefault="004C26EF"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Default="004C26EF" w:rsidP="005A5F47">
            <w:pPr>
              <w:tabs>
                <w:tab w:val="left" w:pos="720"/>
              </w:tabs>
              <w:spacing w:line="271" w:lineRule="auto"/>
              <w:ind w:right="147"/>
              <w:jc w:val="both"/>
            </w:pPr>
            <w:r>
              <w:t>Педагогические работники малокомплектных школ</w:t>
            </w:r>
          </w:p>
          <w:p w:rsidR="004C26EF" w:rsidRPr="00F91906" w:rsidRDefault="004C26EF" w:rsidP="005A5F47">
            <w:pPr>
              <w:tabs>
                <w:tab w:val="left" w:pos="720"/>
              </w:tabs>
              <w:spacing w:line="271" w:lineRule="auto"/>
              <w:ind w:right="147"/>
              <w:jc w:val="both"/>
              <w:rPr>
                <w:color w:val="000000"/>
              </w:rPr>
            </w:pPr>
            <w:r w:rsidRPr="00BC6BF5">
              <w:t>(</w:t>
            </w:r>
            <w:r w:rsidRPr="00BC6BF5">
              <w:rPr>
                <w:i/>
              </w:rPr>
              <w:t>в рамках проекта центра</w:t>
            </w:r>
            <w:r>
              <w:t>)</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BA17AB" w:rsidRDefault="004C26EF" w:rsidP="005A5F47">
            <w:pPr>
              <w:jc w:val="both"/>
              <w:rPr>
                <w:b/>
                <w:bCs/>
                <w:color w:val="000000"/>
              </w:rPr>
            </w:pPr>
            <w:r w:rsidRPr="00BA17AB">
              <w:rPr>
                <w:b/>
                <w:bCs/>
              </w:rPr>
              <w:t xml:space="preserve">Индивидуальный учебный план как основа индивидуального образовательного маршрута </w:t>
            </w:r>
            <w:r w:rsidR="00BC6BF5">
              <w:rPr>
                <w:b/>
                <w:bCs/>
              </w:rPr>
              <w:t>обучающегося</w:t>
            </w:r>
            <w:r w:rsidRPr="00BA17AB">
              <w:rPr>
                <w:b/>
                <w:bCs/>
              </w:rPr>
              <w:t xml:space="preserve"> в контексте подготовки к реализации ФГОС</w:t>
            </w:r>
            <w:r w:rsidRPr="00BA17AB">
              <w:rPr>
                <w:b/>
                <w:bCs/>
                <w:color w:val="000000"/>
              </w:rPr>
              <w:t xml:space="preserve"> </w:t>
            </w:r>
          </w:p>
          <w:p w:rsidR="004C26EF" w:rsidRPr="00F468E0" w:rsidRDefault="004C26EF" w:rsidP="005A5F47">
            <w:pPr>
              <w:jc w:val="both"/>
              <w:rPr>
                <w:b/>
                <w:bCs/>
                <w:color w:val="000000"/>
              </w:rPr>
            </w:pPr>
            <w:r w:rsidRPr="00C408DE">
              <w:rPr>
                <w:rStyle w:val="aa"/>
                <w:b/>
                <w:bCs/>
                <w:i w:val="0"/>
                <w:color w:val="000000"/>
              </w:rPr>
              <w:t>В программе:</w:t>
            </w:r>
            <w:r w:rsidRPr="009D6691">
              <w:rPr>
                <w:bCs/>
              </w:rPr>
              <w:t xml:space="preserve"> </w:t>
            </w:r>
            <w:r w:rsidRPr="00BA17AB">
              <w:rPr>
                <w:bCs/>
                <w:color w:val="000000"/>
              </w:rPr>
              <w:t>Проектирование индивидуальной образовательной траектории обучающихся сельской малокомплектной школы</w:t>
            </w:r>
            <w:r>
              <w:rPr>
                <w:bCs/>
              </w:rPr>
              <w:t>.</w:t>
            </w:r>
            <w:r w:rsidRPr="009D6691">
              <w:rPr>
                <w:bCs/>
              </w:rPr>
              <w:t xml:space="preserve"> Сетевое взаимодействие с социальными партнерами как условие качественной реализации индивидуального образовательного маршрута обучающихся. Модели организации профильного обучения на основе ИУП</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EF3B0E" w:rsidRDefault="00EF3B0E" w:rsidP="005A5F47">
            <w:pPr>
              <w:pStyle w:val="af9"/>
              <w:jc w:val="center"/>
              <w:rPr>
                <w:rFonts w:ascii="Times New Roman" w:hAnsi="Times New Roman" w:cs="Times New Roman"/>
                <w:sz w:val="24"/>
                <w:szCs w:val="24"/>
              </w:rPr>
            </w:pPr>
            <w:r>
              <w:rPr>
                <w:rFonts w:ascii="Times New Roman" w:hAnsi="Times New Roman" w:cs="Times New Roman"/>
                <w:sz w:val="24"/>
                <w:szCs w:val="24"/>
              </w:rPr>
              <w:t>24 января</w:t>
            </w:r>
          </w:p>
          <w:p w:rsidR="004C26EF" w:rsidRDefault="004C26EF" w:rsidP="005A5F47">
            <w:pPr>
              <w:pStyle w:val="af9"/>
              <w:jc w:val="center"/>
              <w:rPr>
                <w:rFonts w:ascii="Times New Roman" w:hAnsi="Times New Roman" w:cs="Times New Roman"/>
                <w:sz w:val="24"/>
                <w:szCs w:val="24"/>
              </w:rPr>
            </w:pPr>
          </w:p>
          <w:p w:rsidR="00EF3B0E" w:rsidRDefault="00EF3B0E" w:rsidP="005A5F47">
            <w:pPr>
              <w:pStyle w:val="af9"/>
              <w:jc w:val="center"/>
              <w:rPr>
                <w:rFonts w:ascii="Times New Roman" w:hAnsi="Times New Roman" w:cs="Times New Roman"/>
                <w:sz w:val="24"/>
                <w:szCs w:val="24"/>
              </w:rPr>
            </w:pPr>
          </w:p>
          <w:p w:rsidR="00EF3B0E" w:rsidRPr="005F3287" w:rsidRDefault="00EF3B0E" w:rsidP="005A5F47">
            <w:pPr>
              <w:pStyle w:val="af9"/>
              <w:jc w:val="center"/>
              <w:rPr>
                <w:rFonts w:ascii="Times New Roman" w:hAnsi="Times New Roman" w:cs="Times New Roman"/>
                <w:sz w:val="24"/>
                <w:szCs w:val="24"/>
              </w:rPr>
            </w:pPr>
            <w:r>
              <w:rPr>
                <w:rFonts w:ascii="Times New Roman" w:hAnsi="Times New Roman" w:cs="Times New Roman"/>
                <w:sz w:val="24"/>
                <w:szCs w:val="24"/>
              </w:rPr>
              <w:t>П. Хову-Аксы</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4C26EF" w:rsidRPr="0099579D" w:rsidRDefault="004C26EF" w:rsidP="005A5F47">
            <w:pPr>
              <w:jc w:val="center"/>
              <w:rPr>
                <w:bCs/>
              </w:rPr>
            </w:pPr>
            <w:r>
              <w:rPr>
                <w:bCs/>
              </w:rPr>
              <w:t>Ооржак В.И.</w:t>
            </w:r>
          </w:p>
        </w:tc>
      </w:tr>
      <w:tr w:rsidR="004C26EF" w:rsidRPr="007535AF" w:rsidTr="005A5F47">
        <w:trPr>
          <w:trHeight w:val="1913"/>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7535AF" w:rsidRDefault="004C26EF"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Pr="00F91906" w:rsidRDefault="004C26EF"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Default="004C26EF" w:rsidP="005A5F47">
            <w:pPr>
              <w:jc w:val="both"/>
              <w:rPr>
                <w:b/>
                <w:bCs/>
              </w:rPr>
            </w:pPr>
            <w:r w:rsidRPr="00953794">
              <w:rPr>
                <w:b/>
              </w:rPr>
              <w:t>Основные направления профориентационной работы с обучающимися</w:t>
            </w:r>
            <w:r w:rsidRPr="00953794">
              <w:rPr>
                <w:b/>
                <w:bCs/>
              </w:rPr>
              <w:t xml:space="preserve"> в образовательной организации реализующих ООП СОО</w:t>
            </w:r>
          </w:p>
          <w:p w:rsidR="004C26EF" w:rsidRPr="00116A9F" w:rsidRDefault="004C26EF" w:rsidP="005A5F47">
            <w:pPr>
              <w:jc w:val="both"/>
              <w:rPr>
                <w:b/>
                <w:color w:val="000000"/>
              </w:rPr>
            </w:pPr>
            <w:r w:rsidRPr="00870381">
              <w:rPr>
                <w:b/>
                <w:bCs/>
              </w:rPr>
              <w:t>В программе</w:t>
            </w:r>
            <w:r>
              <w:rPr>
                <w:b/>
                <w:bCs/>
              </w:rPr>
              <w:t xml:space="preserve">: </w:t>
            </w:r>
            <w:r w:rsidRPr="00116A9F">
              <w:rPr>
                <w:bCs/>
              </w:rPr>
              <w:t>Проведение анкетирования</w:t>
            </w:r>
            <w:r>
              <w:rPr>
                <w:bCs/>
              </w:rPr>
              <w:t xml:space="preserve"> среди учащихся старшего звена для выявления профиля обучения. Организация внеурочной деятельности по выбранным профилям. Индивидуальный образовательный маршрут старшеклассников. Воспитательные мероприятия для детей старшего подросткового возраста в соответствии с требованиями ООП.</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4C26EF" w:rsidRDefault="00EF3B0E" w:rsidP="005A5F47">
            <w:pPr>
              <w:pStyle w:val="af9"/>
              <w:jc w:val="center"/>
              <w:rPr>
                <w:rFonts w:ascii="Times New Roman" w:hAnsi="Times New Roman" w:cs="Times New Roman"/>
                <w:sz w:val="24"/>
                <w:szCs w:val="24"/>
              </w:rPr>
            </w:pPr>
            <w:r>
              <w:rPr>
                <w:rFonts w:ascii="Times New Roman" w:hAnsi="Times New Roman" w:cs="Times New Roman"/>
                <w:sz w:val="24"/>
                <w:szCs w:val="24"/>
              </w:rPr>
              <w:t>14 февраля</w:t>
            </w:r>
          </w:p>
          <w:p w:rsidR="00EF3B0E" w:rsidRDefault="00EF3B0E" w:rsidP="005A5F47">
            <w:pPr>
              <w:pStyle w:val="af9"/>
              <w:jc w:val="center"/>
              <w:rPr>
                <w:rFonts w:ascii="Times New Roman" w:hAnsi="Times New Roman" w:cs="Times New Roman"/>
                <w:sz w:val="24"/>
                <w:szCs w:val="24"/>
              </w:rPr>
            </w:pPr>
          </w:p>
          <w:p w:rsidR="00EF3B0E" w:rsidRPr="00E830C9" w:rsidRDefault="00EF3B0E" w:rsidP="005A5F47">
            <w:pPr>
              <w:pStyle w:val="af9"/>
              <w:jc w:val="center"/>
              <w:rPr>
                <w:rFonts w:ascii="Times New Roman" w:hAnsi="Times New Roman" w:cs="Times New Roman"/>
                <w:sz w:val="24"/>
                <w:szCs w:val="24"/>
              </w:rPr>
            </w:pPr>
            <w:r>
              <w:rPr>
                <w:rFonts w:ascii="Times New Roman" w:hAnsi="Times New Roman" w:cs="Times New Roman"/>
                <w:sz w:val="24"/>
                <w:szCs w:val="24"/>
              </w:rPr>
              <w:t>С. Самагалтай</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4C26EF" w:rsidRPr="0099579D" w:rsidRDefault="004C26EF" w:rsidP="005A5F47">
            <w:pPr>
              <w:jc w:val="center"/>
            </w:pPr>
            <w:r>
              <w:t>Оюн Ч.Ю.</w:t>
            </w:r>
          </w:p>
        </w:tc>
      </w:tr>
      <w:tr w:rsidR="00316988" w:rsidRPr="007535AF" w:rsidTr="00DB2130">
        <w:trPr>
          <w:trHeight w:val="836"/>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535AF" w:rsidRDefault="00316988"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606F44" w:rsidRDefault="00316988" w:rsidP="005A5F47">
            <w:r w:rsidRPr="00606F44">
              <w:rPr>
                <w:rFonts w:eastAsia="Times New Roman"/>
                <w:shd w:val="clear" w:color="auto" w:fill="FFFFFF"/>
              </w:rPr>
              <w:t xml:space="preserve">Методисты УО, </w:t>
            </w:r>
            <w:r>
              <w:rPr>
                <w:rFonts w:eastAsia="Times New Roman"/>
                <w:shd w:val="clear" w:color="auto" w:fill="FFFFFF"/>
              </w:rPr>
              <w:t xml:space="preserve">руководители ОО, </w:t>
            </w:r>
            <w:r w:rsidRPr="00606F44">
              <w:rPr>
                <w:rFonts w:eastAsia="Times New Roman"/>
                <w:shd w:val="clear" w:color="auto" w:fill="FFFFFF"/>
              </w:rPr>
              <w:t>участники конкурса</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606F44" w:rsidRDefault="00316988" w:rsidP="005A5F47">
            <w:pPr>
              <w:jc w:val="both"/>
              <w:rPr>
                <w:rFonts w:eastAsia="Times New Roman"/>
                <w:b/>
              </w:rPr>
            </w:pPr>
            <w:r w:rsidRPr="00606F44">
              <w:rPr>
                <w:rFonts w:eastAsia="Times New Roman"/>
                <w:b/>
              </w:rPr>
              <w:t xml:space="preserve">Личностно-профессиональная  готовность педагога </w:t>
            </w:r>
            <w:r>
              <w:rPr>
                <w:rFonts w:eastAsia="Times New Roman"/>
                <w:b/>
              </w:rPr>
              <w:t xml:space="preserve">дополнительного образования </w:t>
            </w:r>
            <w:r w:rsidRPr="00606F44">
              <w:rPr>
                <w:rFonts w:eastAsia="Times New Roman"/>
                <w:b/>
              </w:rPr>
              <w:t xml:space="preserve">к участию в </w:t>
            </w:r>
            <w:r>
              <w:rPr>
                <w:rFonts w:eastAsia="Times New Roman"/>
                <w:b/>
              </w:rPr>
              <w:t>конкурс</w:t>
            </w:r>
            <w:r w:rsidR="005814C9">
              <w:rPr>
                <w:rFonts w:eastAsia="Times New Roman"/>
                <w:b/>
              </w:rPr>
              <w:t>е</w:t>
            </w:r>
            <w:r w:rsidRPr="00606F44">
              <w:rPr>
                <w:rFonts w:eastAsia="Times New Roman"/>
                <w:b/>
              </w:rPr>
              <w:t xml:space="preserve"> профессионального м</w:t>
            </w:r>
            <w:r>
              <w:rPr>
                <w:rFonts w:eastAsia="Times New Roman"/>
                <w:b/>
              </w:rPr>
              <w:t>астерства</w:t>
            </w:r>
            <w:r w:rsidR="005814C9">
              <w:rPr>
                <w:rFonts w:eastAsia="Times New Roman"/>
                <w:b/>
              </w:rPr>
              <w:t xml:space="preserve"> «Сердце отдаю детям»</w:t>
            </w:r>
            <w:r>
              <w:rPr>
                <w:rFonts w:eastAsia="Times New Roman"/>
                <w:b/>
              </w:rPr>
              <w:t>.</w:t>
            </w:r>
          </w:p>
          <w:p w:rsidR="00316988" w:rsidRPr="00606F44" w:rsidRDefault="00316988" w:rsidP="005A5F47">
            <w:pPr>
              <w:jc w:val="both"/>
              <w:rPr>
                <w:b/>
              </w:rPr>
            </w:pPr>
            <w:r w:rsidRPr="00606F44">
              <w:rPr>
                <w:rFonts w:eastAsia="Times New Roman"/>
                <w:b/>
              </w:rPr>
              <w:t xml:space="preserve">В программе: </w:t>
            </w:r>
            <w:r w:rsidRPr="00606F44">
              <w:rPr>
                <w:rFonts w:eastAsia="Times New Roman"/>
              </w:rPr>
              <w:t>Теоретические основы подготовки участников конкурса к конкурсным заданиям. Особенности конкурсных заданий и критерии их оценивания, требования к оформлению материалов, представляемых к конкурсу</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Default="00316988" w:rsidP="005A5F47">
            <w:pPr>
              <w:jc w:val="both"/>
            </w:pPr>
            <w:r w:rsidRPr="00316988">
              <w:t>19 февраля</w:t>
            </w:r>
          </w:p>
          <w:p w:rsidR="00316988" w:rsidRPr="00316988" w:rsidRDefault="00316988" w:rsidP="005A5F47">
            <w:pPr>
              <w:jc w:val="both"/>
            </w:pPr>
          </w:p>
          <w:p w:rsidR="00316988" w:rsidRPr="00606F44" w:rsidRDefault="00316988" w:rsidP="005A5F47">
            <w:pPr>
              <w:jc w:val="both"/>
              <w:rPr>
                <w:b/>
              </w:rPr>
            </w:pPr>
            <w:r w:rsidRPr="00316988">
              <w:t>Г. Кызыл</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014E62" w:rsidRPr="00014E62" w:rsidRDefault="00014E62" w:rsidP="00014E62">
            <w:pPr>
              <w:jc w:val="center"/>
              <w:rPr>
                <w:b/>
              </w:rPr>
            </w:pPr>
            <w:r w:rsidRPr="00014E62">
              <w:rPr>
                <w:b/>
              </w:rPr>
              <w:t>Ооржак О.С.</w:t>
            </w:r>
          </w:p>
          <w:p w:rsidR="00316988" w:rsidRDefault="00316988" w:rsidP="005A5F47">
            <w:pPr>
              <w:jc w:val="center"/>
            </w:pPr>
            <w:r>
              <w:t>Тоорук Ч.А.</w:t>
            </w:r>
          </w:p>
        </w:tc>
      </w:tr>
      <w:tr w:rsidR="00316988" w:rsidRPr="007535AF" w:rsidTr="005A5F47">
        <w:trPr>
          <w:trHeight w:val="1913"/>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Default="00316988"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Default="00316988"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r>
              <w:rPr>
                <w:color w:val="000000"/>
              </w:rPr>
              <w:t xml:space="preserve"> </w:t>
            </w:r>
          </w:p>
          <w:p w:rsidR="00316988" w:rsidRPr="008D2389" w:rsidRDefault="00316988" w:rsidP="005A5F47">
            <w:pPr>
              <w:tabs>
                <w:tab w:val="left" w:pos="720"/>
              </w:tabs>
              <w:spacing w:line="271" w:lineRule="auto"/>
              <w:ind w:right="147"/>
              <w:jc w:val="both"/>
              <w:rPr>
                <w:color w:val="000000"/>
              </w:rPr>
            </w:pPr>
            <w:r>
              <w:rPr>
                <w:color w:val="000000"/>
              </w:rPr>
              <w:t>(</w:t>
            </w:r>
            <w:r w:rsidRPr="00BC6BF5">
              <w:rPr>
                <w:i/>
                <w:color w:val="000000"/>
              </w:rPr>
              <w:t>в рамках проекта центра)</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F6CCA" w:rsidRDefault="00316988" w:rsidP="005A5F47">
            <w:pPr>
              <w:jc w:val="both"/>
              <w:rPr>
                <w:rFonts w:eastAsia="Times New Roman"/>
                <w:b/>
              </w:rPr>
            </w:pPr>
            <w:r w:rsidRPr="00870381">
              <w:rPr>
                <w:rFonts w:eastAsia="Times New Roman"/>
                <w:b/>
              </w:rPr>
              <w:t>Формирование контрольно-оценочной самостоятельности школьников в деятельности учителя-предметника в рамках реализации ФГОС</w:t>
            </w:r>
          </w:p>
          <w:p w:rsidR="00316988" w:rsidRPr="00753E1C" w:rsidRDefault="00316988" w:rsidP="005A5F47">
            <w:pPr>
              <w:widowControl/>
              <w:suppressAutoHyphens w:val="0"/>
              <w:spacing w:after="120"/>
              <w:contextualSpacing/>
              <w:jc w:val="both"/>
              <w:rPr>
                <w:color w:val="000000"/>
              </w:rPr>
            </w:pPr>
            <w:r w:rsidRPr="00870381">
              <w:rPr>
                <w:b/>
                <w:bCs/>
              </w:rPr>
              <w:t>В программе</w:t>
            </w:r>
            <w:r>
              <w:rPr>
                <w:bCs/>
              </w:rPr>
              <w:t>: П</w:t>
            </w:r>
            <w:r w:rsidRPr="00D63559">
              <w:rPr>
                <w:rFonts w:eastAsia="Calibri"/>
                <w:bCs/>
              </w:rPr>
              <w:t>римен</w:t>
            </w:r>
            <w:r>
              <w:rPr>
                <w:rFonts w:eastAsia="Calibri"/>
                <w:bCs/>
              </w:rPr>
              <w:t>ение</w:t>
            </w:r>
            <w:r w:rsidRPr="00D63559">
              <w:rPr>
                <w:rFonts w:eastAsia="Calibri"/>
                <w:bCs/>
              </w:rPr>
              <w:t xml:space="preserve"> карт</w:t>
            </w:r>
            <w:r>
              <w:rPr>
                <w:rFonts w:eastAsia="Calibri"/>
                <w:bCs/>
              </w:rPr>
              <w:t>ы</w:t>
            </w:r>
            <w:r w:rsidRPr="00D63559">
              <w:rPr>
                <w:rFonts w:eastAsia="Calibri"/>
                <w:bCs/>
              </w:rPr>
              <w:t xml:space="preserve"> наблюдений учителя за процессом формирования УУД обучающихся</w:t>
            </w:r>
            <w:r>
              <w:rPr>
                <w:rFonts w:eastAsia="Calibri"/>
                <w:bCs/>
              </w:rPr>
              <w:t>. Контрольно-оценочная самостоятельность учащихся;</w:t>
            </w:r>
            <w:r>
              <w:rPr>
                <w:bCs/>
              </w:rPr>
              <w:t xml:space="preserve"> Содержание личностных, метапредметных и предметных результатов образования. Отслеживание и измерение результатов образования. С</w:t>
            </w:r>
            <w:r>
              <w:rPr>
                <w:rFonts w:eastAsia="Calibri"/>
                <w:bCs/>
              </w:rPr>
              <w:t>истема</w:t>
            </w:r>
            <w:r w:rsidRPr="00D63559">
              <w:rPr>
                <w:rFonts w:eastAsia="Calibri"/>
                <w:bCs/>
              </w:rPr>
              <w:t xml:space="preserve"> оценки планируемых результатов в </w:t>
            </w:r>
            <w:r>
              <w:rPr>
                <w:rFonts w:eastAsia="Calibri"/>
                <w:bCs/>
              </w:rPr>
              <w:t>о</w:t>
            </w:r>
            <w:r w:rsidRPr="00D63559">
              <w:rPr>
                <w:rFonts w:eastAsia="Calibri"/>
                <w:bCs/>
              </w:rPr>
              <w:t>бразовательном процессе</w:t>
            </w:r>
            <w:r>
              <w:rPr>
                <w:rFonts w:eastAsia="Calibri"/>
                <w:bCs/>
              </w:rPr>
              <w:t>.</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AD188B" w:rsidRDefault="00316988" w:rsidP="005A5F47">
            <w:pPr>
              <w:jc w:val="center"/>
              <w:rPr>
                <w:bCs/>
              </w:rPr>
            </w:pPr>
          </w:p>
          <w:p w:rsidR="00316988" w:rsidRDefault="00316988" w:rsidP="005A5F47">
            <w:pPr>
              <w:jc w:val="center"/>
              <w:rPr>
                <w:bCs/>
              </w:rPr>
            </w:pPr>
            <w:r>
              <w:rPr>
                <w:bCs/>
              </w:rPr>
              <w:t>21 февраля</w:t>
            </w:r>
          </w:p>
          <w:p w:rsidR="00316988" w:rsidRDefault="00316988" w:rsidP="005A5F47">
            <w:pPr>
              <w:jc w:val="center"/>
              <w:rPr>
                <w:bCs/>
              </w:rPr>
            </w:pPr>
          </w:p>
          <w:p w:rsidR="00316988" w:rsidRPr="00AD188B" w:rsidRDefault="00316988" w:rsidP="005A5F47">
            <w:pPr>
              <w:jc w:val="center"/>
              <w:rPr>
                <w:bCs/>
              </w:rPr>
            </w:pPr>
            <w:r>
              <w:rPr>
                <w:bCs/>
              </w:rPr>
              <w:t>П. Чаа-Холь</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316988" w:rsidRPr="0099579D" w:rsidRDefault="003C3882" w:rsidP="005A5F47">
            <w:pPr>
              <w:jc w:val="center"/>
            </w:pPr>
            <w:r>
              <w:t>Судер-оол С-С.А.</w:t>
            </w:r>
          </w:p>
        </w:tc>
      </w:tr>
      <w:tr w:rsidR="00316988" w:rsidRPr="007535AF" w:rsidTr="005A5F47">
        <w:trPr>
          <w:trHeight w:val="1"/>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535AF" w:rsidRDefault="00316988"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D34BA" w:rsidRDefault="00316988" w:rsidP="005A5F47">
            <w:pPr>
              <w:tabs>
                <w:tab w:val="left" w:pos="720"/>
              </w:tabs>
              <w:spacing w:line="271" w:lineRule="auto"/>
              <w:ind w:right="147"/>
              <w:jc w:val="both"/>
              <w:rPr>
                <w:color w:val="000000"/>
              </w:rPr>
            </w:pPr>
            <w:r>
              <w:rPr>
                <w:color w:val="000000"/>
              </w:rPr>
              <w:t>Классные руководители ОО</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F6CCA" w:rsidRDefault="00316988" w:rsidP="005A5F47">
            <w:pPr>
              <w:jc w:val="both"/>
              <w:rPr>
                <w:b/>
              </w:rPr>
            </w:pPr>
            <w:r w:rsidRPr="00953794">
              <w:rPr>
                <w:b/>
              </w:rPr>
              <w:t>Основные направления деятельности классного руководителя в условиях реализации ФГОС</w:t>
            </w:r>
          </w:p>
          <w:p w:rsidR="00316988" w:rsidRPr="00EF57D3" w:rsidRDefault="00316988" w:rsidP="005A5F47">
            <w:pPr>
              <w:pStyle w:val="1"/>
              <w:spacing w:before="0" w:after="0"/>
              <w:jc w:val="both"/>
              <w:rPr>
                <w:b w:val="0"/>
                <w:sz w:val="20"/>
                <w:szCs w:val="20"/>
              </w:rPr>
            </w:pPr>
            <w:r w:rsidRPr="00EF57D3">
              <w:rPr>
                <w:rFonts w:ascii="Times New Roman" w:hAnsi="Times New Roman"/>
                <w:bCs w:val="0"/>
                <w:sz w:val="22"/>
                <w:szCs w:val="22"/>
              </w:rPr>
              <w:t>В программе</w:t>
            </w:r>
            <w:r w:rsidRPr="00EF57D3">
              <w:rPr>
                <w:rFonts w:ascii="Times New Roman" w:hAnsi="Times New Roman"/>
                <w:b w:val="0"/>
                <w:bCs w:val="0"/>
                <w:sz w:val="22"/>
                <w:szCs w:val="22"/>
              </w:rPr>
              <w:t>:</w:t>
            </w:r>
            <w:r w:rsidRPr="00EF57D3">
              <w:rPr>
                <w:rFonts w:ascii="Times New Roman" w:hAnsi="Times New Roman"/>
                <w:b w:val="0"/>
                <w:sz w:val="22"/>
                <w:szCs w:val="22"/>
              </w:rPr>
              <w:t xml:space="preserve"> Должностная инструкция</w:t>
            </w:r>
            <w:r w:rsidRPr="00EF57D3">
              <w:rPr>
                <w:rFonts w:ascii="Times New Roman" w:hAnsi="Times New Roman"/>
                <w:b w:val="0"/>
                <w:bCs w:val="0"/>
                <w:sz w:val="22"/>
                <w:szCs w:val="22"/>
              </w:rPr>
              <w:t xml:space="preserve"> </w:t>
            </w:r>
            <w:r w:rsidRPr="00497CE3">
              <w:rPr>
                <w:rFonts w:ascii="Times New Roman" w:hAnsi="Times New Roman"/>
                <w:b w:val="0"/>
                <w:sz w:val="22"/>
                <w:szCs w:val="22"/>
              </w:rPr>
              <w:t>классного руководителя</w:t>
            </w:r>
            <w:r w:rsidRPr="00EF57D3">
              <w:rPr>
                <w:rFonts w:ascii="Times New Roman" w:hAnsi="Times New Roman"/>
                <w:b w:val="0"/>
                <w:sz w:val="22"/>
                <w:szCs w:val="22"/>
              </w:rPr>
              <w:t xml:space="preserve"> в соответствии с ФГОС</w:t>
            </w:r>
            <w:r w:rsidRPr="00EF57D3">
              <w:rPr>
                <w:rFonts w:ascii="Times New Roman" w:hAnsi="Times New Roman"/>
                <w:b w:val="0"/>
                <w:bCs w:val="0"/>
                <w:sz w:val="22"/>
                <w:szCs w:val="22"/>
              </w:rPr>
              <w:t>; Ф</w:t>
            </w:r>
            <w:r w:rsidRPr="00497CE3">
              <w:rPr>
                <w:rFonts w:ascii="Times New Roman" w:hAnsi="Times New Roman"/>
                <w:b w:val="0"/>
                <w:sz w:val="22"/>
                <w:szCs w:val="22"/>
              </w:rPr>
              <w:t>орма отчета классного руководителя по итогам учета данных портфолио</w:t>
            </w:r>
            <w:r w:rsidRPr="00EF57D3">
              <w:rPr>
                <w:rFonts w:ascii="Times New Roman" w:hAnsi="Times New Roman"/>
                <w:b w:val="0"/>
                <w:bCs w:val="0"/>
                <w:sz w:val="22"/>
                <w:szCs w:val="22"/>
              </w:rPr>
              <w:t>;</w:t>
            </w:r>
            <w:r w:rsidRPr="00EF57D3">
              <w:rPr>
                <w:rFonts w:ascii="Times New Roman" w:hAnsi="Times New Roman"/>
                <w:b w:val="0"/>
                <w:sz w:val="22"/>
                <w:szCs w:val="22"/>
              </w:rPr>
              <w:t xml:space="preserve"> </w:t>
            </w:r>
            <w:r w:rsidRPr="00497CE3">
              <w:rPr>
                <w:rFonts w:ascii="Times New Roman" w:hAnsi="Times New Roman"/>
                <w:b w:val="0"/>
                <w:sz w:val="22"/>
                <w:szCs w:val="22"/>
              </w:rPr>
              <w:t>Вариант учета результатов ВД посредством технологии портфолио</w:t>
            </w:r>
            <w:r w:rsidRPr="00EF57D3">
              <w:rPr>
                <w:rFonts w:ascii="Times New Roman" w:hAnsi="Times New Roman"/>
                <w:b w:val="0"/>
                <w:bCs w:val="0"/>
                <w:sz w:val="22"/>
                <w:szCs w:val="22"/>
              </w:rPr>
              <w:t xml:space="preserve">; </w:t>
            </w:r>
            <w:r w:rsidRPr="00EF57D3">
              <w:rPr>
                <w:rFonts w:ascii="Times New Roman" w:hAnsi="Times New Roman"/>
                <w:b w:val="0"/>
                <w:sz w:val="22"/>
                <w:szCs w:val="22"/>
              </w:rPr>
              <w:t>Направления воспитательной работы классного руководителя в условиях реализации ФГОС</w:t>
            </w:r>
            <w:r w:rsidRPr="00EF57D3">
              <w:rPr>
                <w:rFonts w:ascii="Times New Roman" w:hAnsi="Times New Roman"/>
                <w:b w:val="0"/>
                <w:bCs w:val="0"/>
                <w:sz w:val="22"/>
                <w:szCs w:val="22"/>
              </w:rPr>
              <w:t>.</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Default="00316988" w:rsidP="005A5F47">
            <w:pPr>
              <w:pStyle w:val="af9"/>
              <w:jc w:val="center"/>
              <w:rPr>
                <w:rFonts w:ascii="Times New Roman" w:hAnsi="Times New Roman" w:cs="Times New Roman"/>
                <w:sz w:val="24"/>
                <w:szCs w:val="24"/>
              </w:rPr>
            </w:pPr>
            <w:r>
              <w:rPr>
                <w:rFonts w:ascii="Times New Roman" w:hAnsi="Times New Roman" w:cs="Times New Roman"/>
                <w:sz w:val="24"/>
                <w:szCs w:val="24"/>
              </w:rPr>
              <w:t>6 марта</w:t>
            </w:r>
          </w:p>
          <w:p w:rsidR="00316988" w:rsidRDefault="00316988" w:rsidP="005A5F47">
            <w:pPr>
              <w:pStyle w:val="af9"/>
              <w:jc w:val="center"/>
              <w:rPr>
                <w:rFonts w:ascii="Times New Roman" w:hAnsi="Times New Roman" w:cs="Times New Roman"/>
                <w:sz w:val="24"/>
                <w:szCs w:val="24"/>
              </w:rPr>
            </w:pPr>
          </w:p>
          <w:p w:rsidR="00316988" w:rsidRDefault="00316988" w:rsidP="005A5F47">
            <w:pPr>
              <w:pStyle w:val="af9"/>
              <w:jc w:val="center"/>
              <w:rPr>
                <w:rFonts w:ascii="Times New Roman" w:hAnsi="Times New Roman" w:cs="Times New Roman"/>
                <w:sz w:val="24"/>
                <w:szCs w:val="24"/>
              </w:rPr>
            </w:pPr>
            <w:r>
              <w:rPr>
                <w:rFonts w:ascii="Times New Roman" w:hAnsi="Times New Roman" w:cs="Times New Roman"/>
                <w:sz w:val="24"/>
                <w:szCs w:val="24"/>
              </w:rPr>
              <w:t>П. Кызыл-Мажалык</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316988" w:rsidRPr="0099579D" w:rsidRDefault="003C3882" w:rsidP="005A5F47">
            <w:pPr>
              <w:jc w:val="center"/>
            </w:pPr>
            <w:r>
              <w:rPr>
                <w:bCs/>
              </w:rPr>
              <w:t>Ооржак В.И.</w:t>
            </w:r>
          </w:p>
        </w:tc>
      </w:tr>
      <w:tr w:rsidR="00316988" w:rsidRPr="007535AF" w:rsidTr="005A5F47">
        <w:trPr>
          <w:trHeight w:val="1"/>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EF1634" w:rsidRDefault="00316988"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F91906" w:rsidRDefault="00316988"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C408DE" w:rsidRDefault="00316988" w:rsidP="005A5F47">
            <w:pPr>
              <w:jc w:val="both"/>
              <w:rPr>
                <w:b/>
                <w:bCs/>
              </w:rPr>
            </w:pPr>
            <w:r w:rsidRPr="007E6681">
              <w:rPr>
                <w:b/>
                <w:bCs/>
                <w:color w:val="000000"/>
              </w:rPr>
              <w:t xml:space="preserve">Организация образования </w:t>
            </w:r>
            <w:r>
              <w:rPr>
                <w:b/>
                <w:bCs/>
                <w:color w:val="000000"/>
              </w:rPr>
              <w:t>детей с ОВЗ в условиях введения ФГОС</w:t>
            </w:r>
          </w:p>
          <w:p w:rsidR="00316988" w:rsidRDefault="00316988" w:rsidP="005A5F47">
            <w:pPr>
              <w:jc w:val="both"/>
              <w:rPr>
                <w:color w:val="000000"/>
              </w:rPr>
            </w:pPr>
            <w:r w:rsidRPr="007E6681">
              <w:rPr>
                <w:b/>
                <w:bCs/>
              </w:rPr>
              <w:t>В программе:</w:t>
            </w:r>
            <w:r w:rsidRPr="007E6681">
              <w:t xml:space="preserve"> </w:t>
            </w:r>
            <w:r>
              <w:t>З</w:t>
            </w:r>
            <w:r w:rsidRPr="007E6681">
              <w:rPr>
                <w:color w:val="000000"/>
              </w:rPr>
              <w:t>аконодательное обеспечение системы инклюзивного образования в свете ФЗ «Об образовании в РФ» и нормативно-правовых документах</w:t>
            </w:r>
            <w:r>
              <w:rPr>
                <w:color w:val="000000"/>
              </w:rPr>
              <w:t>.</w:t>
            </w:r>
            <w:r w:rsidRPr="007E6681">
              <w:rPr>
                <w:color w:val="000000"/>
              </w:rPr>
              <w:t xml:space="preserve"> </w:t>
            </w:r>
            <w:r>
              <w:rPr>
                <w:color w:val="000000"/>
              </w:rPr>
              <w:t>С</w:t>
            </w:r>
            <w:r w:rsidRPr="007E6681">
              <w:rPr>
                <w:color w:val="000000"/>
              </w:rPr>
              <w:t>овременные подходы и технологическая модель реализации инклюзивного образования в условиях общеобразовательной школы</w:t>
            </w:r>
            <w:r>
              <w:rPr>
                <w:color w:val="000000"/>
              </w:rPr>
              <w:t>.</w:t>
            </w:r>
            <w:r w:rsidRPr="007E6681">
              <w:rPr>
                <w:color w:val="000000"/>
              </w:rPr>
              <w:t xml:space="preserve"> </w:t>
            </w:r>
            <w:r>
              <w:rPr>
                <w:color w:val="000000"/>
              </w:rPr>
              <w:t>Ф</w:t>
            </w:r>
            <w:r w:rsidRPr="007E6681">
              <w:rPr>
                <w:color w:val="000000"/>
              </w:rPr>
              <w:t>ормы и степень включения детей с ОВЗ и детей-инвалидов в образовательный процесс</w:t>
            </w:r>
            <w:r>
              <w:rPr>
                <w:color w:val="000000"/>
              </w:rPr>
              <w:t>.</w:t>
            </w:r>
            <w:r w:rsidRPr="007E6681">
              <w:rPr>
                <w:color w:val="000000"/>
              </w:rPr>
              <w:t xml:space="preserve"> </w:t>
            </w:r>
            <w:r>
              <w:rPr>
                <w:color w:val="000000"/>
              </w:rPr>
              <w:t>П</w:t>
            </w:r>
            <w:r w:rsidRPr="007E6681">
              <w:rPr>
                <w:color w:val="000000"/>
              </w:rPr>
              <w:t>сихофизиологические, медико-социальные аспекты воспитания и развития детей с ОВЗ и детей-инвалидов.</w:t>
            </w:r>
          </w:p>
          <w:p w:rsidR="00212DC9" w:rsidRPr="00F91906" w:rsidRDefault="00212DC9" w:rsidP="005A5F47">
            <w:pPr>
              <w:jc w:val="both"/>
              <w:rPr>
                <w:color w:val="000000"/>
              </w:rPr>
            </w:pP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AD188B" w:rsidRDefault="00316988" w:rsidP="005A5F47">
            <w:pPr>
              <w:jc w:val="center"/>
              <w:rPr>
                <w:bCs/>
              </w:rPr>
            </w:pPr>
          </w:p>
          <w:p w:rsidR="00316988" w:rsidRDefault="00316988" w:rsidP="005A5F47">
            <w:pPr>
              <w:jc w:val="center"/>
              <w:rPr>
                <w:bCs/>
              </w:rPr>
            </w:pPr>
            <w:r>
              <w:rPr>
                <w:bCs/>
              </w:rPr>
              <w:t>21 марта</w:t>
            </w:r>
          </w:p>
          <w:p w:rsidR="00316988" w:rsidRPr="00AD188B" w:rsidRDefault="00316988" w:rsidP="005A5F47">
            <w:pPr>
              <w:jc w:val="center"/>
            </w:pPr>
            <w:r>
              <w:rPr>
                <w:bCs/>
              </w:rPr>
              <w:t>П. Эрзин</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316988" w:rsidRPr="0099579D" w:rsidRDefault="003C3882" w:rsidP="005A5F47">
            <w:pPr>
              <w:jc w:val="center"/>
              <w:rPr>
                <w:bCs/>
              </w:rPr>
            </w:pPr>
            <w:r>
              <w:t>Оюн Ч.Ю.</w:t>
            </w:r>
          </w:p>
        </w:tc>
      </w:tr>
      <w:tr w:rsidR="00316988" w:rsidRPr="007535AF" w:rsidTr="005A5F47">
        <w:trPr>
          <w:trHeight w:val="1"/>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EF1634" w:rsidRDefault="00316988"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D34BA" w:rsidRDefault="00316988" w:rsidP="005A5F47">
            <w:pPr>
              <w:tabs>
                <w:tab w:val="left" w:pos="720"/>
              </w:tabs>
              <w:spacing w:line="271" w:lineRule="auto"/>
              <w:ind w:right="147"/>
              <w:jc w:val="both"/>
              <w:rPr>
                <w:color w:val="000000"/>
              </w:rPr>
            </w:pPr>
            <w:r>
              <w:rPr>
                <w:color w:val="000000"/>
              </w:rPr>
              <w:t>Классные руководители ОО</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F6CCA" w:rsidRDefault="00316988" w:rsidP="005A5F47">
            <w:pPr>
              <w:jc w:val="both"/>
              <w:rPr>
                <w:b/>
              </w:rPr>
            </w:pPr>
            <w:r w:rsidRPr="00953794">
              <w:rPr>
                <w:b/>
              </w:rPr>
              <w:t>Основные направления деятельности классного руководителя в условиях реализации ФГОС</w:t>
            </w:r>
          </w:p>
          <w:p w:rsidR="00316988" w:rsidRPr="00EF57D3" w:rsidRDefault="00316988" w:rsidP="005A5F47">
            <w:pPr>
              <w:pStyle w:val="1"/>
              <w:spacing w:before="0" w:after="0"/>
              <w:jc w:val="both"/>
              <w:rPr>
                <w:b w:val="0"/>
                <w:sz w:val="20"/>
                <w:szCs w:val="20"/>
              </w:rPr>
            </w:pPr>
            <w:r w:rsidRPr="00EF57D3">
              <w:rPr>
                <w:rFonts w:ascii="Times New Roman" w:hAnsi="Times New Roman"/>
                <w:bCs w:val="0"/>
                <w:sz w:val="22"/>
                <w:szCs w:val="22"/>
              </w:rPr>
              <w:t>В программе</w:t>
            </w:r>
            <w:r w:rsidRPr="00EF57D3">
              <w:rPr>
                <w:rFonts w:ascii="Times New Roman" w:hAnsi="Times New Roman"/>
                <w:b w:val="0"/>
                <w:bCs w:val="0"/>
                <w:sz w:val="22"/>
                <w:szCs w:val="22"/>
              </w:rPr>
              <w:t>:</w:t>
            </w:r>
            <w:r w:rsidRPr="00EF57D3">
              <w:rPr>
                <w:rFonts w:ascii="Times New Roman" w:hAnsi="Times New Roman"/>
                <w:b w:val="0"/>
                <w:sz w:val="22"/>
                <w:szCs w:val="22"/>
              </w:rPr>
              <w:t xml:space="preserve"> Должностная инструкция</w:t>
            </w:r>
            <w:r w:rsidRPr="00EF57D3">
              <w:rPr>
                <w:rFonts w:ascii="Times New Roman" w:hAnsi="Times New Roman"/>
                <w:b w:val="0"/>
                <w:bCs w:val="0"/>
                <w:sz w:val="22"/>
                <w:szCs w:val="22"/>
              </w:rPr>
              <w:t xml:space="preserve"> </w:t>
            </w:r>
            <w:r w:rsidRPr="00497CE3">
              <w:rPr>
                <w:rFonts w:ascii="Times New Roman" w:hAnsi="Times New Roman"/>
                <w:b w:val="0"/>
                <w:sz w:val="22"/>
                <w:szCs w:val="22"/>
              </w:rPr>
              <w:t>классного руководителя</w:t>
            </w:r>
            <w:r w:rsidRPr="00EF57D3">
              <w:rPr>
                <w:rFonts w:ascii="Times New Roman" w:hAnsi="Times New Roman"/>
                <w:b w:val="0"/>
                <w:sz w:val="22"/>
                <w:szCs w:val="22"/>
              </w:rPr>
              <w:t xml:space="preserve"> в соответствии с ФГОС</w:t>
            </w:r>
            <w:r w:rsidRPr="00EF57D3">
              <w:rPr>
                <w:rFonts w:ascii="Times New Roman" w:hAnsi="Times New Roman"/>
                <w:b w:val="0"/>
                <w:bCs w:val="0"/>
                <w:sz w:val="22"/>
                <w:szCs w:val="22"/>
              </w:rPr>
              <w:t>; Ф</w:t>
            </w:r>
            <w:r w:rsidRPr="00497CE3">
              <w:rPr>
                <w:rFonts w:ascii="Times New Roman" w:hAnsi="Times New Roman"/>
                <w:b w:val="0"/>
                <w:sz w:val="22"/>
                <w:szCs w:val="22"/>
              </w:rPr>
              <w:t>орма отчета классного руководителя по итогам учета данных портфолио</w:t>
            </w:r>
            <w:r w:rsidRPr="00EF57D3">
              <w:rPr>
                <w:rFonts w:ascii="Times New Roman" w:hAnsi="Times New Roman"/>
                <w:b w:val="0"/>
                <w:bCs w:val="0"/>
                <w:sz w:val="22"/>
                <w:szCs w:val="22"/>
              </w:rPr>
              <w:t>;</w:t>
            </w:r>
            <w:r w:rsidRPr="00EF57D3">
              <w:rPr>
                <w:rFonts w:ascii="Times New Roman" w:hAnsi="Times New Roman"/>
                <w:b w:val="0"/>
                <w:sz w:val="22"/>
                <w:szCs w:val="22"/>
              </w:rPr>
              <w:t xml:space="preserve"> </w:t>
            </w:r>
            <w:r w:rsidRPr="00497CE3">
              <w:rPr>
                <w:rFonts w:ascii="Times New Roman" w:hAnsi="Times New Roman"/>
                <w:b w:val="0"/>
                <w:sz w:val="22"/>
                <w:szCs w:val="22"/>
              </w:rPr>
              <w:t>Вариант учета результатов ВД посредством технологии портфолио</w:t>
            </w:r>
            <w:r w:rsidRPr="00EF57D3">
              <w:rPr>
                <w:rFonts w:ascii="Times New Roman" w:hAnsi="Times New Roman"/>
                <w:b w:val="0"/>
                <w:bCs w:val="0"/>
                <w:sz w:val="22"/>
                <w:szCs w:val="22"/>
              </w:rPr>
              <w:t xml:space="preserve">; </w:t>
            </w:r>
            <w:r w:rsidRPr="00EF57D3">
              <w:rPr>
                <w:rFonts w:ascii="Times New Roman" w:hAnsi="Times New Roman"/>
                <w:b w:val="0"/>
                <w:sz w:val="22"/>
                <w:szCs w:val="22"/>
              </w:rPr>
              <w:t>Направления воспитательной работы классного руководителя в условиях реализации ФГОС</w:t>
            </w:r>
            <w:r w:rsidRPr="00EF57D3">
              <w:rPr>
                <w:rFonts w:ascii="Times New Roman" w:hAnsi="Times New Roman"/>
                <w:b w:val="0"/>
                <w:bCs w:val="0"/>
                <w:sz w:val="22"/>
                <w:szCs w:val="22"/>
              </w:rPr>
              <w:t>.</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Default="00316988" w:rsidP="00BC6BF5">
            <w:pPr>
              <w:pStyle w:val="af9"/>
              <w:jc w:val="center"/>
              <w:rPr>
                <w:rFonts w:ascii="Times New Roman" w:hAnsi="Times New Roman" w:cs="Times New Roman"/>
                <w:sz w:val="24"/>
                <w:szCs w:val="24"/>
              </w:rPr>
            </w:pPr>
            <w:r>
              <w:rPr>
                <w:rFonts w:ascii="Times New Roman" w:hAnsi="Times New Roman" w:cs="Times New Roman"/>
                <w:sz w:val="24"/>
                <w:szCs w:val="24"/>
              </w:rPr>
              <w:t>4 апреля</w:t>
            </w:r>
          </w:p>
          <w:p w:rsidR="00316988" w:rsidRPr="005F3287" w:rsidRDefault="00316988" w:rsidP="00BC6BF5">
            <w:pPr>
              <w:pStyle w:val="af9"/>
              <w:jc w:val="center"/>
              <w:rPr>
                <w:rFonts w:ascii="Times New Roman" w:hAnsi="Times New Roman" w:cs="Times New Roman"/>
                <w:sz w:val="24"/>
                <w:szCs w:val="24"/>
              </w:rPr>
            </w:pPr>
            <w:r>
              <w:rPr>
                <w:rFonts w:ascii="Times New Roman" w:hAnsi="Times New Roman" w:cs="Times New Roman"/>
                <w:sz w:val="24"/>
                <w:szCs w:val="24"/>
              </w:rPr>
              <w:t xml:space="preserve">С. Хандыгайты </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316988" w:rsidRPr="0099579D" w:rsidRDefault="003C3882" w:rsidP="005A5F47">
            <w:pPr>
              <w:jc w:val="center"/>
            </w:pPr>
            <w:r>
              <w:t>Тоорук Ч.А.</w:t>
            </w:r>
          </w:p>
        </w:tc>
      </w:tr>
      <w:tr w:rsidR="00316988" w:rsidRPr="007535AF" w:rsidTr="005A5F47">
        <w:trPr>
          <w:trHeight w:val="1"/>
        </w:trPr>
        <w:tc>
          <w:tcPr>
            <w:tcW w:w="56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EF1634" w:rsidRDefault="00316988" w:rsidP="00C80CD2">
            <w:pPr>
              <w:numPr>
                <w:ilvl w:val="0"/>
                <w:numId w:val="13"/>
              </w:numPr>
              <w:jc w:val="right"/>
            </w:pPr>
          </w:p>
        </w:tc>
        <w:tc>
          <w:tcPr>
            <w:tcW w:w="1984"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Default="00316988"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r>
              <w:rPr>
                <w:color w:val="000000"/>
              </w:rPr>
              <w:t xml:space="preserve"> </w:t>
            </w:r>
          </w:p>
          <w:p w:rsidR="00316988" w:rsidRPr="00316988" w:rsidRDefault="00316988" w:rsidP="005A5F47">
            <w:pPr>
              <w:tabs>
                <w:tab w:val="left" w:pos="720"/>
              </w:tabs>
              <w:spacing w:line="271" w:lineRule="auto"/>
              <w:ind w:right="147"/>
              <w:jc w:val="both"/>
              <w:rPr>
                <w:i/>
                <w:color w:val="000000"/>
              </w:rPr>
            </w:pPr>
            <w:r w:rsidRPr="00316988">
              <w:rPr>
                <w:i/>
                <w:color w:val="000000"/>
              </w:rPr>
              <w:t>(в рамках проекта центра)</w:t>
            </w:r>
          </w:p>
        </w:tc>
        <w:tc>
          <w:tcPr>
            <w:tcW w:w="4678"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7F6CCA" w:rsidRDefault="00316988" w:rsidP="005A5F47">
            <w:pPr>
              <w:jc w:val="both"/>
              <w:rPr>
                <w:rFonts w:eastAsia="Times New Roman"/>
                <w:b/>
              </w:rPr>
            </w:pPr>
            <w:r w:rsidRPr="00870381">
              <w:rPr>
                <w:rFonts w:eastAsia="Times New Roman"/>
                <w:b/>
              </w:rPr>
              <w:t>Формирование контрольно-оценочной самостоятельности школьников в деятельности учителя-предметника в рамках реализации ФГОС</w:t>
            </w:r>
          </w:p>
          <w:p w:rsidR="00316988" w:rsidRPr="00753E1C" w:rsidRDefault="00316988" w:rsidP="005A5F47">
            <w:pPr>
              <w:widowControl/>
              <w:suppressAutoHyphens w:val="0"/>
              <w:spacing w:after="120"/>
              <w:contextualSpacing/>
              <w:jc w:val="both"/>
              <w:rPr>
                <w:color w:val="000000"/>
              </w:rPr>
            </w:pPr>
            <w:r w:rsidRPr="00870381">
              <w:rPr>
                <w:b/>
                <w:bCs/>
              </w:rPr>
              <w:t>В программе</w:t>
            </w:r>
            <w:r>
              <w:rPr>
                <w:bCs/>
              </w:rPr>
              <w:t>: П</w:t>
            </w:r>
            <w:r w:rsidRPr="00D63559">
              <w:rPr>
                <w:rFonts w:eastAsia="Calibri"/>
                <w:bCs/>
              </w:rPr>
              <w:t>римен</w:t>
            </w:r>
            <w:r>
              <w:rPr>
                <w:rFonts w:eastAsia="Calibri"/>
                <w:bCs/>
              </w:rPr>
              <w:t>ение</w:t>
            </w:r>
            <w:r w:rsidRPr="00D63559">
              <w:rPr>
                <w:rFonts w:eastAsia="Calibri"/>
                <w:bCs/>
              </w:rPr>
              <w:t xml:space="preserve"> карт</w:t>
            </w:r>
            <w:r>
              <w:rPr>
                <w:rFonts w:eastAsia="Calibri"/>
                <w:bCs/>
              </w:rPr>
              <w:t>ы</w:t>
            </w:r>
            <w:r w:rsidRPr="00D63559">
              <w:rPr>
                <w:rFonts w:eastAsia="Calibri"/>
                <w:bCs/>
              </w:rPr>
              <w:t xml:space="preserve"> наблюдений учителя за процессом формирования УУД обучающихся</w:t>
            </w:r>
            <w:r>
              <w:rPr>
                <w:rFonts w:eastAsia="Calibri"/>
                <w:bCs/>
              </w:rPr>
              <w:t>. Контрольно-оценочная самостоятельность учащихся;</w:t>
            </w:r>
            <w:r>
              <w:rPr>
                <w:bCs/>
              </w:rPr>
              <w:t xml:space="preserve"> Содержание личностных, метапредметных и предметных результатов образования. Отслеживание и измерение результатов образования. С</w:t>
            </w:r>
            <w:r>
              <w:rPr>
                <w:rFonts w:eastAsia="Calibri"/>
                <w:bCs/>
              </w:rPr>
              <w:t>истема</w:t>
            </w:r>
            <w:r w:rsidRPr="00D63559">
              <w:rPr>
                <w:rFonts w:eastAsia="Calibri"/>
                <w:bCs/>
              </w:rPr>
              <w:t xml:space="preserve"> оценки планируемых результатов в </w:t>
            </w:r>
            <w:r>
              <w:rPr>
                <w:rFonts w:eastAsia="Calibri"/>
                <w:bCs/>
              </w:rPr>
              <w:t>о</w:t>
            </w:r>
            <w:r w:rsidRPr="00D63559">
              <w:rPr>
                <w:rFonts w:eastAsia="Calibri"/>
                <w:bCs/>
              </w:rPr>
              <w:t>бразовательном процессе</w:t>
            </w:r>
            <w:r>
              <w:rPr>
                <w:rFonts w:eastAsia="Calibri"/>
                <w:bCs/>
              </w:rPr>
              <w:t>.</w:t>
            </w:r>
          </w:p>
        </w:tc>
        <w:tc>
          <w:tcPr>
            <w:tcW w:w="1376" w:type="dxa"/>
            <w:tcBorders>
              <w:top w:val="single" w:sz="6" w:space="0" w:color="000000"/>
              <w:left w:val="single" w:sz="4" w:space="0" w:color="000000"/>
              <w:bottom w:val="single" w:sz="4" w:space="0" w:color="000000"/>
              <w:right w:val="single" w:sz="6" w:space="0" w:color="000000"/>
            </w:tcBorders>
            <w:shd w:val="clear" w:color="000000" w:fill="FFFFFF"/>
            <w:tcMar>
              <w:left w:w="56" w:type="dxa"/>
              <w:right w:w="56" w:type="dxa"/>
            </w:tcMar>
          </w:tcPr>
          <w:p w:rsidR="00316988" w:rsidRPr="00AD188B" w:rsidRDefault="00316988" w:rsidP="005A5F47">
            <w:pPr>
              <w:jc w:val="center"/>
              <w:rPr>
                <w:bCs/>
              </w:rPr>
            </w:pPr>
          </w:p>
          <w:p w:rsidR="00316988" w:rsidRDefault="00316988" w:rsidP="005A5F47">
            <w:pPr>
              <w:jc w:val="center"/>
              <w:rPr>
                <w:bCs/>
              </w:rPr>
            </w:pPr>
            <w:r>
              <w:rPr>
                <w:bCs/>
              </w:rPr>
              <w:t>18 апреля</w:t>
            </w:r>
          </w:p>
          <w:p w:rsidR="00316988" w:rsidRPr="00AD188B" w:rsidRDefault="00316988" w:rsidP="003C3882">
            <w:pPr>
              <w:jc w:val="center"/>
              <w:rPr>
                <w:bCs/>
              </w:rPr>
            </w:pPr>
            <w:r>
              <w:rPr>
                <w:bCs/>
              </w:rPr>
              <w:t>Г. Кызыл-Мажаалык</w:t>
            </w:r>
            <w:r w:rsidR="003C3882">
              <w:rPr>
                <w:bCs/>
              </w:rPr>
              <w:t xml:space="preserve"> </w:t>
            </w:r>
          </w:p>
        </w:tc>
        <w:tc>
          <w:tcPr>
            <w:tcW w:w="1317" w:type="dxa"/>
            <w:tcBorders>
              <w:top w:val="single" w:sz="6" w:space="0" w:color="000000"/>
              <w:left w:val="single" w:sz="4" w:space="0" w:color="000000"/>
              <w:bottom w:val="single" w:sz="4" w:space="0" w:color="000000"/>
              <w:right w:val="single" w:sz="4" w:space="0" w:color="000000"/>
            </w:tcBorders>
            <w:shd w:val="clear" w:color="000000" w:fill="FFFFFF"/>
            <w:tcMar>
              <w:left w:w="56" w:type="dxa"/>
              <w:right w:w="56" w:type="dxa"/>
            </w:tcMar>
          </w:tcPr>
          <w:p w:rsidR="00316988" w:rsidRPr="0099579D" w:rsidRDefault="003C3882" w:rsidP="005A5F47">
            <w:pPr>
              <w:jc w:val="center"/>
            </w:pPr>
            <w:r>
              <w:t>Судер-оол С-С.А.</w:t>
            </w:r>
          </w:p>
        </w:tc>
      </w:tr>
      <w:tr w:rsidR="00316988"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16988" w:rsidRDefault="00316988"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16988" w:rsidRPr="00F91906" w:rsidRDefault="00316988"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16988" w:rsidRDefault="00316988" w:rsidP="005A5F47">
            <w:pPr>
              <w:jc w:val="both"/>
              <w:rPr>
                <w:b/>
                <w:bCs/>
              </w:rPr>
            </w:pPr>
            <w:r w:rsidRPr="00953794">
              <w:rPr>
                <w:b/>
              </w:rPr>
              <w:t>Основные направления профориентационной работы с обучающимися</w:t>
            </w:r>
            <w:r w:rsidRPr="00953794">
              <w:rPr>
                <w:b/>
                <w:bCs/>
              </w:rPr>
              <w:t xml:space="preserve"> в образовательной организации реализующих ООП СОО</w:t>
            </w:r>
          </w:p>
          <w:p w:rsidR="00316988" w:rsidRPr="00116A9F" w:rsidRDefault="00316988" w:rsidP="005A5F47">
            <w:pPr>
              <w:jc w:val="both"/>
              <w:rPr>
                <w:b/>
                <w:color w:val="000000"/>
              </w:rPr>
            </w:pPr>
            <w:r w:rsidRPr="00870381">
              <w:rPr>
                <w:b/>
                <w:bCs/>
              </w:rPr>
              <w:t>В программе</w:t>
            </w:r>
            <w:r>
              <w:rPr>
                <w:b/>
                <w:bCs/>
              </w:rPr>
              <w:t xml:space="preserve">: </w:t>
            </w:r>
            <w:r w:rsidRPr="00116A9F">
              <w:rPr>
                <w:bCs/>
              </w:rPr>
              <w:t>Проведение анкетирования</w:t>
            </w:r>
            <w:r>
              <w:rPr>
                <w:bCs/>
              </w:rPr>
              <w:t xml:space="preserve"> среди учащихся старшего звена для выявления профиля обучения. Организация внеурочной деятельности по выбранным профилям. Индивидуальный образовательный маршрут старшеклассников. Воспитательные мероприятия для детей старшего подросткового возраста в соответствии с требованиями ООП.</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16988" w:rsidRDefault="004979ED" w:rsidP="005A5F47">
            <w:pPr>
              <w:pStyle w:val="af9"/>
              <w:jc w:val="center"/>
              <w:rPr>
                <w:rFonts w:ascii="Times New Roman" w:hAnsi="Times New Roman" w:cs="Times New Roman"/>
                <w:sz w:val="24"/>
                <w:szCs w:val="24"/>
              </w:rPr>
            </w:pPr>
            <w:r>
              <w:rPr>
                <w:rFonts w:ascii="Times New Roman" w:hAnsi="Times New Roman" w:cs="Times New Roman"/>
                <w:sz w:val="24"/>
                <w:szCs w:val="24"/>
              </w:rPr>
              <w:t>5 сентября</w:t>
            </w:r>
          </w:p>
          <w:p w:rsidR="004979ED" w:rsidRPr="00E830C9" w:rsidRDefault="004979ED" w:rsidP="005A5F47">
            <w:pPr>
              <w:pStyle w:val="af9"/>
              <w:jc w:val="center"/>
              <w:rPr>
                <w:rFonts w:ascii="Times New Roman" w:hAnsi="Times New Roman" w:cs="Times New Roman"/>
                <w:sz w:val="24"/>
                <w:szCs w:val="24"/>
              </w:rPr>
            </w:pPr>
            <w:r>
              <w:rPr>
                <w:rFonts w:ascii="Times New Roman" w:hAnsi="Times New Roman" w:cs="Times New Roman"/>
                <w:sz w:val="24"/>
                <w:szCs w:val="24"/>
              </w:rPr>
              <w:t>Г. Кызыл</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316988" w:rsidRPr="0099579D" w:rsidRDefault="003C3882" w:rsidP="005A5F47">
            <w:pPr>
              <w:jc w:val="center"/>
            </w:pPr>
            <w:r>
              <w:rPr>
                <w:bCs/>
              </w:rPr>
              <w:t>Ооржак В.И.</w:t>
            </w:r>
          </w:p>
        </w:tc>
      </w:tr>
      <w:tr w:rsidR="00FC25A2"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5A5F47">
            <w:pPr>
              <w:tabs>
                <w:tab w:val="left" w:pos="720"/>
              </w:tabs>
              <w:spacing w:line="271" w:lineRule="auto"/>
              <w:ind w:right="147"/>
              <w:jc w:val="both"/>
            </w:pPr>
            <w:r>
              <w:t>Педагогические работники малокомплектных школ</w:t>
            </w:r>
          </w:p>
          <w:p w:rsidR="00FC25A2" w:rsidRPr="00F91906" w:rsidRDefault="00FC25A2" w:rsidP="005A5F47">
            <w:pPr>
              <w:tabs>
                <w:tab w:val="left" w:pos="720"/>
              </w:tabs>
              <w:spacing w:line="271" w:lineRule="auto"/>
              <w:ind w:right="147"/>
              <w:jc w:val="both"/>
              <w:rPr>
                <w:color w:val="000000"/>
              </w:rPr>
            </w:pPr>
            <w:r>
              <w:t>(</w:t>
            </w:r>
            <w:r w:rsidRPr="00FC25A2">
              <w:rPr>
                <w:i/>
              </w:rPr>
              <w:t>в рамках проекта центра</w:t>
            </w:r>
            <w:r>
              <w:t>)</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Pr="00BA17AB" w:rsidRDefault="00FC25A2" w:rsidP="005A5F47">
            <w:pPr>
              <w:jc w:val="both"/>
              <w:rPr>
                <w:b/>
                <w:bCs/>
                <w:color w:val="000000"/>
              </w:rPr>
            </w:pPr>
            <w:r w:rsidRPr="00BA17AB">
              <w:rPr>
                <w:b/>
                <w:bCs/>
              </w:rPr>
              <w:t xml:space="preserve">Индивидуальный учебный план как основа индивидуального образовательного маршрута </w:t>
            </w:r>
            <w:r>
              <w:rPr>
                <w:b/>
                <w:bCs/>
              </w:rPr>
              <w:t>обучающегося</w:t>
            </w:r>
            <w:r w:rsidRPr="00BA17AB">
              <w:rPr>
                <w:b/>
                <w:bCs/>
              </w:rPr>
              <w:t xml:space="preserve"> в контексте подготовки к реализации ФГОС</w:t>
            </w:r>
            <w:r w:rsidRPr="00BA17AB">
              <w:rPr>
                <w:b/>
                <w:bCs/>
                <w:color w:val="000000"/>
              </w:rPr>
              <w:t xml:space="preserve"> </w:t>
            </w:r>
          </w:p>
          <w:p w:rsidR="00FC25A2" w:rsidRPr="00F468E0" w:rsidRDefault="00FC25A2" w:rsidP="005A5F47">
            <w:pPr>
              <w:jc w:val="both"/>
              <w:rPr>
                <w:b/>
                <w:bCs/>
                <w:color w:val="000000"/>
              </w:rPr>
            </w:pPr>
            <w:r w:rsidRPr="00C408DE">
              <w:rPr>
                <w:rStyle w:val="aa"/>
                <w:b/>
                <w:bCs/>
                <w:i w:val="0"/>
                <w:color w:val="000000"/>
              </w:rPr>
              <w:t>В программе:</w:t>
            </w:r>
            <w:r w:rsidRPr="009D6691">
              <w:rPr>
                <w:bCs/>
              </w:rPr>
              <w:t xml:space="preserve"> </w:t>
            </w:r>
            <w:r w:rsidRPr="00BA17AB">
              <w:rPr>
                <w:bCs/>
                <w:color w:val="000000"/>
              </w:rPr>
              <w:t>Проектирование индивидуальной образовательной траектории обучающихся сельской малокомплектной школы</w:t>
            </w:r>
            <w:r>
              <w:rPr>
                <w:bCs/>
              </w:rPr>
              <w:t>.</w:t>
            </w:r>
            <w:r w:rsidRPr="009D6691">
              <w:rPr>
                <w:bCs/>
              </w:rPr>
              <w:t xml:space="preserve"> Сетевое взаимодействие с социальными партнерами как условие качественной реализации индивидуального образовательного маршрута обучающихся. Модели организации профильного обучения на основе ИУП</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5A5F47">
            <w:pPr>
              <w:pStyle w:val="af9"/>
              <w:jc w:val="center"/>
              <w:rPr>
                <w:rFonts w:ascii="Times New Roman" w:hAnsi="Times New Roman" w:cs="Times New Roman"/>
                <w:sz w:val="24"/>
                <w:szCs w:val="24"/>
              </w:rPr>
            </w:pPr>
            <w:r>
              <w:rPr>
                <w:rFonts w:ascii="Times New Roman" w:hAnsi="Times New Roman" w:cs="Times New Roman"/>
                <w:sz w:val="24"/>
                <w:szCs w:val="24"/>
              </w:rPr>
              <w:t>19 сентября</w:t>
            </w:r>
          </w:p>
          <w:p w:rsidR="00FC25A2" w:rsidRDefault="00FC25A2" w:rsidP="005A5F47">
            <w:pPr>
              <w:pStyle w:val="af9"/>
              <w:jc w:val="center"/>
              <w:rPr>
                <w:rFonts w:ascii="Times New Roman" w:hAnsi="Times New Roman" w:cs="Times New Roman"/>
                <w:sz w:val="24"/>
                <w:szCs w:val="24"/>
              </w:rPr>
            </w:pPr>
            <w:r>
              <w:rPr>
                <w:rFonts w:ascii="Times New Roman" w:hAnsi="Times New Roman" w:cs="Times New Roman"/>
                <w:sz w:val="24"/>
                <w:szCs w:val="24"/>
              </w:rPr>
              <w:t>Г. Шагонар</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FC25A2" w:rsidRDefault="003C3882" w:rsidP="005A5F47">
            <w:pPr>
              <w:jc w:val="center"/>
              <w:rPr>
                <w:bCs/>
              </w:rPr>
            </w:pPr>
            <w:r>
              <w:t>Оюн Ч.Ю</w:t>
            </w:r>
          </w:p>
        </w:tc>
      </w:tr>
      <w:tr w:rsidR="00FC25A2"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Pr="00F91906" w:rsidRDefault="00FC25A2"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Pr="00C408DE" w:rsidRDefault="00FC25A2" w:rsidP="005A5F47">
            <w:pPr>
              <w:jc w:val="both"/>
              <w:rPr>
                <w:b/>
                <w:bCs/>
              </w:rPr>
            </w:pPr>
            <w:r w:rsidRPr="007E6681">
              <w:rPr>
                <w:b/>
                <w:bCs/>
                <w:color w:val="000000"/>
              </w:rPr>
              <w:t xml:space="preserve">Организация образования </w:t>
            </w:r>
            <w:r>
              <w:rPr>
                <w:b/>
                <w:bCs/>
                <w:color w:val="000000"/>
              </w:rPr>
              <w:t>детей с ОВЗ в условиях введения ФГОС</w:t>
            </w:r>
          </w:p>
          <w:p w:rsidR="00FC25A2" w:rsidRPr="00F91906" w:rsidRDefault="00FC25A2" w:rsidP="005A5F47">
            <w:pPr>
              <w:jc w:val="both"/>
              <w:rPr>
                <w:color w:val="000000"/>
              </w:rPr>
            </w:pPr>
            <w:r w:rsidRPr="007E6681">
              <w:rPr>
                <w:b/>
                <w:bCs/>
              </w:rPr>
              <w:t>В программе:</w:t>
            </w:r>
            <w:r w:rsidRPr="007E6681">
              <w:t xml:space="preserve"> </w:t>
            </w:r>
            <w:r>
              <w:t>З</w:t>
            </w:r>
            <w:r w:rsidRPr="007E6681">
              <w:rPr>
                <w:color w:val="000000"/>
              </w:rPr>
              <w:t>аконодательное обеспечение системы инклюзивного образования в свете ФЗ «Об образовании в РФ» и нормативно-правовых документах</w:t>
            </w:r>
            <w:r>
              <w:rPr>
                <w:color w:val="000000"/>
              </w:rPr>
              <w:t>.</w:t>
            </w:r>
            <w:r w:rsidRPr="007E6681">
              <w:rPr>
                <w:color w:val="000000"/>
              </w:rPr>
              <w:t xml:space="preserve"> </w:t>
            </w:r>
            <w:r>
              <w:rPr>
                <w:color w:val="000000"/>
              </w:rPr>
              <w:t>С</w:t>
            </w:r>
            <w:r w:rsidRPr="007E6681">
              <w:rPr>
                <w:color w:val="000000"/>
              </w:rPr>
              <w:t>овременные подходы и технологическая модель реализации инклюзивного образования в условиях общеобразовательной школы</w:t>
            </w:r>
            <w:r>
              <w:rPr>
                <w:color w:val="000000"/>
              </w:rPr>
              <w:t>.</w:t>
            </w:r>
            <w:r w:rsidRPr="007E6681">
              <w:rPr>
                <w:color w:val="000000"/>
              </w:rPr>
              <w:t xml:space="preserve"> </w:t>
            </w:r>
            <w:r>
              <w:rPr>
                <w:color w:val="000000"/>
              </w:rPr>
              <w:t>Ф</w:t>
            </w:r>
            <w:r w:rsidRPr="007E6681">
              <w:rPr>
                <w:color w:val="000000"/>
              </w:rPr>
              <w:t>ормы и степень включения детей с ОВЗ и детей-инвалидов в образовательный процесс</w:t>
            </w:r>
            <w:r>
              <w:rPr>
                <w:color w:val="000000"/>
              </w:rPr>
              <w:t>.</w:t>
            </w:r>
            <w:r w:rsidRPr="007E6681">
              <w:rPr>
                <w:color w:val="000000"/>
              </w:rPr>
              <w:t xml:space="preserve"> </w:t>
            </w:r>
            <w:r>
              <w:rPr>
                <w:color w:val="000000"/>
              </w:rPr>
              <w:t>П</w:t>
            </w:r>
            <w:r w:rsidRPr="007E6681">
              <w:rPr>
                <w:color w:val="000000"/>
              </w:rPr>
              <w:t>сихофизиологические, медико-социальные аспекты воспитания и развития детей с ОВЗ и детей-инвалидов.</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5A5F47">
            <w:pPr>
              <w:jc w:val="center"/>
              <w:rPr>
                <w:bCs/>
              </w:rPr>
            </w:pPr>
            <w:r>
              <w:rPr>
                <w:bCs/>
              </w:rPr>
              <w:t>3 октября</w:t>
            </w:r>
          </w:p>
          <w:p w:rsidR="00FC25A2" w:rsidRDefault="00FC25A2" w:rsidP="005A5F47">
            <w:pPr>
              <w:jc w:val="center"/>
              <w:rPr>
                <w:bCs/>
              </w:rPr>
            </w:pPr>
          </w:p>
          <w:p w:rsidR="00FC25A2" w:rsidRPr="00AD188B" w:rsidRDefault="00FC25A2" w:rsidP="005A5F47">
            <w:pPr>
              <w:jc w:val="center"/>
              <w:rPr>
                <w:bCs/>
              </w:rPr>
            </w:pPr>
            <w:r>
              <w:rPr>
                <w:bCs/>
              </w:rPr>
              <w:t>П. Хандыгайты</w:t>
            </w:r>
          </w:p>
          <w:p w:rsidR="00FC25A2" w:rsidRPr="00AD188B" w:rsidRDefault="00FC25A2" w:rsidP="005A5F47">
            <w:pPr>
              <w:jc w:val="center"/>
            </w:pP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FC25A2" w:rsidRPr="0099579D" w:rsidRDefault="003C3882" w:rsidP="005A5F47">
            <w:pPr>
              <w:jc w:val="center"/>
            </w:pPr>
            <w:r>
              <w:t>Судер-оол С-С.А.</w:t>
            </w:r>
          </w:p>
        </w:tc>
      </w:tr>
      <w:tr w:rsidR="00FC25A2"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Pr="00F91906" w:rsidRDefault="00FC25A2"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5A5F47">
            <w:pPr>
              <w:jc w:val="both"/>
              <w:rPr>
                <w:b/>
                <w:bCs/>
              </w:rPr>
            </w:pPr>
            <w:r w:rsidRPr="00953794">
              <w:rPr>
                <w:b/>
              </w:rPr>
              <w:t>Основные направления профориентационной работы с обучающимися</w:t>
            </w:r>
            <w:r w:rsidRPr="00953794">
              <w:rPr>
                <w:b/>
                <w:bCs/>
              </w:rPr>
              <w:t xml:space="preserve"> в образовательной организации реализующих ООП СОО</w:t>
            </w:r>
          </w:p>
          <w:p w:rsidR="00FC25A2" w:rsidRPr="00116A9F" w:rsidRDefault="00FC25A2" w:rsidP="005A5F47">
            <w:pPr>
              <w:jc w:val="both"/>
              <w:rPr>
                <w:b/>
                <w:color w:val="000000"/>
              </w:rPr>
            </w:pPr>
            <w:r w:rsidRPr="00870381">
              <w:rPr>
                <w:b/>
                <w:bCs/>
              </w:rPr>
              <w:t>В программе</w:t>
            </w:r>
            <w:r>
              <w:rPr>
                <w:b/>
                <w:bCs/>
              </w:rPr>
              <w:t xml:space="preserve">: </w:t>
            </w:r>
            <w:r w:rsidRPr="00116A9F">
              <w:rPr>
                <w:bCs/>
              </w:rPr>
              <w:t>Проведение анкетирования</w:t>
            </w:r>
            <w:r>
              <w:rPr>
                <w:bCs/>
              </w:rPr>
              <w:t xml:space="preserve"> среди учащихся старшего звена для выявления профиля обучения. Организация внеурочной деятельности по выбранным профилям. Индивидуальный образовательный маршрут старшеклассников. Воспитательные мероприятия для детей старшего подросткового возраста в соответствии с требованиями ООП.</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5A5F47">
            <w:pPr>
              <w:pStyle w:val="af9"/>
              <w:jc w:val="center"/>
              <w:rPr>
                <w:rFonts w:ascii="Times New Roman" w:hAnsi="Times New Roman" w:cs="Times New Roman"/>
                <w:sz w:val="24"/>
                <w:szCs w:val="24"/>
              </w:rPr>
            </w:pPr>
            <w:r>
              <w:rPr>
                <w:rFonts w:ascii="Times New Roman" w:hAnsi="Times New Roman" w:cs="Times New Roman"/>
                <w:sz w:val="24"/>
                <w:szCs w:val="24"/>
              </w:rPr>
              <w:t xml:space="preserve">31 октября </w:t>
            </w:r>
          </w:p>
          <w:p w:rsidR="00FC25A2" w:rsidRPr="00E830C9" w:rsidRDefault="00FC25A2" w:rsidP="005A5F47">
            <w:pPr>
              <w:pStyle w:val="af9"/>
              <w:jc w:val="center"/>
              <w:rPr>
                <w:rFonts w:ascii="Times New Roman" w:hAnsi="Times New Roman" w:cs="Times New Roman"/>
                <w:sz w:val="24"/>
                <w:szCs w:val="24"/>
              </w:rPr>
            </w:pPr>
            <w:r>
              <w:rPr>
                <w:rFonts w:ascii="Times New Roman" w:hAnsi="Times New Roman" w:cs="Times New Roman"/>
                <w:sz w:val="24"/>
                <w:szCs w:val="24"/>
              </w:rPr>
              <w:t>Г. Ак-Двурак</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FC25A2" w:rsidRPr="0099579D" w:rsidRDefault="003C3882" w:rsidP="005A5F47">
            <w:pPr>
              <w:jc w:val="center"/>
            </w:pPr>
            <w:r>
              <w:t>Тоорук Ч.А.</w:t>
            </w:r>
          </w:p>
        </w:tc>
      </w:tr>
      <w:tr w:rsidR="00FC25A2"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Pr="007D34BA" w:rsidRDefault="00FC25A2" w:rsidP="005A5F47">
            <w:pPr>
              <w:tabs>
                <w:tab w:val="left" w:pos="720"/>
              </w:tabs>
              <w:spacing w:line="271" w:lineRule="auto"/>
              <w:ind w:right="147"/>
              <w:jc w:val="both"/>
              <w:rPr>
                <w:color w:val="000000"/>
              </w:rPr>
            </w:pPr>
            <w:r>
              <w:rPr>
                <w:color w:val="000000"/>
              </w:rPr>
              <w:t>Классные руководители ОО</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Pr="007F6CCA" w:rsidRDefault="00FC25A2" w:rsidP="005A5F47">
            <w:pPr>
              <w:jc w:val="both"/>
              <w:rPr>
                <w:b/>
              </w:rPr>
            </w:pPr>
            <w:r w:rsidRPr="00953794">
              <w:rPr>
                <w:b/>
              </w:rPr>
              <w:t>Основные направления деятельности классного руководителя в условиях реализации ФГОС</w:t>
            </w:r>
          </w:p>
          <w:p w:rsidR="00FC25A2" w:rsidRPr="00EF57D3" w:rsidRDefault="00FC25A2" w:rsidP="005A5F47">
            <w:pPr>
              <w:pStyle w:val="1"/>
              <w:spacing w:before="0" w:after="0"/>
              <w:jc w:val="both"/>
              <w:rPr>
                <w:b w:val="0"/>
                <w:sz w:val="20"/>
                <w:szCs w:val="20"/>
              </w:rPr>
            </w:pPr>
            <w:r w:rsidRPr="00EF57D3">
              <w:rPr>
                <w:rFonts w:ascii="Times New Roman" w:hAnsi="Times New Roman"/>
                <w:bCs w:val="0"/>
                <w:sz w:val="22"/>
                <w:szCs w:val="22"/>
              </w:rPr>
              <w:t>В программе</w:t>
            </w:r>
            <w:r w:rsidRPr="00EF57D3">
              <w:rPr>
                <w:rFonts w:ascii="Times New Roman" w:hAnsi="Times New Roman"/>
                <w:b w:val="0"/>
                <w:bCs w:val="0"/>
                <w:sz w:val="22"/>
                <w:szCs w:val="22"/>
              </w:rPr>
              <w:t>:</w:t>
            </w:r>
            <w:r w:rsidRPr="00EF57D3">
              <w:rPr>
                <w:rFonts w:ascii="Times New Roman" w:hAnsi="Times New Roman"/>
                <w:b w:val="0"/>
                <w:sz w:val="22"/>
                <w:szCs w:val="22"/>
              </w:rPr>
              <w:t xml:space="preserve"> Должностная инструкция</w:t>
            </w:r>
            <w:r w:rsidRPr="00EF57D3">
              <w:rPr>
                <w:rFonts w:ascii="Times New Roman" w:hAnsi="Times New Roman"/>
                <w:b w:val="0"/>
                <w:bCs w:val="0"/>
                <w:sz w:val="22"/>
                <w:szCs w:val="22"/>
              </w:rPr>
              <w:t xml:space="preserve"> </w:t>
            </w:r>
            <w:r w:rsidRPr="00497CE3">
              <w:rPr>
                <w:rFonts w:ascii="Times New Roman" w:hAnsi="Times New Roman"/>
                <w:b w:val="0"/>
                <w:sz w:val="22"/>
                <w:szCs w:val="22"/>
              </w:rPr>
              <w:t>классного руководителя</w:t>
            </w:r>
            <w:r w:rsidRPr="00EF57D3">
              <w:rPr>
                <w:rFonts w:ascii="Times New Roman" w:hAnsi="Times New Roman"/>
                <w:b w:val="0"/>
                <w:sz w:val="22"/>
                <w:szCs w:val="22"/>
              </w:rPr>
              <w:t xml:space="preserve"> в соответствии с ФГОС</w:t>
            </w:r>
            <w:r w:rsidRPr="00EF57D3">
              <w:rPr>
                <w:rFonts w:ascii="Times New Roman" w:hAnsi="Times New Roman"/>
                <w:b w:val="0"/>
                <w:bCs w:val="0"/>
                <w:sz w:val="22"/>
                <w:szCs w:val="22"/>
              </w:rPr>
              <w:t>; Ф</w:t>
            </w:r>
            <w:r w:rsidRPr="00497CE3">
              <w:rPr>
                <w:rFonts w:ascii="Times New Roman" w:hAnsi="Times New Roman"/>
                <w:b w:val="0"/>
                <w:sz w:val="22"/>
                <w:szCs w:val="22"/>
              </w:rPr>
              <w:t>орма отчета классного руководителя по итогам учета данных портфолио</w:t>
            </w:r>
            <w:r w:rsidRPr="00EF57D3">
              <w:rPr>
                <w:rFonts w:ascii="Times New Roman" w:hAnsi="Times New Roman"/>
                <w:b w:val="0"/>
                <w:bCs w:val="0"/>
                <w:sz w:val="22"/>
                <w:szCs w:val="22"/>
              </w:rPr>
              <w:t>;</w:t>
            </w:r>
            <w:r w:rsidRPr="00EF57D3">
              <w:rPr>
                <w:rFonts w:ascii="Times New Roman" w:hAnsi="Times New Roman"/>
                <w:b w:val="0"/>
                <w:sz w:val="22"/>
                <w:szCs w:val="22"/>
              </w:rPr>
              <w:t xml:space="preserve"> </w:t>
            </w:r>
            <w:r w:rsidRPr="00497CE3">
              <w:rPr>
                <w:rFonts w:ascii="Times New Roman" w:hAnsi="Times New Roman"/>
                <w:b w:val="0"/>
                <w:sz w:val="22"/>
                <w:szCs w:val="22"/>
              </w:rPr>
              <w:t>Вариант учета результатов ВД посредством технологии портфолио</w:t>
            </w:r>
            <w:r w:rsidRPr="00EF57D3">
              <w:rPr>
                <w:rFonts w:ascii="Times New Roman" w:hAnsi="Times New Roman"/>
                <w:b w:val="0"/>
                <w:bCs w:val="0"/>
                <w:sz w:val="22"/>
                <w:szCs w:val="22"/>
              </w:rPr>
              <w:t xml:space="preserve">; </w:t>
            </w:r>
            <w:r w:rsidRPr="00EF57D3">
              <w:rPr>
                <w:rFonts w:ascii="Times New Roman" w:hAnsi="Times New Roman"/>
                <w:b w:val="0"/>
                <w:sz w:val="22"/>
                <w:szCs w:val="22"/>
              </w:rPr>
              <w:t>Направления воспитательной работы классного руководителя в условиях реализации ФГОС</w:t>
            </w:r>
            <w:r w:rsidRPr="00EF57D3">
              <w:rPr>
                <w:rFonts w:ascii="Times New Roman" w:hAnsi="Times New Roman"/>
                <w:b w:val="0"/>
                <w:bCs w:val="0"/>
                <w:sz w:val="22"/>
                <w:szCs w:val="22"/>
              </w:rPr>
              <w:t>.</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FC25A2" w:rsidRDefault="00FC25A2" w:rsidP="005A5F47">
            <w:pPr>
              <w:pStyle w:val="af9"/>
              <w:jc w:val="center"/>
              <w:rPr>
                <w:rFonts w:ascii="Times New Roman" w:hAnsi="Times New Roman" w:cs="Times New Roman"/>
                <w:sz w:val="24"/>
                <w:szCs w:val="24"/>
              </w:rPr>
            </w:pPr>
            <w:r>
              <w:rPr>
                <w:rFonts w:ascii="Times New Roman" w:hAnsi="Times New Roman" w:cs="Times New Roman"/>
                <w:sz w:val="24"/>
                <w:szCs w:val="24"/>
              </w:rPr>
              <w:t xml:space="preserve">14 ноября </w:t>
            </w:r>
          </w:p>
          <w:p w:rsidR="00FC25A2" w:rsidRDefault="00FC25A2" w:rsidP="005A5F47">
            <w:pPr>
              <w:pStyle w:val="af9"/>
              <w:jc w:val="center"/>
              <w:rPr>
                <w:rFonts w:ascii="Times New Roman" w:hAnsi="Times New Roman" w:cs="Times New Roman"/>
                <w:sz w:val="24"/>
                <w:szCs w:val="24"/>
              </w:rPr>
            </w:pPr>
            <w:r>
              <w:rPr>
                <w:rFonts w:ascii="Times New Roman" w:hAnsi="Times New Roman" w:cs="Times New Roman"/>
                <w:sz w:val="24"/>
                <w:szCs w:val="24"/>
              </w:rPr>
              <w:t>п. Чаа-Холь</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FC25A2" w:rsidRPr="0099579D" w:rsidRDefault="003C3882" w:rsidP="005A5F47">
            <w:pPr>
              <w:jc w:val="center"/>
            </w:pPr>
            <w:r>
              <w:rPr>
                <w:bCs/>
              </w:rPr>
              <w:t>Ооржак В.И.</w:t>
            </w:r>
          </w:p>
        </w:tc>
      </w:tr>
      <w:tr w:rsidR="003C3882"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Default="003C3882"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Default="003C3882" w:rsidP="005A5F47">
            <w:pPr>
              <w:tabs>
                <w:tab w:val="left" w:pos="720"/>
              </w:tabs>
              <w:spacing w:line="271" w:lineRule="auto"/>
              <w:ind w:right="147"/>
              <w:jc w:val="both"/>
            </w:pPr>
            <w:r>
              <w:t>Педагогические работники малокомплектных школ</w:t>
            </w:r>
          </w:p>
          <w:p w:rsidR="003C3882" w:rsidRPr="00F91906" w:rsidRDefault="003C3882" w:rsidP="005A5F47">
            <w:pPr>
              <w:tabs>
                <w:tab w:val="left" w:pos="720"/>
              </w:tabs>
              <w:spacing w:line="271" w:lineRule="auto"/>
              <w:ind w:right="147"/>
              <w:jc w:val="both"/>
              <w:rPr>
                <w:color w:val="000000"/>
              </w:rPr>
            </w:pPr>
            <w:r>
              <w:t>(</w:t>
            </w:r>
            <w:r w:rsidRPr="00E4291B">
              <w:rPr>
                <w:i/>
              </w:rPr>
              <w:t>в рамках проекта центра</w:t>
            </w:r>
            <w:r>
              <w:t>)</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Pr="00BA17AB" w:rsidRDefault="003C3882" w:rsidP="005A5F47">
            <w:pPr>
              <w:jc w:val="both"/>
              <w:rPr>
                <w:b/>
                <w:bCs/>
                <w:color w:val="000000"/>
              </w:rPr>
            </w:pPr>
            <w:r w:rsidRPr="00BA17AB">
              <w:rPr>
                <w:b/>
                <w:bCs/>
              </w:rPr>
              <w:t xml:space="preserve">Индивидуальный учебный план как основа индивидуального образовательного маршрута </w:t>
            </w:r>
            <w:r>
              <w:rPr>
                <w:b/>
                <w:bCs/>
              </w:rPr>
              <w:t>обучающегося</w:t>
            </w:r>
            <w:r w:rsidRPr="00BA17AB">
              <w:rPr>
                <w:b/>
                <w:bCs/>
              </w:rPr>
              <w:t xml:space="preserve"> в контексте подготовки к реализации ФГОС</w:t>
            </w:r>
            <w:r w:rsidRPr="00BA17AB">
              <w:rPr>
                <w:b/>
                <w:bCs/>
                <w:color w:val="000000"/>
              </w:rPr>
              <w:t xml:space="preserve"> </w:t>
            </w:r>
          </w:p>
          <w:p w:rsidR="003C3882" w:rsidRPr="00F468E0" w:rsidRDefault="003C3882" w:rsidP="005A5F47">
            <w:pPr>
              <w:jc w:val="both"/>
              <w:rPr>
                <w:b/>
                <w:bCs/>
                <w:color w:val="000000"/>
              </w:rPr>
            </w:pPr>
            <w:r w:rsidRPr="00C408DE">
              <w:rPr>
                <w:rStyle w:val="aa"/>
                <w:b/>
                <w:bCs/>
                <w:i w:val="0"/>
                <w:color w:val="000000"/>
              </w:rPr>
              <w:t>В программе:</w:t>
            </w:r>
            <w:r w:rsidRPr="009D6691">
              <w:rPr>
                <w:bCs/>
              </w:rPr>
              <w:t xml:space="preserve"> </w:t>
            </w:r>
            <w:r w:rsidRPr="00BA17AB">
              <w:rPr>
                <w:bCs/>
                <w:color w:val="000000"/>
              </w:rPr>
              <w:t>Проектирование индивидуальной образовательной траектории обучающихся сельской малокомплектной школы</w:t>
            </w:r>
            <w:r>
              <w:rPr>
                <w:bCs/>
              </w:rPr>
              <w:t>.</w:t>
            </w:r>
            <w:r w:rsidRPr="009D6691">
              <w:rPr>
                <w:bCs/>
              </w:rPr>
              <w:t xml:space="preserve"> Сетевое взаимодействие с социальными партнерами как условие качественной реализации индивидуального образовательного маршрута обучающихся. Модели организации профильного обучения на основе ИУП</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Default="003C3882" w:rsidP="005A5F47">
            <w:pPr>
              <w:pStyle w:val="af9"/>
              <w:jc w:val="center"/>
              <w:rPr>
                <w:rFonts w:ascii="Times New Roman" w:hAnsi="Times New Roman" w:cs="Times New Roman"/>
                <w:sz w:val="24"/>
                <w:szCs w:val="24"/>
              </w:rPr>
            </w:pPr>
            <w:r>
              <w:rPr>
                <w:rFonts w:ascii="Times New Roman" w:hAnsi="Times New Roman" w:cs="Times New Roman"/>
                <w:sz w:val="24"/>
                <w:szCs w:val="24"/>
              </w:rPr>
              <w:t>28 ноября</w:t>
            </w:r>
          </w:p>
          <w:p w:rsidR="003C3882" w:rsidRPr="005F3287" w:rsidRDefault="003C3882" w:rsidP="00E4291B">
            <w:pPr>
              <w:pStyle w:val="af9"/>
              <w:jc w:val="center"/>
              <w:rPr>
                <w:rFonts w:ascii="Times New Roman" w:hAnsi="Times New Roman" w:cs="Times New Roman"/>
                <w:sz w:val="24"/>
                <w:szCs w:val="24"/>
              </w:rPr>
            </w:pPr>
            <w:r>
              <w:rPr>
                <w:rFonts w:ascii="Times New Roman" w:hAnsi="Times New Roman" w:cs="Times New Roman"/>
                <w:sz w:val="24"/>
                <w:szCs w:val="24"/>
              </w:rPr>
              <w:t>С. Бай-Хаак</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3C3882" w:rsidRDefault="003C3882" w:rsidP="005A5F47">
            <w:pPr>
              <w:jc w:val="center"/>
              <w:rPr>
                <w:bCs/>
              </w:rPr>
            </w:pPr>
            <w:r>
              <w:t>Оюн Ч.Ю</w:t>
            </w:r>
          </w:p>
        </w:tc>
      </w:tr>
      <w:tr w:rsidR="003C3882"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Default="003C3882" w:rsidP="00C80CD2">
            <w:pPr>
              <w:numPr>
                <w:ilvl w:val="0"/>
                <w:numId w:val="13"/>
              </w:numPr>
              <w:jc w:val="right"/>
            </w:pP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Pr="00F91906" w:rsidRDefault="003C3882" w:rsidP="005A5F47">
            <w:pPr>
              <w:tabs>
                <w:tab w:val="left" w:pos="720"/>
              </w:tabs>
              <w:spacing w:line="271" w:lineRule="auto"/>
              <w:ind w:right="147"/>
              <w:jc w:val="both"/>
              <w:rPr>
                <w:color w:val="000000"/>
              </w:rPr>
            </w:pPr>
            <w:r w:rsidRPr="00F91906">
              <w:rPr>
                <w:color w:val="000000"/>
              </w:rPr>
              <w:t>Методисты, работники образования, руководители МО</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Default="003C3882" w:rsidP="005A5F47">
            <w:pPr>
              <w:jc w:val="both"/>
              <w:rPr>
                <w:b/>
                <w:bCs/>
              </w:rPr>
            </w:pPr>
            <w:r w:rsidRPr="00953794">
              <w:rPr>
                <w:b/>
              </w:rPr>
              <w:t>Основные направления профориентационной работы с обучающимися</w:t>
            </w:r>
            <w:r w:rsidRPr="00953794">
              <w:rPr>
                <w:b/>
                <w:bCs/>
              </w:rPr>
              <w:t xml:space="preserve"> в образовательной организации реализующих ООП СОО</w:t>
            </w:r>
          </w:p>
          <w:p w:rsidR="003C3882" w:rsidRPr="00116A9F" w:rsidRDefault="003C3882" w:rsidP="005A5F47">
            <w:pPr>
              <w:jc w:val="both"/>
              <w:rPr>
                <w:b/>
                <w:color w:val="000000"/>
              </w:rPr>
            </w:pPr>
            <w:r w:rsidRPr="00870381">
              <w:rPr>
                <w:b/>
                <w:bCs/>
              </w:rPr>
              <w:t>В программе</w:t>
            </w:r>
            <w:r>
              <w:rPr>
                <w:b/>
                <w:bCs/>
              </w:rPr>
              <w:t xml:space="preserve">: </w:t>
            </w:r>
            <w:r w:rsidRPr="00116A9F">
              <w:rPr>
                <w:bCs/>
              </w:rPr>
              <w:t>Проведение анкетирования</w:t>
            </w:r>
            <w:r>
              <w:rPr>
                <w:bCs/>
              </w:rPr>
              <w:t xml:space="preserve"> среди учащихся старшего звена для выявления профиля обучения. Организация внеурочной деятельности по выбранным профилям. Индивидуальный образовательный маршрут старшеклассников. Воспитательные мероприятия для детей старшего подросткового возраста в соответствии с требованиями ООП.</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3C3882" w:rsidRDefault="003C3882" w:rsidP="005A5F47">
            <w:pPr>
              <w:pStyle w:val="af9"/>
              <w:jc w:val="center"/>
              <w:rPr>
                <w:rFonts w:ascii="Times New Roman" w:hAnsi="Times New Roman" w:cs="Times New Roman"/>
                <w:sz w:val="24"/>
                <w:szCs w:val="24"/>
              </w:rPr>
            </w:pPr>
            <w:r>
              <w:rPr>
                <w:rFonts w:ascii="Times New Roman" w:hAnsi="Times New Roman" w:cs="Times New Roman"/>
                <w:sz w:val="24"/>
                <w:szCs w:val="24"/>
              </w:rPr>
              <w:t>12 декабря</w:t>
            </w:r>
          </w:p>
          <w:p w:rsidR="003C3882" w:rsidRPr="005F3287" w:rsidRDefault="003C3882" w:rsidP="005A5F47">
            <w:pPr>
              <w:pStyle w:val="af9"/>
              <w:jc w:val="center"/>
              <w:rPr>
                <w:rFonts w:ascii="Times New Roman" w:hAnsi="Times New Roman" w:cs="Times New Roman"/>
                <w:sz w:val="24"/>
                <w:szCs w:val="24"/>
              </w:rPr>
            </w:pPr>
            <w:r>
              <w:rPr>
                <w:rFonts w:ascii="Times New Roman" w:hAnsi="Times New Roman" w:cs="Times New Roman"/>
                <w:sz w:val="24"/>
                <w:szCs w:val="24"/>
              </w:rPr>
              <w:t>С. Сырыг-Сеп</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3C3882" w:rsidRPr="0099579D" w:rsidRDefault="003C3882" w:rsidP="005A5F47">
            <w:pPr>
              <w:jc w:val="center"/>
            </w:pPr>
            <w:r>
              <w:t>Судер-оол С-С.А.</w:t>
            </w:r>
          </w:p>
        </w:tc>
      </w:tr>
    </w:tbl>
    <w:p w:rsidR="004C26EF" w:rsidRDefault="004C26EF" w:rsidP="004C26EF">
      <w:pPr>
        <w:spacing w:before="113"/>
        <w:jc w:val="center"/>
        <w:rPr>
          <w:b/>
          <w:bCs/>
          <w:sz w:val="28"/>
          <w:szCs w:val="28"/>
        </w:rPr>
      </w:pPr>
    </w:p>
    <w:p w:rsidR="004C26EF" w:rsidRDefault="004C26EF" w:rsidP="004C26EF">
      <w:pPr>
        <w:spacing w:before="113"/>
        <w:jc w:val="center"/>
        <w:rPr>
          <w:b/>
          <w:bCs/>
          <w:sz w:val="28"/>
          <w:szCs w:val="28"/>
        </w:rPr>
      </w:pPr>
      <w:r>
        <w:rPr>
          <w:b/>
          <w:bCs/>
          <w:sz w:val="28"/>
          <w:szCs w:val="28"/>
        </w:rPr>
        <w:t>Стажировки</w:t>
      </w:r>
    </w:p>
    <w:tbl>
      <w:tblPr>
        <w:tblW w:w="9923" w:type="dxa"/>
        <w:tblInd w:w="-8" w:type="dxa"/>
        <w:tblLayout w:type="fixed"/>
        <w:tblCellMar>
          <w:left w:w="10" w:type="dxa"/>
          <w:right w:w="10" w:type="dxa"/>
        </w:tblCellMar>
        <w:tblLook w:val="0000"/>
      </w:tblPr>
      <w:tblGrid>
        <w:gridCol w:w="568"/>
        <w:gridCol w:w="1984"/>
        <w:gridCol w:w="4678"/>
        <w:gridCol w:w="1376"/>
        <w:gridCol w:w="1317"/>
      </w:tblGrid>
      <w:tr w:rsidR="004C26EF" w:rsidRPr="007535AF" w:rsidTr="005A5F47">
        <w:trPr>
          <w:trHeight w:val="1"/>
        </w:trPr>
        <w:tc>
          <w:tcPr>
            <w:tcW w:w="568"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 xml:space="preserve">№ </w:t>
            </w:r>
            <w:proofErr w:type="gramStart"/>
            <w:r>
              <w:rPr>
                <w:b/>
                <w:bCs/>
              </w:rPr>
              <w:t>п</w:t>
            </w:r>
            <w:proofErr w:type="gramEnd"/>
            <w:r>
              <w:rPr>
                <w:b/>
                <w:bCs/>
              </w:rPr>
              <w:t>/п</w:t>
            </w:r>
          </w:p>
        </w:tc>
        <w:tc>
          <w:tcPr>
            <w:tcW w:w="1984"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Категория слушателей</w:t>
            </w:r>
          </w:p>
        </w:tc>
        <w:tc>
          <w:tcPr>
            <w:tcW w:w="4678"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Название программы, ан нотация</w:t>
            </w:r>
          </w:p>
        </w:tc>
        <w:tc>
          <w:tcPr>
            <w:tcW w:w="1376" w:type="dxa"/>
            <w:tcBorders>
              <w:top w:val="single" w:sz="4" w:space="0" w:color="000000"/>
              <w:left w:val="single" w:sz="4" w:space="0" w:color="000000"/>
              <w:bottom w:val="single" w:sz="4" w:space="0" w:color="000000"/>
              <w:right w:val="single" w:sz="6" w:space="0" w:color="000000"/>
            </w:tcBorders>
            <w:shd w:val="clear" w:color="000000" w:fill="FFFFFF"/>
            <w:tcMar>
              <w:left w:w="56" w:type="dxa"/>
              <w:right w:w="56" w:type="dxa"/>
            </w:tcMar>
            <w:vAlign w:val="center"/>
          </w:tcPr>
          <w:p w:rsidR="004C26EF" w:rsidRPr="007535AF" w:rsidRDefault="004C26EF" w:rsidP="005A5F47">
            <w:pPr>
              <w:jc w:val="center"/>
            </w:pPr>
            <w:r>
              <w:rPr>
                <w:b/>
                <w:bCs/>
              </w:rPr>
              <w:t>Сроки, объём, форма, обучение</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C26EF" w:rsidRPr="007535AF" w:rsidRDefault="004C26EF" w:rsidP="005A5F47">
            <w:pPr>
              <w:jc w:val="center"/>
            </w:pPr>
            <w:r>
              <w:rPr>
                <w:b/>
                <w:bCs/>
              </w:rPr>
              <w:t>Место провед., ответств.</w:t>
            </w:r>
          </w:p>
        </w:tc>
      </w:tr>
      <w:tr w:rsidR="004C26EF" w:rsidRPr="007535AF" w:rsidTr="005A5F47">
        <w:trPr>
          <w:trHeight w:val="1"/>
        </w:trPr>
        <w:tc>
          <w:tcPr>
            <w:tcW w:w="56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4C26EF" w:rsidRPr="00275DD9" w:rsidRDefault="004C26EF" w:rsidP="005A5F47">
            <w:pPr>
              <w:jc w:val="right"/>
            </w:pPr>
            <w:r>
              <w:t>1</w:t>
            </w:r>
            <w:r w:rsidRPr="00275DD9">
              <w:t>.</w:t>
            </w:r>
          </w:p>
        </w:tc>
        <w:tc>
          <w:tcPr>
            <w:tcW w:w="1984"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4C26EF" w:rsidRPr="00CA43DF" w:rsidRDefault="004C26EF" w:rsidP="005A5F47">
            <w:pPr>
              <w:tabs>
                <w:tab w:val="left" w:pos="720"/>
              </w:tabs>
              <w:spacing w:line="271" w:lineRule="auto"/>
              <w:ind w:right="147"/>
              <w:jc w:val="both"/>
              <w:rPr>
                <w:color w:val="000000"/>
              </w:rPr>
            </w:pPr>
            <w:r>
              <w:t>Педагогические работники малокомплектных школ</w:t>
            </w:r>
          </w:p>
        </w:tc>
        <w:tc>
          <w:tcPr>
            <w:tcW w:w="4678"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4C26EF" w:rsidRPr="00717EE0" w:rsidRDefault="004C26EF" w:rsidP="005A5F47">
            <w:pPr>
              <w:jc w:val="both"/>
              <w:rPr>
                <w:color w:val="000000"/>
              </w:rPr>
            </w:pPr>
            <w:r>
              <w:rPr>
                <w:color w:val="000000"/>
              </w:rPr>
              <w:t>Коллективный способ обучения в разновозрастном коллективе</w:t>
            </w:r>
          </w:p>
        </w:tc>
        <w:tc>
          <w:tcPr>
            <w:tcW w:w="1376" w:type="dxa"/>
            <w:tcBorders>
              <w:top w:val="single" w:sz="6" w:space="0" w:color="000000"/>
              <w:left w:val="single" w:sz="4" w:space="0" w:color="000000"/>
              <w:bottom w:val="single" w:sz="6" w:space="0" w:color="000000"/>
              <w:right w:val="single" w:sz="6" w:space="0" w:color="000000"/>
            </w:tcBorders>
            <w:shd w:val="clear" w:color="000000" w:fill="FFFFFF"/>
            <w:tcMar>
              <w:left w:w="56" w:type="dxa"/>
              <w:right w:w="56" w:type="dxa"/>
            </w:tcMar>
          </w:tcPr>
          <w:p w:rsidR="004C26EF" w:rsidRPr="005D263D" w:rsidRDefault="00C0770F" w:rsidP="005A5F47">
            <w:pPr>
              <w:jc w:val="center"/>
            </w:pPr>
            <w:r>
              <w:t>26-31 марта</w:t>
            </w:r>
          </w:p>
        </w:tc>
        <w:tc>
          <w:tcPr>
            <w:tcW w:w="1317" w:type="dxa"/>
            <w:tcBorders>
              <w:top w:val="single" w:sz="6" w:space="0" w:color="000000"/>
              <w:left w:val="single" w:sz="4" w:space="0" w:color="000000"/>
              <w:bottom w:val="single" w:sz="6" w:space="0" w:color="000000"/>
              <w:right w:val="single" w:sz="4" w:space="0" w:color="000000"/>
            </w:tcBorders>
            <w:shd w:val="clear" w:color="000000" w:fill="FFFFFF"/>
            <w:tcMar>
              <w:left w:w="56" w:type="dxa"/>
              <w:right w:w="56" w:type="dxa"/>
            </w:tcMar>
          </w:tcPr>
          <w:p w:rsidR="004C26EF" w:rsidRPr="001345D6" w:rsidRDefault="004C26EF" w:rsidP="005A5F47">
            <w:pPr>
              <w:jc w:val="center"/>
            </w:pPr>
            <w:r>
              <w:t>Малокомплектная школа Красноярского края</w:t>
            </w:r>
          </w:p>
        </w:tc>
      </w:tr>
    </w:tbl>
    <w:p w:rsidR="004C26EF" w:rsidRPr="002D0BFD" w:rsidRDefault="004C26EF" w:rsidP="004C26EF">
      <w:pPr>
        <w:spacing w:before="113"/>
        <w:ind w:right="-732"/>
        <w:jc w:val="both"/>
        <w:rPr>
          <w:rFonts w:ascii="Arial" w:hAnsi="Arial" w:cs="Arial"/>
          <w:b/>
          <w:bCs/>
          <w:color w:val="333333"/>
        </w:rPr>
      </w:pPr>
    </w:p>
    <w:p w:rsidR="004C26EF" w:rsidRPr="0030316C" w:rsidRDefault="004C26EF" w:rsidP="004C26EF">
      <w:pPr>
        <w:spacing w:before="113"/>
        <w:ind w:left="360" w:right="-732"/>
        <w:jc w:val="center"/>
        <w:rPr>
          <w:b/>
          <w:color w:val="000000"/>
        </w:rPr>
      </w:pPr>
      <w:r w:rsidRPr="0030316C">
        <w:rPr>
          <w:b/>
          <w:color w:val="000000"/>
        </w:rPr>
        <w:t>Консультации</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294"/>
        <w:gridCol w:w="1275"/>
        <w:gridCol w:w="2410"/>
      </w:tblGrid>
      <w:tr w:rsidR="004C26EF" w:rsidRPr="007020AD" w:rsidTr="00E51D65">
        <w:tc>
          <w:tcPr>
            <w:tcW w:w="1908" w:type="dxa"/>
          </w:tcPr>
          <w:p w:rsidR="004C26EF" w:rsidRPr="007020AD" w:rsidRDefault="004C26EF" w:rsidP="005A5F47">
            <w:pPr>
              <w:spacing w:before="113"/>
              <w:ind w:right="-732"/>
              <w:rPr>
                <w:b/>
                <w:bCs/>
                <w:color w:val="000000"/>
              </w:rPr>
            </w:pPr>
            <w:r w:rsidRPr="007020AD">
              <w:rPr>
                <w:b/>
                <w:bCs/>
                <w:color w:val="000000"/>
              </w:rPr>
              <w:t xml:space="preserve">Категория </w:t>
            </w:r>
          </w:p>
        </w:tc>
        <w:tc>
          <w:tcPr>
            <w:tcW w:w="4294" w:type="dxa"/>
          </w:tcPr>
          <w:p w:rsidR="004C26EF" w:rsidRPr="007020AD" w:rsidRDefault="004C26EF" w:rsidP="005A5F47">
            <w:pPr>
              <w:spacing w:before="113"/>
              <w:ind w:right="-732"/>
              <w:jc w:val="center"/>
              <w:rPr>
                <w:b/>
                <w:bCs/>
                <w:color w:val="000000"/>
              </w:rPr>
            </w:pPr>
            <w:r w:rsidRPr="007020AD">
              <w:rPr>
                <w:b/>
                <w:bCs/>
                <w:color w:val="000000"/>
              </w:rPr>
              <w:t>Тема консультации</w:t>
            </w:r>
          </w:p>
        </w:tc>
        <w:tc>
          <w:tcPr>
            <w:tcW w:w="1275" w:type="dxa"/>
          </w:tcPr>
          <w:p w:rsidR="004C26EF" w:rsidRPr="007020AD" w:rsidRDefault="004C26EF" w:rsidP="005A5F47">
            <w:pPr>
              <w:spacing w:before="113"/>
              <w:ind w:right="-732"/>
              <w:rPr>
                <w:b/>
                <w:bCs/>
                <w:color w:val="000000"/>
              </w:rPr>
            </w:pPr>
            <w:r w:rsidRPr="007020AD">
              <w:rPr>
                <w:b/>
                <w:bCs/>
                <w:color w:val="000000"/>
              </w:rPr>
              <w:t>Сроки</w:t>
            </w:r>
          </w:p>
        </w:tc>
        <w:tc>
          <w:tcPr>
            <w:tcW w:w="2410" w:type="dxa"/>
          </w:tcPr>
          <w:p w:rsidR="004C26EF" w:rsidRPr="007020AD" w:rsidRDefault="004C26EF" w:rsidP="005A5F47">
            <w:pPr>
              <w:spacing w:before="113"/>
              <w:ind w:right="-732"/>
              <w:rPr>
                <w:b/>
                <w:bCs/>
                <w:color w:val="000000"/>
              </w:rPr>
            </w:pPr>
            <w:r w:rsidRPr="007020AD">
              <w:rPr>
                <w:b/>
                <w:bCs/>
                <w:color w:val="000000"/>
              </w:rPr>
              <w:t>ОУ муниципальных образований</w:t>
            </w:r>
          </w:p>
        </w:tc>
      </w:tr>
      <w:tr w:rsidR="004C26EF" w:rsidRPr="007020AD" w:rsidTr="00E51D65">
        <w:tc>
          <w:tcPr>
            <w:tcW w:w="1908" w:type="dxa"/>
            <w:vMerge w:val="restart"/>
          </w:tcPr>
          <w:p w:rsidR="004C26EF" w:rsidRPr="007020AD" w:rsidRDefault="004C26EF" w:rsidP="005A5F47">
            <w:pPr>
              <w:tabs>
                <w:tab w:val="left" w:pos="1692"/>
              </w:tabs>
              <w:spacing w:before="113"/>
              <w:rPr>
                <w:color w:val="000000"/>
              </w:rPr>
            </w:pPr>
            <w:r w:rsidRPr="007020AD">
              <w:rPr>
                <w:color w:val="000000"/>
              </w:rPr>
              <w:t xml:space="preserve">Руководители </w:t>
            </w:r>
            <w:r>
              <w:rPr>
                <w:color w:val="000000"/>
              </w:rPr>
              <w:t>образовательных организаций</w:t>
            </w:r>
            <w:r w:rsidRPr="007020AD">
              <w:rPr>
                <w:color w:val="000000"/>
              </w:rPr>
              <w:t>, заместители руководителей, педагогические работники</w:t>
            </w:r>
          </w:p>
        </w:tc>
        <w:tc>
          <w:tcPr>
            <w:tcW w:w="4294" w:type="dxa"/>
            <w:vMerge w:val="restart"/>
          </w:tcPr>
          <w:p w:rsidR="004C26EF" w:rsidRPr="007020AD" w:rsidRDefault="004C26EF" w:rsidP="005A5F47">
            <w:pPr>
              <w:spacing w:before="113"/>
              <w:jc w:val="center"/>
              <w:rPr>
                <w:color w:val="000000"/>
              </w:rPr>
            </w:pPr>
          </w:p>
          <w:p w:rsidR="004C26EF" w:rsidRPr="007020AD" w:rsidRDefault="004C26EF" w:rsidP="005A5F47">
            <w:pPr>
              <w:spacing w:before="113"/>
              <w:jc w:val="center"/>
              <w:rPr>
                <w:color w:val="000000"/>
              </w:rPr>
            </w:pPr>
          </w:p>
          <w:p w:rsidR="004C26EF" w:rsidRPr="007020AD" w:rsidRDefault="004C26EF" w:rsidP="005A5F47">
            <w:pPr>
              <w:spacing w:before="113"/>
              <w:jc w:val="center"/>
              <w:rPr>
                <w:color w:val="000000"/>
              </w:rPr>
            </w:pPr>
            <w:r w:rsidRPr="007020AD">
              <w:rPr>
                <w:color w:val="000000"/>
              </w:rPr>
              <w:t>«Актуальные вопросы введения и реализации ФГОС общего образования»</w:t>
            </w:r>
          </w:p>
          <w:p w:rsidR="004C26EF" w:rsidRPr="007020AD" w:rsidRDefault="004C26EF" w:rsidP="005A5F47">
            <w:pPr>
              <w:spacing w:before="113"/>
              <w:jc w:val="both"/>
              <w:rPr>
                <w:color w:val="000000"/>
              </w:rPr>
            </w:pPr>
            <w:r w:rsidRPr="007020AD">
              <w:rPr>
                <w:b/>
                <w:bCs/>
                <w:color w:val="000000"/>
              </w:rPr>
              <w:t xml:space="preserve">В программе: </w:t>
            </w:r>
            <w:r w:rsidRPr="007020AD">
              <w:rPr>
                <w:color w:val="000000"/>
              </w:rPr>
              <w:t>оказание консультационной помощи и методического сопровождения введения ФГОС</w:t>
            </w:r>
            <w:r>
              <w:rPr>
                <w:color w:val="000000"/>
              </w:rPr>
              <w:t xml:space="preserve"> основного и среднего общего образования</w:t>
            </w:r>
            <w:r w:rsidRPr="007020AD">
              <w:rPr>
                <w:color w:val="000000"/>
              </w:rPr>
              <w:t xml:space="preserve"> на муниципальном уровне и уровне </w:t>
            </w:r>
            <w:r>
              <w:rPr>
                <w:color w:val="000000"/>
              </w:rPr>
              <w:t>образовательной организации</w:t>
            </w:r>
            <w:r w:rsidRPr="007020AD">
              <w:rPr>
                <w:color w:val="000000"/>
              </w:rPr>
              <w:t xml:space="preserve"> по проблемным запросам </w:t>
            </w:r>
          </w:p>
        </w:tc>
        <w:tc>
          <w:tcPr>
            <w:tcW w:w="1275" w:type="dxa"/>
          </w:tcPr>
          <w:p w:rsidR="004C26EF" w:rsidRPr="007020AD" w:rsidRDefault="004C26EF" w:rsidP="005A5F47">
            <w:pPr>
              <w:spacing w:before="113"/>
              <w:ind w:right="-732"/>
              <w:rPr>
                <w:color w:val="000000"/>
              </w:rPr>
            </w:pPr>
            <w:r w:rsidRPr="007020AD">
              <w:rPr>
                <w:color w:val="000000"/>
              </w:rPr>
              <w:t>январь</w:t>
            </w:r>
          </w:p>
        </w:tc>
        <w:tc>
          <w:tcPr>
            <w:tcW w:w="2410" w:type="dxa"/>
          </w:tcPr>
          <w:p w:rsidR="004C26EF" w:rsidRPr="007020AD" w:rsidRDefault="004C26EF" w:rsidP="005A5F47">
            <w:pPr>
              <w:spacing w:before="113"/>
              <w:jc w:val="center"/>
              <w:rPr>
                <w:color w:val="000000"/>
              </w:rPr>
            </w:pPr>
            <w:r w:rsidRPr="007020AD">
              <w:rPr>
                <w:color w:val="000000"/>
              </w:rPr>
              <w:t>г. Кызыл, Кызылский кожуун</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февраль</w:t>
            </w:r>
          </w:p>
        </w:tc>
        <w:tc>
          <w:tcPr>
            <w:tcW w:w="2410" w:type="dxa"/>
          </w:tcPr>
          <w:p w:rsidR="004C26EF" w:rsidRPr="007020AD" w:rsidRDefault="004C26EF" w:rsidP="005A5F47">
            <w:pPr>
              <w:spacing w:before="113"/>
              <w:ind w:right="31"/>
              <w:jc w:val="center"/>
              <w:rPr>
                <w:color w:val="000000"/>
              </w:rPr>
            </w:pPr>
            <w:r w:rsidRPr="007020AD">
              <w:rPr>
                <w:color w:val="000000"/>
              </w:rPr>
              <w:t>Каа-Хемский, Пий-Хемский кожууны</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март</w:t>
            </w:r>
          </w:p>
        </w:tc>
        <w:tc>
          <w:tcPr>
            <w:tcW w:w="2410" w:type="dxa"/>
          </w:tcPr>
          <w:p w:rsidR="004C26EF" w:rsidRPr="007020AD" w:rsidRDefault="004C26EF" w:rsidP="005A5F47">
            <w:pPr>
              <w:spacing w:before="113"/>
              <w:ind w:right="31"/>
              <w:jc w:val="center"/>
              <w:rPr>
                <w:color w:val="000000"/>
              </w:rPr>
            </w:pPr>
            <w:r w:rsidRPr="007020AD">
              <w:rPr>
                <w:color w:val="000000"/>
              </w:rPr>
              <w:t xml:space="preserve">Тандинский, Чеди-Хольский </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апрель</w:t>
            </w:r>
          </w:p>
        </w:tc>
        <w:tc>
          <w:tcPr>
            <w:tcW w:w="2410" w:type="dxa"/>
          </w:tcPr>
          <w:p w:rsidR="004C26EF" w:rsidRPr="007020AD" w:rsidRDefault="004C26EF" w:rsidP="005A5F47">
            <w:pPr>
              <w:spacing w:before="113"/>
              <w:jc w:val="center"/>
              <w:rPr>
                <w:color w:val="000000"/>
              </w:rPr>
            </w:pPr>
            <w:r w:rsidRPr="007020AD">
              <w:rPr>
                <w:color w:val="000000"/>
              </w:rPr>
              <w:t>Тес-Хемский, Эрзинский кожууны</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май</w:t>
            </w:r>
          </w:p>
        </w:tc>
        <w:tc>
          <w:tcPr>
            <w:tcW w:w="2410" w:type="dxa"/>
          </w:tcPr>
          <w:p w:rsidR="004C26EF" w:rsidRPr="007020AD" w:rsidRDefault="004C26EF" w:rsidP="005A5F47">
            <w:pPr>
              <w:spacing w:before="113"/>
              <w:jc w:val="center"/>
              <w:rPr>
                <w:color w:val="000000"/>
              </w:rPr>
            </w:pPr>
            <w:r w:rsidRPr="007020AD">
              <w:rPr>
                <w:color w:val="000000"/>
              </w:rPr>
              <w:t>Улуг-Хемский, Чаа-Хольский кожууны</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июнь</w:t>
            </w:r>
          </w:p>
        </w:tc>
        <w:tc>
          <w:tcPr>
            <w:tcW w:w="2410" w:type="dxa"/>
          </w:tcPr>
          <w:p w:rsidR="004C26EF" w:rsidRPr="007020AD" w:rsidRDefault="004C26EF" w:rsidP="005A5F47">
            <w:pPr>
              <w:spacing w:before="113"/>
              <w:jc w:val="center"/>
              <w:rPr>
                <w:color w:val="000000"/>
              </w:rPr>
            </w:pPr>
            <w:r w:rsidRPr="007020AD">
              <w:rPr>
                <w:color w:val="000000"/>
              </w:rPr>
              <w:t>Дзун-Хемчикский, Сут-Хольский кожууны</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сентябрь</w:t>
            </w:r>
          </w:p>
        </w:tc>
        <w:tc>
          <w:tcPr>
            <w:tcW w:w="2410" w:type="dxa"/>
          </w:tcPr>
          <w:p w:rsidR="004C26EF" w:rsidRPr="007020AD" w:rsidRDefault="004C26EF" w:rsidP="005A5F47">
            <w:pPr>
              <w:spacing w:before="113"/>
              <w:jc w:val="center"/>
              <w:rPr>
                <w:color w:val="000000"/>
              </w:rPr>
            </w:pPr>
            <w:r w:rsidRPr="007020AD">
              <w:rPr>
                <w:color w:val="000000"/>
              </w:rPr>
              <w:t>Барун-Хемчикский, Бай-Тайгинский кожууны</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октябрь</w:t>
            </w:r>
          </w:p>
        </w:tc>
        <w:tc>
          <w:tcPr>
            <w:tcW w:w="2410" w:type="dxa"/>
          </w:tcPr>
          <w:p w:rsidR="004C26EF" w:rsidRPr="007020AD" w:rsidRDefault="004C26EF" w:rsidP="005A5F47">
            <w:pPr>
              <w:spacing w:before="113"/>
              <w:jc w:val="center"/>
              <w:rPr>
                <w:color w:val="000000"/>
              </w:rPr>
            </w:pPr>
            <w:r>
              <w:rPr>
                <w:color w:val="000000"/>
              </w:rPr>
              <w:t>г</w:t>
            </w:r>
            <w:r w:rsidRPr="007020AD">
              <w:rPr>
                <w:color w:val="000000"/>
              </w:rPr>
              <w:t>. Ак-Довурак</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ноябрь</w:t>
            </w:r>
          </w:p>
        </w:tc>
        <w:tc>
          <w:tcPr>
            <w:tcW w:w="2410" w:type="dxa"/>
          </w:tcPr>
          <w:p w:rsidR="004C26EF" w:rsidRPr="007020AD" w:rsidRDefault="004C26EF" w:rsidP="005A5F47">
            <w:pPr>
              <w:spacing w:before="113"/>
              <w:jc w:val="center"/>
              <w:rPr>
                <w:color w:val="000000"/>
              </w:rPr>
            </w:pPr>
            <w:r w:rsidRPr="007020AD">
              <w:rPr>
                <w:color w:val="000000"/>
              </w:rPr>
              <w:t>Монгун-Тайгинский, Тоджинский кожууны</w:t>
            </w:r>
          </w:p>
        </w:tc>
      </w:tr>
      <w:tr w:rsidR="004C26EF" w:rsidRPr="007020AD" w:rsidTr="00E51D65">
        <w:tc>
          <w:tcPr>
            <w:tcW w:w="1908" w:type="dxa"/>
            <w:vMerge/>
            <w:vAlign w:val="center"/>
          </w:tcPr>
          <w:p w:rsidR="004C26EF" w:rsidRPr="007020AD" w:rsidRDefault="004C26EF" w:rsidP="005A5F47">
            <w:pPr>
              <w:rPr>
                <w:color w:val="000000"/>
              </w:rPr>
            </w:pPr>
          </w:p>
        </w:tc>
        <w:tc>
          <w:tcPr>
            <w:tcW w:w="4294" w:type="dxa"/>
            <w:vMerge/>
            <w:vAlign w:val="center"/>
          </w:tcPr>
          <w:p w:rsidR="004C26EF" w:rsidRPr="007020AD" w:rsidRDefault="004C26EF" w:rsidP="005A5F47">
            <w:pPr>
              <w:rPr>
                <w:color w:val="000000"/>
              </w:rPr>
            </w:pPr>
          </w:p>
        </w:tc>
        <w:tc>
          <w:tcPr>
            <w:tcW w:w="1275" w:type="dxa"/>
          </w:tcPr>
          <w:p w:rsidR="004C26EF" w:rsidRPr="007020AD" w:rsidRDefault="004C26EF" w:rsidP="005A5F47">
            <w:pPr>
              <w:spacing w:before="113"/>
              <w:ind w:right="-732"/>
              <w:rPr>
                <w:color w:val="000000"/>
              </w:rPr>
            </w:pPr>
            <w:r w:rsidRPr="007020AD">
              <w:rPr>
                <w:color w:val="000000"/>
              </w:rPr>
              <w:t>декабрь</w:t>
            </w:r>
          </w:p>
        </w:tc>
        <w:tc>
          <w:tcPr>
            <w:tcW w:w="2410" w:type="dxa"/>
          </w:tcPr>
          <w:p w:rsidR="004C26EF" w:rsidRPr="007020AD" w:rsidRDefault="004C26EF" w:rsidP="005A5F47">
            <w:pPr>
              <w:spacing w:before="113"/>
              <w:jc w:val="center"/>
              <w:rPr>
                <w:color w:val="000000"/>
              </w:rPr>
            </w:pPr>
            <w:r w:rsidRPr="007020AD">
              <w:rPr>
                <w:color w:val="000000"/>
              </w:rPr>
              <w:t>Овюрский, Тере-Хольский кожууны</w:t>
            </w:r>
          </w:p>
        </w:tc>
      </w:tr>
    </w:tbl>
    <w:p w:rsidR="004C26EF" w:rsidRDefault="004C26EF" w:rsidP="004C26EF">
      <w:pPr>
        <w:spacing w:before="113"/>
        <w:ind w:right="-732"/>
        <w:rPr>
          <w:b/>
          <w:bCs/>
          <w:color w:val="000000"/>
        </w:rPr>
      </w:pPr>
    </w:p>
    <w:p w:rsidR="004C26EF" w:rsidRDefault="004C26EF" w:rsidP="004C26EF">
      <w:pPr>
        <w:spacing w:before="113"/>
        <w:ind w:right="-732"/>
        <w:jc w:val="center"/>
        <w:rPr>
          <w:b/>
          <w:bCs/>
          <w:color w:val="000000"/>
        </w:rPr>
      </w:pPr>
      <w:r w:rsidRPr="00A16FFF">
        <w:rPr>
          <w:b/>
          <w:bCs/>
          <w:color w:val="000000"/>
          <w:lang w:val="en-US"/>
        </w:rPr>
        <w:t>II</w:t>
      </w:r>
      <w:r w:rsidRPr="00A16FFF">
        <w:rPr>
          <w:b/>
          <w:bCs/>
          <w:color w:val="000000"/>
        </w:rPr>
        <w:t>.</w:t>
      </w:r>
      <w:r w:rsidR="002B1CBA">
        <w:rPr>
          <w:b/>
          <w:bCs/>
          <w:color w:val="000000"/>
        </w:rPr>
        <w:t>ОРГАНИЗАЦИОННО-МЕТОДИЧЕСКИЕ МЕРОПРИЯТИЯ</w:t>
      </w:r>
    </w:p>
    <w:p w:rsidR="002B1CBA" w:rsidRPr="00A16FFF" w:rsidRDefault="002B1CBA" w:rsidP="002B1CBA">
      <w:pPr>
        <w:spacing w:before="113"/>
        <w:ind w:right="-732"/>
        <w:jc w:val="center"/>
        <w:rPr>
          <w:b/>
          <w:bCs/>
        </w:rPr>
      </w:pPr>
      <w:r w:rsidRPr="00A16FFF">
        <w:rPr>
          <w:b/>
          <w:bCs/>
        </w:rPr>
        <w:t>Круглый стол</w:t>
      </w:r>
    </w:p>
    <w:p w:rsidR="002B1CBA" w:rsidRDefault="002B1CBA" w:rsidP="002B1CBA">
      <w:pPr>
        <w:ind w:right="-1"/>
        <w:jc w:val="center"/>
        <w:rPr>
          <w:b/>
          <w:bCs/>
        </w:rPr>
      </w:pPr>
      <w:r w:rsidRPr="00A16FFF">
        <w:rPr>
          <w:b/>
          <w:bCs/>
        </w:rPr>
        <w:t>«</w:t>
      </w:r>
      <w:r>
        <w:rPr>
          <w:b/>
          <w:bCs/>
        </w:rPr>
        <w:t>Внедрение коллективного способа обучения в малокомплектной школе</w:t>
      </w:r>
      <w:r w:rsidRPr="00A16FFF">
        <w:rPr>
          <w:b/>
          <w:bCs/>
        </w:rPr>
        <w:t>»</w:t>
      </w:r>
      <w:r>
        <w:rPr>
          <w:b/>
          <w:bCs/>
        </w:rPr>
        <w:t xml:space="preserve"> </w:t>
      </w:r>
    </w:p>
    <w:p w:rsidR="002B1CBA" w:rsidRPr="002E1E84" w:rsidRDefault="002B1CBA" w:rsidP="002B1CBA">
      <w:pPr>
        <w:ind w:right="-1"/>
        <w:jc w:val="center"/>
        <w:rPr>
          <w:b/>
          <w:bCs/>
        </w:rPr>
      </w:pPr>
      <w:r w:rsidRPr="002E1E84">
        <w:rPr>
          <w:bCs/>
        </w:rPr>
        <w:t>(</w:t>
      </w:r>
      <w:r w:rsidRPr="002E1E84">
        <w:rPr>
          <w:i/>
          <w:color w:val="000000"/>
        </w:rPr>
        <w:t>в рамках проекта центра)</w:t>
      </w:r>
    </w:p>
    <w:p w:rsidR="002B1CBA" w:rsidRPr="00A16FFF" w:rsidRDefault="002B1CBA" w:rsidP="002B1CBA">
      <w:pPr>
        <w:tabs>
          <w:tab w:val="left" w:pos="5070"/>
          <w:tab w:val="left" w:pos="8595"/>
        </w:tabs>
        <w:ind w:right="-732"/>
        <w:jc w:val="both"/>
        <w:rPr>
          <w:color w:val="000000"/>
        </w:rPr>
      </w:pPr>
      <w:r w:rsidRPr="00A16FFF">
        <w:rPr>
          <w:b/>
          <w:bCs/>
          <w:color w:val="000000"/>
        </w:rPr>
        <w:t>Сроки проведения:</w:t>
      </w:r>
      <w:r w:rsidRPr="00A16FFF">
        <w:rPr>
          <w:color w:val="000000"/>
        </w:rPr>
        <w:t xml:space="preserve"> </w:t>
      </w:r>
      <w:r>
        <w:rPr>
          <w:color w:val="000000"/>
        </w:rPr>
        <w:t>21 декабря</w:t>
      </w:r>
      <w:r w:rsidRPr="00A16FFF">
        <w:rPr>
          <w:color w:val="000000"/>
        </w:rPr>
        <w:t xml:space="preserve">  201</w:t>
      </w:r>
      <w:r>
        <w:rPr>
          <w:color w:val="000000"/>
        </w:rPr>
        <w:t>8</w:t>
      </w:r>
      <w:r w:rsidRPr="00A16FFF">
        <w:rPr>
          <w:color w:val="000000"/>
        </w:rPr>
        <w:t xml:space="preserve"> года. </w:t>
      </w:r>
    </w:p>
    <w:p w:rsidR="002B1CBA" w:rsidRPr="00A16FFF" w:rsidRDefault="002B1CBA" w:rsidP="002B1CBA">
      <w:pPr>
        <w:ind w:right="-1"/>
        <w:jc w:val="both"/>
      </w:pPr>
      <w:r w:rsidRPr="00A16FFF">
        <w:rPr>
          <w:b/>
          <w:bCs/>
        </w:rPr>
        <w:t xml:space="preserve">Цель </w:t>
      </w:r>
      <w:r w:rsidRPr="00A16FFF">
        <w:t xml:space="preserve">проведения круглого стола: обсуждение проблемных вопросов </w:t>
      </w:r>
      <w:r w:rsidRPr="00C72F9D">
        <w:rPr>
          <w:bCs/>
        </w:rPr>
        <w:t>коллективного способа обучения в малокомплектной школе</w:t>
      </w:r>
      <w:r w:rsidRPr="00C72F9D">
        <w:t xml:space="preserve"> </w:t>
      </w:r>
      <w:r w:rsidRPr="00A16FFF">
        <w:t>на республиканском, муниципальном и школьном уровнях.</w:t>
      </w:r>
    </w:p>
    <w:p w:rsidR="002B1CBA" w:rsidRPr="00A16FFF" w:rsidRDefault="002B1CBA" w:rsidP="002B1CBA">
      <w:pPr>
        <w:ind w:right="-1"/>
        <w:jc w:val="both"/>
        <w:rPr>
          <w:b/>
          <w:bCs/>
        </w:rPr>
      </w:pPr>
      <w:r w:rsidRPr="00A16FFF">
        <w:rPr>
          <w:b/>
          <w:bCs/>
        </w:rPr>
        <w:t>Вопросы для обсуждения:</w:t>
      </w:r>
    </w:p>
    <w:p w:rsidR="002B1CBA" w:rsidRPr="00A16FFF" w:rsidRDefault="002B1CBA" w:rsidP="002B1CBA">
      <w:pPr>
        <w:ind w:right="-1"/>
        <w:jc w:val="both"/>
      </w:pPr>
      <w:r w:rsidRPr="00A16FFF">
        <w:t xml:space="preserve">- </w:t>
      </w:r>
      <w:r>
        <w:t>модель коллективного способа обучения в разновозрастном коллективе</w:t>
      </w:r>
      <w:r w:rsidRPr="00A16FFF">
        <w:t>;</w:t>
      </w:r>
    </w:p>
    <w:p w:rsidR="002B1CBA" w:rsidRPr="00A16FFF" w:rsidRDefault="002B1CBA" w:rsidP="002B1CBA">
      <w:pPr>
        <w:ind w:right="-1"/>
        <w:jc w:val="both"/>
      </w:pPr>
      <w:r w:rsidRPr="00A16FFF">
        <w:t xml:space="preserve">- проблемы проектирования </w:t>
      </w:r>
      <w:r>
        <w:t>индивидуальных планов и индивидуальной образовательной траектории обучающихся</w:t>
      </w:r>
      <w:r w:rsidRPr="00A16FFF">
        <w:t>;</w:t>
      </w:r>
    </w:p>
    <w:p w:rsidR="002B1CBA" w:rsidRPr="00A16FFF" w:rsidRDefault="002B1CBA" w:rsidP="002B1CBA">
      <w:pPr>
        <w:ind w:right="-1"/>
        <w:jc w:val="both"/>
      </w:pPr>
      <w:r w:rsidRPr="00A16FFF">
        <w:t xml:space="preserve">- </w:t>
      </w:r>
      <w:r>
        <w:rPr>
          <w:bCs/>
        </w:rPr>
        <w:t>с</w:t>
      </w:r>
      <w:r w:rsidRPr="009D6691">
        <w:rPr>
          <w:bCs/>
        </w:rPr>
        <w:t>етевое взаимодействие с социальными партнерами как условие качественной реализации индивидуального образовательного маршрута обучающихся.</w:t>
      </w:r>
    </w:p>
    <w:p w:rsidR="002B1CBA" w:rsidRDefault="002B1CBA" w:rsidP="002B1CBA">
      <w:pPr>
        <w:tabs>
          <w:tab w:val="left" w:pos="5070"/>
          <w:tab w:val="left" w:pos="8595"/>
        </w:tabs>
        <w:ind w:right="-732"/>
        <w:jc w:val="both"/>
        <w:rPr>
          <w:color w:val="000000"/>
        </w:rPr>
      </w:pPr>
      <w:r w:rsidRPr="00A16FFF">
        <w:rPr>
          <w:b/>
          <w:bCs/>
        </w:rPr>
        <w:t xml:space="preserve">Куратор: </w:t>
      </w:r>
      <w:r>
        <w:rPr>
          <w:b/>
          <w:bCs/>
        </w:rPr>
        <w:t>Ооржак О.С.</w:t>
      </w:r>
      <w:r w:rsidRPr="005F5EB9">
        <w:rPr>
          <w:bCs/>
        </w:rPr>
        <w:t>,</w:t>
      </w:r>
      <w:r>
        <w:rPr>
          <w:b/>
          <w:bCs/>
        </w:rPr>
        <w:t xml:space="preserve"> </w:t>
      </w:r>
      <w:r>
        <w:rPr>
          <w:bCs/>
        </w:rPr>
        <w:t>Тоорук Ч.А.</w:t>
      </w:r>
    </w:p>
    <w:p w:rsidR="002B1CBA" w:rsidRDefault="002B1CBA" w:rsidP="004C26EF">
      <w:pPr>
        <w:jc w:val="center"/>
        <w:rPr>
          <w:b/>
        </w:rPr>
      </w:pPr>
    </w:p>
    <w:p w:rsidR="004C26EF" w:rsidRPr="00A16FFF" w:rsidRDefault="004C26EF" w:rsidP="004C26EF">
      <w:pPr>
        <w:jc w:val="center"/>
        <w:rPr>
          <w:b/>
        </w:rPr>
      </w:pPr>
      <w:r>
        <w:rPr>
          <w:b/>
        </w:rPr>
        <w:t>Межрегиональная</w:t>
      </w:r>
      <w:r w:rsidRPr="00A16FFF">
        <w:rPr>
          <w:b/>
        </w:rPr>
        <w:t xml:space="preserve"> научно-практическая </w:t>
      </w:r>
      <w:r>
        <w:rPr>
          <w:b/>
        </w:rPr>
        <w:t>конференция</w:t>
      </w:r>
    </w:p>
    <w:p w:rsidR="004C26EF" w:rsidRPr="00A16FFF" w:rsidRDefault="004C26EF" w:rsidP="004C26EF">
      <w:pPr>
        <w:jc w:val="center"/>
        <w:rPr>
          <w:b/>
        </w:rPr>
      </w:pPr>
      <w:r w:rsidRPr="00A16FFF">
        <w:rPr>
          <w:b/>
        </w:rPr>
        <w:t>«Реализация ФГОС общего и профессионального образования: проблемы, поиски, решения»</w:t>
      </w:r>
    </w:p>
    <w:p w:rsidR="004C26EF" w:rsidRPr="001A5F36" w:rsidRDefault="004C26EF" w:rsidP="004C26EF">
      <w:pPr>
        <w:ind w:right="-732"/>
        <w:jc w:val="both"/>
        <w:rPr>
          <w:color w:val="000000"/>
        </w:rPr>
      </w:pPr>
      <w:r w:rsidRPr="00A16FFF">
        <w:rPr>
          <w:b/>
          <w:color w:val="000000"/>
        </w:rPr>
        <w:t>Срок проведения</w:t>
      </w:r>
      <w:r w:rsidRPr="00A16FFF">
        <w:rPr>
          <w:b/>
          <w:bCs/>
          <w:color w:val="000000"/>
        </w:rPr>
        <w:t xml:space="preserve">: </w:t>
      </w:r>
      <w:r w:rsidR="00E51D65" w:rsidRPr="00E51D65">
        <w:t>25-26</w:t>
      </w:r>
      <w:r w:rsidR="00E51D65" w:rsidRPr="00256F08">
        <w:rPr>
          <w:sz w:val="18"/>
          <w:szCs w:val="18"/>
        </w:rPr>
        <w:t xml:space="preserve"> </w:t>
      </w:r>
      <w:r w:rsidRPr="00A16FFF">
        <w:rPr>
          <w:color w:val="000000"/>
        </w:rPr>
        <w:t>октября 201</w:t>
      </w:r>
      <w:r>
        <w:rPr>
          <w:color w:val="000000"/>
        </w:rPr>
        <w:t>8</w:t>
      </w:r>
      <w:r w:rsidRPr="00A16FFF">
        <w:rPr>
          <w:color w:val="000000"/>
        </w:rPr>
        <w:t xml:space="preserve"> г.</w:t>
      </w:r>
    </w:p>
    <w:p w:rsidR="004C26EF" w:rsidRPr="00230E0E" w:rsidRDefault="004C26EF" w:rsidP="004C26EF">
      <w:r w:rsidRPr="00230E0E">
        <w:rPr>
          <w:b/>
          <w:bCs/>
        </w:rPr>
        <w:t>Участники конференции:</w:t>
      </w:r>
      <w:r>
        <w:t xml:space="preserve"> руководители </w:t>
      </w:r>
      <w:r w:rsidRPr="00230E0E">
        <w:t xml:space="preserve">муниципальных органов управления образованием, методических служб (центров, кабинетов, методических объединений), </w:t>
      </w:r>
      <w:r>
        <w:t>руко</w:t>
      </w:r>
      <w:r w:rsidR="009B729A">
        <w:t>в</w:t>
      </w:r>
      <w:r>
        <w:t xml:space="preserve">одители </w:t>
      </w:r>
      <w:r w:rsidRPr="00230E0E">
        <w:t>общеобразовательных организаций различных типов и видов; представители общественности, социальные партнеры, лица заинтересованные в эффективном введении новых стандартов в Республике Тыва.</w:t>
      </w:r>
    </w:p>
    <w:p w:rsidR="004C26EF" w:rsidRPr="005D527D" w:rsidRDefault="004C26EF" w:rsidP="004C26EF">
      <w:pPr>
        <w:ind w:right="-732"/>
        <w:jc w:val="both"/>
        <w:rPr>
          <w:color w:val="000000"/>
        </w:rPr>
      </w:pPr>
      <w:r w:rsidRPr="00230E0E">
        <w:rPr>
          <w:b/>
          <w:bCs/>
          <w:color w:val="000000"/>
        </w:rPr>
        <w:t>Ответственные лица</w:t>
      </w:r>
      <w:r>
        <w:rPr>
          <w:b/>
          <w:bCs/>
          <w:color w:val="000000"/>
        </w:rPr>
        <w:t xml:space="preserve">: </w:t>
      </w:r>
      <w:r>
        <w:rPr>
          <w:color w:val="000000"/>
        </w:rPr>
        <w:t xml:space="preserve">Ооржак О.С., </w:t>
      </w:r>
      <w:r>
        <w:rPr>
          <w:bCs/>
        </w:rPr>
        <w:t xml:space="preserve">Тоорук Ч.А., Судер-оол С-С.А., </w:t>
      </w:r>
      <w:r w:rsidRPr="00995C38">
        <w:rPr>
          <w:bCs/>
        </w:rPr>
        <w:t>Оюн Ч.Ю</w:t>
      </w:r>
      <w:r>
        <w:rPr>
          <w:bCs/>
        </w:rPr>
        <w:t>., Ооржак В.И.</w:t>
      </w:r>
    </w:p>
    <w:p w:rsidR="004C26EF" w:rsidRDefault="004C26EF" w:rsidP="004C26EF">
      <w:pPr>
        <w:tabs>
          <w:tab w:val="left" w:pos="5070"/>
          <w:tab w:val="left" w:pos="8595"/>
        </w:tabs>
        <w:ind w:right="-732"/>
        <w:jc w:val="both"/>
        <w:rPr>
          <w:color w:val="000000"/>
        </w:rPr>
      </w:pPr>
    </w:p>
    <w:p w:rsidR="002B1CBA" w:rsidRDefault="002B1CBA" w:rsidP="002B1CBA">
      <w:pPr>
        <w:tabs>
          <w:tab w:val="left" w:pos="5070"/>
          <w:tab w:val="left" w:pos="8595"/>
        </w:tabs>
        <w:ind w:right="-732"/>
        <w:jc w:val="center"/>
        <w:rPr>
          <w:b/>
          <w:color w:val="000000"/>
        </w:rPr>
      </w:pPr>
      <w:r>
        <w:rPr>
          <w:b/>
          <w:color w:val="000000"/>
        </w:rPr>
        <w:t>Конкурс</w:t>
      </w:r>
    </w:p>
    <w:p w:rsidR="002B1CBA" w:rsidRDefault="002B1CBA" w:rsidP="002B1CBA">
      <w:pPr>
        <w:tabs>
          <w:tab w:val="left" w:pos="5070"/>
          <w:tab w:val="left" w:pos="8595"/>
        </w:tabs>
        <w:ind w:right="-732"/>
        <w:jc w:val="center"/>
        <w:rPr>
          <w:b/>
          <w:color w:val="000000"/>
        </w:rPr>
      </w:pPr>
      <w:r>
        <w:rPr>
          <w:b/>
          <w:color w:val="000000"/>
        </w:rPr>
        <w:t xml:space="preserve">«Стандарты в действии. Мой лучший урок» </w:t>
      </w:r>
      <w:r w:rsidRPr="002E1E84">
        <w:rPr>
          <w:i/>
          <w:color w:val="000000"/>
        </w:rPr>
        <w:t>(в рамках проекта центра)</w:t>
      </w:r>
    </w:p>
    <w:p w:rsidR="002B1CBA" w:rsidRPr="001A5F36" w:rsidRDefault="002B1CBA" w:rsidP="002B1CBA">
      <w:pPr>
        <w:tabs>
          <w:tab w:val="left" w:pos="5070"/>
          <w:tab w:val="left" w:pos="8595"/>
        </w:tabs>
        <w:ind w:right="-732"/>
        <w:jc w:val="both"/>
        <w:rPr>
          <w:color w:val="000000"/>
        </w:rPr>
      </w:pPr>
      <w:r w:rsidRPr="00A16FFF">
        <w:rPr>
          <w:b/>
          <w:bCs/>
          <w:color w:val="000000"/>
        </w:rPr>
        <w:t>Сроки проведения:</w:t>
      </w:r>
      <w:r w:rsidRPr="00A16FFF">
        <w:rPr>
          <w:color w:val="000000"/>
        </w:rPr>
        <w:t xml:space="preserve"> </w:t>
      </w:r>
      <w:r>
        <w:rPr>
          <w:color w:val="000000"/>
        </w:rPr>
        <w:t>4 мая</w:t>
      </w:r>
      <w:r w:rsidRPr="00A16FFF">
        <w:rPr>
          <w:color w:val="000000"/>
        </w:rPr>
        <w:t xml:space="preserve"> 201</w:t>
      </w:r>
      <w:r>
        <w:rPr>
          <w:color w:val="000000"/>
        </w:rPr>
        <w:t>8 года.</w:t>
      </w:r>
    </w:p>
    <w:p w:rsidR="002B1CBA" w:rsidRPr="00332F21" w:rsidRDefault="002B1CBA" w:rsidP="002B1CBA">
      <w:pPr>
        <w:tabs>
          <w:tab w:val="left" w:pos="5070"/>
          <w:tab w:val="left" w:pos="8595"/>
        </w:tabs>
        <w:ind w:right="-732"/>
        <w:jc w:val="both"/>
        <w:rPr>
          <w:bCs/>
        </w:rPr>
      </w:pPr>
      <w:r>
        <w:rPr>
          <w:b/>
          <w:bCs/>
        </w:rPr>
        <w:t xml:space="preserve">Категория слушателей: </w:t>
      </w:r>
      <w:r>
        <w:rPr>
          <w:bCs/>
        </w:rPr>
        <w:t>педагогические работники малокомплектных школ</w:t>
      </w:r>
    </w:p>
    <w:p w:rsidR="002B1CBA" w:rsidRDefault="002B1CBA" w:rsidP="002B1CBA">
      <w:pPr>
        <w:tabs>
          <w:tab w:val="left" w:pos="5070"/>
          <w:tab w:val="left" w:pos="8595"/>
        </w:tabs>
        <w:ind w:right="-732"/>
        <w:jc w:val="both"/>
        <w:rPr>
          <w:bCs/>
        </w:rPr>
      </w:pPr>
      <w:r w:rsidRPr="00A16FFF">
        <w:rPr>
          <w:b/>
          <w:bCs/>
        </w:rPr>
        <w:t xml:space="preserve">Куратор: </w:t>
      </w:r>
      <w:r w:rsidRPr="00995C38">
        <w:rPr>
          <w:bCs/>
        </w:rPr>
        <w:t>Ооржак О.С., Оюн Ч.Ю.</w:t>
      </w:r>
    </w:p>
    <w:p w:rsidR="002B1CBA" w:rsidRDefault="002B1CBA" w:rsidP="002B1CBA">
      <w:pPr>
        <w:tabs>
          <w:tab w:val="left" w:pos="5070"/>
          <w:tab w:val="left" w:pos="8595"/>
        </w:tabs>
        <w:ind w:right="-732"/>
        <w:jc w:val="both"/>
        <w:rPr>
          <w:bCs/>
        </w:rPr>
      </w:pPr>
    </w:p>
    <w:p w:rsidR="002B1CBA" w:rsidRDefault="002B1CBA" w:rsidP="002B1CBA">
      <w:pPr>
        <w:tabs>
          <w:tab w:val="left" w:pos="5070"/>
          <w:tab w:val="left" w:pos="8595"/>
        </w:tabs>
        <w:ind w:right="-732"/>
        <w:jc w:val="center"/>
        <w:rPr>
          <w:b/>
          <w:color w:val="000000"/>
        </w:rPr>
      </w:pPr>
      <w:r>
        <w:rPr>
          <w:b/>
          <w:color w:val="000000"/>
        </w:rPr>
        <w:t>Конкурс</w:t>
      </w:r>
    </w:p>
    <w:p w:rsidR="002B1CBA" w:rsidRDefault="002B1CBA" w:rsidP="002B1CBA">
      <w:pPr>
        <w:tabs>
          <w:tab w:val="left" w:pos="5070"/>
          <w:tab w:val="left" w:pos="8595"/>
        </w:tabs>
        <w:ind w:right="-732"/>
        <w:jc w:val="center"/>
        <w:rPr>
          <w:b/>
          <w:color w:val="000000"/>
        </w:rPr>
      </w:pPr>
      <w:r>
        <w:rPr>
          <w:b/>
          <w:color w:val="000000"/>
        </w:rPr>
        <w:t xml:space="preserve">«Сердце отдаю детям» </w:t>
      </w:r>
    </w:p>
    <w:p w:rsidR="002B1CBA" w:rsidRPr="001A5F36" w:rsidRDefault="002B1CBA" w:rsidP="002B1CBA">
      <w:pPr>
        <w:tabs>
          <w:tab w:val="left" w:pos="5070"/>
          <w:tab w:val="left" w:pos="8595"/>
        </w:tabs>
        <w:ind w:right="-732"/>
        <w:jc w:val="both"/>
        <w:rPr>
          <w:color w:val="000000"/>
        </w:rPr>
      </w:pPr>
      <w:r w:rsidRPr="00A16FFF">
        <w:rPr>
          <w:b/>
          <w:bCs/>
          <w:color w:val="000000"/>
        </w:rPr>
        <w:t>Сроки проведения:</w:t>
      </w:r>
      <w:r>
        <w:rPr>
          <w:b/>
          <w:bCs/>
          <w:color w:val="000000"/>
        </w:rPr>
        <w:t xml:space="preserve"> </w:t>
      </w:r>
      <w:r w:rsidRPr="005A5F47">
        <w:rPr>
          <w:bCs/>
          <w:color w:val="000000"/>
        </w:rPr>
        <w:t>23</w:t>
      </w:r>
      <w:r w:rsidRPr="005A5F47">
        <w:rPr>
          <w:color w:val="000000"/>
        </w:rPr>
        <w:t xml:space="preserve"> </w:t>
      </w:r>
      <w:r>
        <w:rPr>
          <w:color w:val="000000"/>
        </w:rPr>
        <w:t>март</w:t>
      </w:r>
      <w:r w:rsidRPr="00A16FFF">
        <w:rPr>
          <w:color w:val="000000"/>
        </w:rPr>
        <w:t xml:space="preserve"> 201</w:t>
      </w:r>
      <w:r>
        <w:rPr>
          <w:color w:val="000000"/>
        </w:rPr>
        <w:t>8 года.</w:t>
      </w:r>
    </w:p>
    <w:p w:rsidR="002B1CBA" w:rsidRPr="00064FCE" w:rsidRDefault="002B1CBA" w:rsidP="002B1CBA">
      <w:pPr>
        <w:tabs>
          <w:tab w:val="left" w:pos="5070"/>
          <w:tab w:val="left" w:pos="8595"/>
        </w:tabs>
        <w:ind w:right="-284"/>
        <w:jc w:val="both"/>
        <w:rPr>
          <w:bCs/>
        </w:rPr>
      </w:pPr>
      <w:r>
        <w:rPr>
          <w:b/>
          <w:bCs/>
        </w:rPr>
        <w:t xml:space="preserve">Категория слушателей: </w:t>
      </w:r>
      <w:r w:rsidRPr="00064FCE">
        <w:rPr>
          <w:bCs/>
        </w:rPr>
        <w:t>педагоги дополнительного образования</w:t>
      </w:r>
      <w:r>
        <w:rPr>
          <w:bCs/>
        </w:rPr>
        <w:t>, учителя занятий внеурочной деятельности</w:t>
      </w:r>
    </w:p>
    <w:p w:rsidR="002B1CBA" w:rsidRPr="00260699" w:rsidRDefault="002B1CBA" w:rsidP="00014E62">
      <w:pPr>
        <w:rPr>
          <w:b/>
          <w:color w:val="000000"/>
        </w:rPr>
      </w:pPr>
      <w:r w:rsidRPr="00A16FFF">
        <w:rPr>
          <w:b/>
          <w:bCs/>
        </w:rPr>
        <w:t xml:space="preserve">Куратор: </w:t>
      </w:r>
      <w:r w:rsidR="00014E62" w:rsidRPr="00014E62">
        <w:rPr>
          <w:b/>
        </w:rPr>
        <w:t>Ооржак О.С.</w:t>
      </w:r>
      <w:r w:rsidR="00014E62">
        <w:rPr>
          <w:b/>
        </w:rPr>
        <w:t xml:space="preserve">, </w:t>
      </w:r>
      <w:r>
        <w:rPr>
          <w:bCs/>
        </w:rPr>
        <w:t>Ооржак В.И.</w:t>
      </w:r>
    </w:p>
    <w:p w:rsidR="004C26EF" w:rsidRDefault="004C26EF" w:rsidP="004C26EF">
      <w:pPr>
        <w:tabs>
          <w:tab w:val="left" w:pos="5070"/>
          <w:tab w:val="left" w:pos="8595"/>
        </w:tabs>
        <w:ind w:right="-732"/>
        <w:jc w:val="center"/>
        <w:rPr>
          <w:b/>
          <w:color w:val="000000"/>
        </w:rPr>
      </w:pPr>
      <w:r>
        <w:rPr>
          <w:b/>
          <w:color w:val="000000"/>
        </w:rPr>
        <w:t xml:space="preserve">Фестиваль </w:t>
      </w:r>
    </w:p>
    <w:p w:rsidR="004C26EF" w:rsidRDefault="004C26EF" w:rsidP="004C26EF">
      <w:pPr>
        <w:tabs>
          <w:tab w:val="left" w:pos="5070"/>
          <w:tab w:val="left" w:pos="8595"/>
        </w:tabs>
        <w:ind w:right="-732"/>
        <w:jc w:val="center"/>
        <w:rPr>
          <w:b/>
          <w:color w:val="000000"/>
        </w:rPr>
      </w:pPr>
      <w:r>
        <w:rPr>
          <w:b/>
          <w:color w:val="000000"/>
        </w:rPr>
        <w:t>дни</w:t>
      </w:r>
      <w:r w:rsidRPr="00260699">
        <w:rPr>
          <w:b/>
          <w:color w:val="000000"/>
        </w:rPr>
        <w:t xml:space="preserve"> открытых дверей</w:t>
      </w:r>
    </w:p>
    <w:p w:rsidR="004C26EF" w:rsidRDefault="004C26EF" w:rsidP="004C26EF">
      <w:pPr>
        <w:tabs>
          <w:tab w:val="left" w:pos="5070"/>
          <w:tab w:val="left" w:pos="8595"/>
        </w:tabs>
        <w:ind w:right="-732"/>
        <w:jc w:val="center"/>
        <w:rPr>
          <w:b/>
          <w:color w:val="000000"/>
        </w:rPr>
      </w:pPr>
      <w:r>
        <w:rPr>
          <w:b/>
          <w:color w:val="000000"/>
        </w:rPr>
        <w:t>«Образовательные практики в рамках работы инновационных площадок по введению ФГОС основного и среднего общего образования»</w:t>
      </w:r>
    </w:p>
    <w:p w:rsidR="004C26EF" w:rsidRPr="00A16FFF" w:rsidRDefault="004C26EF" w:rsidP="004C26EF">
      <w:pPr>
        <w:tabs>
          <w:tab w:val="left" w:pos="5070"/>
          <w:tab w:val="left" w:pos="8595"/>
        </w:tabs>
        <w:ind w:right="-732"/>
        <w:jc w:val="both"/>
        <w:rPr>
          <w:color w:val="000000"/>
        </w:rPr>
      </w:pPr>
      <w:r w:rsidRPr="00A16FFF">
        <w:rPr>
          <w:b/>
          <w:bCs/>
          <w:color w:val="000000"/>
        </w:rPr>
        <w:t>Сроки проведения:</w:t>
      </w:r>
      <w:r w:rsidRPr="00A16FFF">
        <w:rPr>
          <w:color w:val="000000"/>
        </w:rPr>
        <w:t xml:space="preserve"> </w:t>
      </w:r>
      <w:r w:rsidR="00E51D65">
        <w:rPr>
          <w:color w:val="000000"/>
        </w:rPr>
        <w:t>20 апреля</w:t>
      </w:r>
      <w:r w:rsidRPr="00A16FFF">
        <w:rPr>
          <w:color w:val="000000"/>
        </w:rPr>
        <w:t xml:space="preserve"> 201</w:t>
      </w:r>
      <w:r>
        <w:rPr>
          <w:color w:val="000000"/>
        </w:rPr>
        <w:t>8</w:t>
      </w:r>
      <w:r w:rsidRPr="00A16FFF">
        <w:rPr>
          <w:color w:val="000000"/>
        </w:rPr>
        <w:t xml:space="preserve"> года. </w:t>
      </w:r>
    </w:p>
    <w:p w:rsidR="004C26EF" w:rsidRPr="00516988" w:rsidRDefault="004C26EF" w:rsidP="004C26EF">
      <w:pPr>
        <w:ind w:right="-1"/>
        <w:jc w:val="both"/>
      </w:pPr>
      <w:r w:rsidRPr="00A16FFF">
        <w:rPr>
          <w:b/>
          <w:bCs/>
        </w:rPr>
        <w:t>Цель</w:t>
      </w:r>
      <w:r>
        <w:t xml:space="preserve"> выявление лучших образовательных практик инновационной деятельности пилотных площадок</w:t>
      </w:r>
    </w:p>
    <w:p w:rsidR="004C26EF" w:rsidRPr="00A16FFF" w:rsidRDefault="004C26EF" w:rsidP="004C26EF">
      <w:pPr>
        <w:ind w:right="-1"/>
        <w:jc w:val="both"/>
        <w:rPr>
          <w:b/>
          <w:bCs/>
        </w:rPr>
      </w:pPr>
      <w:r w:rsidRPr="00A16FFF">
        <w:rPr>
          <w:b/>
          <w:bCs/>
        </w:rPr>
        <w:t>Вопросы для обсуждения:</w:t>
      </w:r>
    </w:p>
    <w:p w:rsidR="004C26EF" w:rsidRDefault="004C26EF" w:rsidP="004C26EF">
      <w:pPr>
        <w:ind w:right="-1"/>
        <w:jc w:val="both"/>
      </w:pPr>
      <w:r w:rsidRPr="00A16FFF">
        <w:t xml:space="preserve">- </w:t>
      </w:r>
      <w:r>
        <w:t>отчет работы инновационных площадок по реализации ФГОС основного и среднего общего образования;</w:t>
      </w:r>
    </w:p>
    <w:p w:rsidR="004C26EF" w:rsidRDefault="004C26EF" w:rsidP="004C26EF">
      <w:pPr>
        <w:ind w:right="-1"/>
        <w:jc w:val="both"/>
        <w:rPr>
          <w:color w:val="000000"/>
        </w:rPr>
      </w:pPr>
      <w:r>
        <w:t xml:space="preserve">- </w:t>
      </w:r>
      <w:r w:rsidRPr="009B63BB">
        <w:t>о</w:t>
      </w:r>
      <w:r w:rsidRPr="009B63BB">
        <w:rPr>
          <w:color w:val="000000"/>
        </w:rPr>
        <w:t>бразовательные практики средствами со-бытийности</w:t>
      </w:r>
      <w:r>
        <w:rPr>
          <w:color w:val="000000"/>
        </w:rPr>
        <w:t>;</w:t>
      </w:r>
    </w:p>
    <w:p w:rsidR="004C26EF" w:rsidRPr="009B63BB" w:rsidRDefault="004C26EF" w:rsidP="004C26EF">
      <w:pPr>
        <w:ind w:right="-1"/>
        <w:jc w:val="both"/>
      </w:pPr>
      <w:r>
        <w:rPr>
          <w:color w:val="000000"/>
        </w:rPr>
        <w:t>- открытые уроки и мастер-классы внеурочной деятельности.</w:t>
      </w:r>
    </w:p>
    <w:p w:rsidR="004C26EF" w:rsidRDefault="004C26EF" w:rsidP="00014E62">
      <w:pPr>
        <w:rPr>
          <w:color w:val="000000"/>
        </w:rPr>
      </w:pPr>
      <w:r w:rsidRPr="00A16FFF">
        <w:rPr>
          <w:b/>
          <w:bCs/>
        </w:rPr>
        <w:t xml:space="preserve">Куратор: </w:t>
      </w:r>
      <w:r w:rsidR="00014E62" w:rsidRPr="00014E62">
        <w:rPr>
          <w:b/>
        </w:rPr>
        <w:t>Ооржак О.С.</w:t>
      </w:r>
      <w:r w:rsidR="00014E62">
        <w:rPr>
          <w:b/>
        </w:rPr>
        <w:t xml:space="preserve">, </w:t>
      </w:r>
      <w:r>
        <w:rPr>
          <w:bCs/>
        </w:rPr>
        <w:t>Судер-оол С-С.А.</w:t>
      </w:r>
    </w:p>
    <w:p w:rsidR="004C26EF" w:rsidRDefault="004C26EF" w:rsidP="004C26EF">
      <w:pPr>
        <w:tabs>
          <w:tab w:val="left" w:pos="5070"/>
          <w:tab w:val="left" w:pos="8595"/>
        </w:tabs>
        <w:ind w:right="-732"/>
        <w:jc w:val="center"/>
        <w:rPr>
          <w:b/>
          <w:color w:val="000000"/>
        </w:rPr>
      </w:pPr>
    </w:p>
    <w:p w:rsidR="004C26EF" w:rsidRPr="00260699" w:rsidRDefault="004C26EF" w:rsidP="004C26EF">
      <w:pPr>
        <w:tabs>
          <w:tab w:val="left" w:pos="5070"/>
          <w:tab w:val="left" w:pos="8595"/>
        </w:tabs>
        <w:ind w:right="-732"/>
        <w:jc w:val="both"/>
        <w:rPr>
          <w:b/>
          <w:color w:val="000000"/>
        </w:rPr>
      </w:pPr>
    </w:p>
    <w:p w:rsidR="0033535E" w:rsidRDefault="0033535E"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D32528" w:rsidRDefault="00D32528"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212DC9" w:rsidRDefault="00212DC9" w:rsidP="003E453E">
      <w:pPr>
        <w:rPr>
          <w:b/>
        </w:rPr>
      </w:pPr>
    </w:p>
    <w:p w:rsidR="00D32528" w:rsidRDefault="00D32528" w:rsidP="003E453E">
      <w:pPr>
        <w:rPr>
          <w:b/>
        </w:rPr>
      </w:pPr>
    </w:p>
    <w:p w:rsidR="00DB2130" w:rsidRDefault="00DB2130" w:rsidP="003E453E">
      <w:pPr>
        <w:rPr>
          <w:b/>
        </w:rPr>
      </w:pPr>
    </w:p>
    <w:p w:rsidR="007379B2" w:rsidRPr="00E83549" w:rsidRDefault="007379B2" w:rsidP="007379B2">
      <w:pPr>
        <w:pStyle w:val="a3"/>
        <w:spacing w:after="0"/>
        <w:jc w:val="center"/>
        <w:outlineLvl w:val="0"/>
        <w:rPr>
          <w:b/>
          <w:bCs/>
        </w:rPr>
      </w:pPr>
      <w:r w:rsidRPr="00E83549">
        <w:rPr>
          <w:b/>
          <w:bCs/>
        </w:rPr>
        <w:t>ОТДЕЛ АТТЕСТАЦИИ ПЕДАГОГИЧЕСКИХ РАБОТНИКОВ</w:t>
      </w:r>
    </w:p>
    <w:p w:rsidR="007379B2" w:rsidRPr="00E83549" w:rsidRDefault="007379B2" w:rsidP="007379B2">
      <w:pPr>
        <w:ind w:firstLine="709"/>
        <w:jc w:val="both"/>
        <w:rPr>
          <w:b/>
          <w:bCs/>
        </w:rPr>
      </w:pPr>
    </w:p>
    <w:p w:rsidR="007379B2" w:rsidRPr="00E83549" w:rsidRDefault="007379B2" w:rsidP="007379B2">
      <w:pPr>
        <w:ind w:firstLine="709"/>
        <w:jc w:val="both"/>
        <w:rPr>
          <w:bCs/>
        </w:rPr>
      </w:pPr>
      <w:r w:rsidRPr="00E83549">
        <w:rPr>
          <w:b/>
          <w:bCs/>
        </w:rPr>
        <w:t xml:space="preserve">Контактная информация: </w:t>
      </w:r>
      <w:r w:rsidRPr="00E83549">
        <w:rPr>
          <w:bCs/>
        </w:rPr>
        <w:t>тел. (8-394 22) 2-34-11 ;</w:t>
      </w:r>
    </w:p>
    <w:p w:rsidR="007379B2" w:rsidRPr="00E83549" w:rsidRDefault="007379B2" w:rsidP="007379B2">
      <w:pPr>
        <w:ind w:firstLine="709"/>
        <w:jc w:val="both"/>
        <w:rPr>
          <w:bCs/>
        </w:rPr>
      </w:pPr>
      <w:r w:rsidRPr="00E83549">
        <w:rPr>
          <w:bCs/>
        </w:rPr>
        <w:t xml:space="preserve">                                                сот.тел. кафедры 8 963 250 0550; </w:t>
      </w:r>
    </w:p>
    <w:p w:rsidR="007379B2" w:rsidRPr="00E83549" w:rsidRDefault="007379B2" w:rsidP="007379B2">
      <w:pPr>
        <w:ind w:firstLine="709"/>
        <w:jc w:val="center"/>
        <w:rPr>
          <w:bCs/>
        </w:rPr>
      </w:pPr>
      <w:r w:rsidRPr="00E83549">
        <w:rPr>
          <w:bCs/>
          <w:lang w:val="en-US"/>
        </w:rPr>
        <w:t>e</w:t>
      </w:r>
      <w:r w:rsidRPr="00E83549">
        <w:rPr>
          <w:bCs/>
        </w:rPr>
        <w:t>-</w:t>
      </w:r>
      <w:r w:rsidRPr="00E83549">
        <w:rPr>
          <w:bCs/>
          <w:lang w:val="en-US"/>
        </w:rPr>
        <w:t>mail</w:t>
      </w:r>
      <w:r w:rsidRPr="00E83549">
        <w:rPr>
          <w:bCs/>
        </w:rPr>
        <w:t xml:space="preserve">: </w:t>
      </w:r>
      <w:r w:rsidRPr="00E83549">
        <w:rPr>
          <w:bCs/>
          <w:lang w:val="en-US"/>
        </w:rPr>
        <w:t>attestazia</w:t>
      </w:r>
      <w:r w:rsidRPr="00E83549">
        <w:rPr>
          <w:bCs/>
        </w:rPr>
        <w:t>@</w:t>
      </w:r>
      <w:r w:rsidRPr="00E83549">
        <w:rPr>
          <w:bCs/>
          <w:lang w:val="en-US"/>
        </w:rPr>
        <w:t>bk</w:t>
      </w:r>
      <w:r w:rsidRPr="00E83549">
        <w:rPr>
          <w:bCs/>
        </w:rPr>
        <w:t>.</w:t>
      </w:r>
      <w:r w:rsidRPr="00E83549">
        <w:rPr>
          <w:bCs/>
          <w:lang w:val="en-US"/>
        </w:rPr>
        <w:t>ru</w:t>
      </w:r>
    </w:p>
    <w:p w:rsidR="007379B2" w:rsidRPr="00E83549" w:rsidRDefault="007379B2" w:rsidP="007379B2">
      <w:pPr>
        <w:pStyle w:val="a3"/>
        <w:spacing w:after="0"/>
        <w:ind w:firstLine="709"/>
        <w:jc w:val="both"/>
        <w:rPr>
          <w:b/>
          <w:bCs/>
        </w:rPr>
      </w:pPr>
    </w:p>
    <w:p w:rsidR="007379B2" w:rsidRPr="00E83549" w:rsidRDefault="007379B2" w:rsidP="007379B2">
      <w:pPr>
        <w:pStyle w:val="a3"/>
        <w:spacing w:after="0"/>
        <w:ind w:firstLine="709"/>
        <w:jc w:val="both"/>
        <w:rPr>
          <w:bCs/>
        </w:rPr>
      </w:pPr>
      <w:r w:rsidRPr="00E83549">
        <w:rPr>
          <w:b/>
          <w:bCs/>
        </w:rPr>
        <w:t xml:space="preserve">Руководитель отдела: </w:t>
      </w:r>
      <w:r w:rsidRPr="00E83549">
        <w:rPr>
          <w:bCs/>
        </w:rPr>
        <w:t>Цепелева Ирина Николаевна</w:t>
      </w:r>
    </w:p>
    <w:p w:rsidR="007379B2" w:rsidRPr="00E83549" w:rsidRDefault="007379B2" w:rsidP="007379B2">
      <w:pPr>
        <w:pStyle w:val="a3"/>
        <w:spacing w:after="0"/>
        <w:jc w:val="both"/>
        <w:rPr>
          <w:b/>
          <w:bCs/>
        </w:rPr>
      </w:pPr>
    </w:p>
    <w:p w:rsidR="007379B2" w:rsidRPr="00E83549" w:rsidRDefault="007379B2" w:rsidP="007379B2">
      <w:pPr>
        <w:ind w:firstLine="709"/>
        <w:jc w:val="both"/>
        <w:rPr>
          <w:rFonts w:eastAsia="Times New Roman"/>
        </w:rPr>
      </w:pPr>
      <w:r w:rsidRPr="00E83549">
        <w:rPr>
          <w:rFonts w:eastAsia="Times New Roman"/>
          <w:b/>
          <w:bCs/>
        </w:rPr>
        <w:t xml:space="preserve">Основная цель деятельности отдела: </w:t>
      </w:r>
      <w:r w:rsidRPr="00E83549">
        <w:rPr>
          <w:rFonts w:eastAsia="Times New Roman"/>
          <w:bCs/>
        </w:rPr>
        <w:t>о</w:t>
      </w:r>
      <w:r w:rsidRPr="00E83549">
        <w:rPr>
          <w:rFonts w:eastAsia="Times New Roman"/>
        </w:rPr>
        <w:t>рганизация и методическое сопровождение проведения процедуры аттестации педагогических работников организаций, ведущих образовательную деятельность.</w:t>
      </w:r>
    </w:p>
    <w:p w:rsidR="007379B2" w:rsidRPr="00E83549" w:rsidRDefault="007379B2" w:rsidP="007379B2">
      <w:pPr>
        <w:ind w:firstLine="709"/>
        <w:jc w:val="both"/>
        <w:rPr>
          <w:rFonts w:eastAsia="Times New Roman"/>
          <w:b/>
          <w:bCs/>
        </w:rPr>
      </w:pPr>
      <w:r w:rsidRPr="00E83549">
        <w:rPr>
          <w:rFonts w:eastAsia="Times New Roman"/>
          <w:b/>
          <w:bCs/>
        </w:rPr>
        <w:t>Задачи отдела:</w:t>
      </w:r>
    </w:p>
    <w:p w:rsidR="007379B2" w:rsidRPr="00E83549" w:rsidRDefault="007379B2" w:rsidP="007379B2">
      <w:pPr>
        <w:numPr>
          <w:ilvl w:val="0"/>
          <w:numId w:val="15"/>
        </w:numPr>
        <w:ind w:left="0" w:firstLine="709"/>
        <w:jc w:val="both"/>
        <w:rPr>
          <w:rFonts w:eastAsia="Times New Roman"/>
        </w:rPr>
      </w:pPr>
      <w:r w:rsidRPr="00E83549">
        <w:rPr>
          <w:rFonts w:eastAsia="Times New Roman"/>
        </w:rPr>
        <w:t xml:space="preserve">обеспечение исполнения законодательства в области образования в части аттестации педагогических работников; </w:t>
      </w:r>
    </w:p>
    <w:p w:rsidR="007379B2" w:rsidRPr="00E83549" w:rsidRDefault="007379B2" w:rsidP="007379B2">
      <w:pPr>
        <w:numPr>
          <w:ilvl w:val="0"/>
          <w:numId w:val="15"/>
        </w:numPr>
        <w:ind w:left="0" w:firstLine="709"/>
        <w:jc w:val="both"/>
        <w:rPr>
          <w:rFonts w:eastAsia="Times New Roman"/>
        </w:rPr>
      </w:pPr>
      <w:r w:rsidRPr="00E83549">
        <w:rPr>
          <w:rFonts w:eastAsia="Times New Roman"/>
        </w:rPr>
        <w:t>организационно-методическое, информационное и техническое сопровождение аттестации педагогических работников организаций,</w:t>
      </w:r>
      <w:r>
        <w:rPr>
          <w:rFonts w:eastAsia="Times New Roman"/>
        </w:rPr>
        <w:t xml:space="preserve"> </w:t>
      </w:r>
      <w:r w:rsidRPr="00E83549">
        <w:rPr>
          <w:rFonts w:eastAsia="Times New Roman"/>
        </w:rPr>
        <w:t xml:space="preserve">ведущих образовательную деятельность; </w:t>
      </w:r>
    </w:p>
    <w:p w:rsidR="007379B2" w:rsidRPr="00E83549" w:rsidRDefault="007379B2" w:rsidP="007379B2">
      <w:pPr>
        <w:numPr>
          <w:ilvl w:val="0"/>
          <w:numId w:val="15"/>
        </w:numPr>
        <w:ind w:left="0" w:firstLine="709"/>
        <w:jc w:val="both"/>
        <w:rPr>
          <w:rFonts w:eastAsia="Times New Roman"/>
        </w:rPr>
      </w:pPr>
      <w:r w:rsidRPr="00E83549">
        <w:rPr>
          <w:rFonts w:eastAsia="Times New Roman"/>
        </w:rPr>
        <w:t>оказание содействия организациям, учреждениям республики в обеспечении роста профессионализма и компетентности педагогических работников;</w:t>
      </w:r>
    </w:p>
    <w:p w:rsidR="007379B2" w:rsidRDefault="007379B2" w:rsidP="007379B2">
      <w:pPr>
        <w:numPr>
          <w:ilvl w:val="0"/>
          <w:numId w:val="15"/>
        </w:numPr>
        <w:ind w:left="0" w:firstLine="709"/>
        <w:jc w:val="both"/>
        <w:rPr>
          <w:rFonts w:eastAsia="Times New Roman"/>
        </w:rPr>
      </w:pPr>
      <w:r w:rsidRPr="00E83549">
        <w:t>обобщение и распространение передового педагогического опыта в вопросах реализации целевых ориентиров развития современного образования.</w:t>
      </w:r>
    </w:p>
    <w:p w:rsidR="007379B2" w:rsidRPr="00E24638" w:rsidRDefault="007379B2" w:rsidP="007379B2">
      <w:pPr>
        <w:ind w:firstLine="709"/>
        <w:jc w:val="both"/>
        <w:rPr>
          <w:rFonts w:eastAsia="Times New Roman"/>
        </w:rPr>
      </w:pPr>
      <w:r w:rsidRPr="00E24638">
        <w:rPr>
          <w:rFonts w:eastAsia="Times New Roman"/>
          <w:b/>
        </w:rPr>
        <w:t xml:space="preserve">Проетная деятельность отдела: </w:t>
      </w:r>
      <w:r w:rsidRPr="00E24638">
        <w:rPr>
          <w:rFonts w:eastAsia="Arial Unicode MS"/>
          <w:b/>
          <w:bCs/>
          <w:u w:color="000000"/>
          <w:lang w:eastAsia="en-US"/>
        </w:rPr>
        <w:t>«Школа молодого педагога»</w:t>
      </w:r>
    </w:p>
    <w:p w:rsidR="007379B2" w:rsidRPr="00D32528" w:rsidRDefault="007379B2" w:rsidP="007379B2">
      <w:pPr>
        <w:widowControl/>
        <w:ind w:firstLine="709"/>
        <w:jc w:val="both"/>
      </w:pPr>
      <w:r w:rsidRPr="00D32528">
        <w:rPr>
          <w:b/>
        </w:rPr>
        <w:t>Цель проекта:</w:t>
      </w:r>
      <w:r w:rsidRPr="00D32528">
        <w:t xml:space="preserve"> Создание организационно-методических условия для поддержки, повышения результатов деятельности (достижений) и адаптации молодых педагогов, в условиях современной школы, с их последующим анализом и определением профессиональных потребностей, оказание всестороннего содействия в повышении профессиональной компетентности </w:t>
      </w:r>
      <w:r w:rsidRPr="00D32528">
        <w:rPr>
          <w:rFonts w:eastAsia="Arial Unicode MS"/>
          <w:u w:color="000000"/>
          <w:lang w:eastAsia="en-US"/>
        </w:rPr>
        <w:t>через создание единого образовательного</w:t>
      </w:r>
      <w:r w:rsidRPr="00D32528">
        <w:rPr>
          <w:rFonts w:eastAsia="Arial Unicode MS"/>
          <w:u w:color="000000"/>
        </w:rPr>
        <w:t xml:space="preserve"> пространства в условиях реализации Федеральных государственных образовательных стандартов</w:t>
      </w:r>
      <w:r w:rsidRPr="00D32528">
        <w:t xml:space="preserve">. </w:t>
      </w:r>
    </w:p>
    <w:p w:rsidR="007379B2" w:rsidRPr="00D32528" w:rsidRDefault="007379B2" w:rsidP="007379B2">
      <w:pPr>
        <w:widowControl/>
        <w:ind w:firstLine="709"/>
        <w:jc w:val="both"/>
        <w:rPr>
          <w:rFonts w:eastAsia="Arial Unicode MS"/>
          <w:b/>
          <w:u w:color="000000"/>
        </w:rPr>
      </w:pPr>
      <w:r w:rsidRPr="00D32528">
        <w:rPr>
          <w:rFonts w:eastAsia="Arial Unicode MS"/>
          <w:b/>
          <w:u w:color="000000"/>
        </w:rPr>
        <w:t>Задачи:</w:t>
      </w:r>
    </w:p>
    <w:p w:rsidR="007379B2" w:rsidRPr="00D32528" w:rsidRDefault="007379B2" w:rsidP="007379B2">
      <w:pPr>
        <w:numPr>
          <w:ilvl w:val="0"/>
          <w:numId w:val="23"/>
        </w:numPr>
        <w:suppressAutoHyphens w:val="0"/>
        <w:ind w:left="0" w:firstLine="709"/>
        <w:jc w:val="both"/>
        <w:rPr>
          <w:rFonts w:eastAsia="Times New Roman"/>
        </w:rPr>
      </w:pPr>
      <w:r w:rsidRPr="00D32528">
        <w:rPr>
          <w:rFonts w:eastAsia="Times New Roman"/>
        </w:rPr>
        <w:t xml:space="preserve">создание единой региональной модели </w:t>
      </w:r>
      <w:r w:rsidRPr="00D32528">
        <w:t>«Школы молодого педагога»</w:t>
      </w:r>
      <w:r w:rsidRPr="00D32528">
        <w:rPr>
          <w:rFonts w:eastAsia="Times New Roman"/>
        </w:rPr>
        <w:t>;</w:t>
      </w:r>
    </w:p>
    <w:p w:rsidR="007379B2" w:rsidRPr="00D32528" w:rsidRDefault="007379B2" w:rsidP="007379B2">
      <w:pPr>
        <w:widowControl/>
        <w:numPr>
          <w:ilvl w:val="0"/>
          <w:numId w:val="23"/>
        </w:numPr>
        <w:suppressAutoHyphens w:val="0"/>
        <w:ind w:left="0" w:firstLine="709"/>
        <w:jc w:val="both"/>
        <w:rPr>
          <w:rFonts w:eastAsia="Times New Roman"/>
        </w:rPr>
      </w:pPr>
      <w:r w:rsidRPr="00D32528">
        <w:rPr>
          <w:rFonts w:eastAsia="Times New Roman"/>
        </w:rPr>
        <w:t>выявить затруднения в педагогической практике и оказать методическую помощь;</w:t>
      </w:r>
    </w:p>
    <w:p w:rsidR="007379B2" w:rsidRPr="00D32528" w:rsidRDefault="007379B2" w:rsidP="007379B2">
      <w:pPr>
        <w:widowControl/>
        <w:numPr>
          <w:ilvl w:val="0"/>
          <w:numId w:val="23"/>
        </w:numPr>
        <w:suppressAutoHyphens w:val="0"/>
        <w:ind w:left="0" w:firstLine="709"/>
        <w:jc w:val="both"/>
        <w:rPr>
          <w:rFonts w:eastAsia="Times New Roman"/>
        </w:rPr>
      </w:pPr>
      <w:r w:rsidRPr="00D32528">
        <w:rPr>
          <w:rFonts w:eastAsia="Times New Roman"/>
        </w:rPr>
        <w:t>повышение квалификации по развитию профессиональных навыков молодого педагога, в том числе навыков применения современных средств и форм обучения и воспитания, оказывать содействие усвоению методики их использования, психологии общения с коллегами, детьми, родителями;</w:t>
      </w:r>
    </w:p>
    <w:p w:rsidR="007379B2" w:rsidRPr="00D32528" w:rsidRDefault="007379B2" w:rsidP="007379B2">
      <w:pPr>
        <w:widowControl/>
        <w:numPr>
          <w:ilvl w:val="0"/>
          <w:numId w:val="23"/>
        </w:numPr>
        <w:suppressAutoHyphens w:val="0"/>
        <w:ind w:left="0" w:firstLine="709"/>
        <w:jc w:val="both"/>
        <w:rPr>
          <w:rFonts w:eastAsia="Times New Roman"/>
        </w:rPr>
      </w:pPr>
      <w:r w:rsidRPr="00D32528">
        <w:rPr>
          <w:rFonts w:eastAsia="Times New Roman"/>
        </w:rPr>
        <w:t>диссеминация положительного педагогического опыта молодых педагогов через организационно-методические мероприятия.</w:t>
      </w:r>
    </w:p>
    <w:p w:rsidR="007379B2" w:rsidRDefault="007379B2" w:rsidP="007379B2">
      <w:pPr>
        <w:jc w:val="center"/>
        <w:rPr>
          <w:b/>
          <w:bCs/>
        </w:rPr>
      </w:pPr>
    </w:p>
    <w:p w:rsidR="007379B2" w:rsidRPr="00E83549" w:rsidRDefault="007379B2" w:rsidP="007379B2">
      <w:pPr>
        <w:jc w:val="center"/>
        <w:rPr>
          <w:b/>
          <w:bCs/>
        </w:rPr>
      </w:pPr>
      <w:r w:rsidRPr="00E83549">
        <w:rPr>
          <w:b/>
          <w:bCs/>
          <w:lang w:val="en-US"/>
        </w:rPr>
        <w:t>I</w:t>
      </w:r>
      <w:r w:rsidRPr="00E83549">
        <w:rPr>
          <w:b/>
          <w:bCs/>
        </w:rPr>
        <w:t>. Курсовые мероприятия</w:t>
      </w:r>
    </w:p>
    <w:p w:rsidR="007379B2" w:rsidRPr="00E83549" w:rsidRDefault="007379B2" w:rsidP="007379B2">
      <w:pPr>
        <w:pStyle w:val="a3"/>
        <w:ind w:left="360"/>
        <w:jc w:val="center"/>
        <w:outlineLvl w:val="0"/>
        <w:rPr>
          <w:b/>
          <w:bCs/>
        </w:rPr>
      </w:pPr>
      <w:r w:rsidRPr="00E83549">
        <w:rPr>
          <w:b/>
          <w:bCs/>
        </w:rPr>
        <w:t>Курсы повышения квалификации</w:t>
      </w:r>
    </w:p>
    <w:p w:rsidR="007379B2" w:rsidRPr="00E83549" w:rsidRDefault="007379B2" w:rsidP="007379B2">
      <w:pPr>
        <w:pStyle w:val="a3"/>
        <w:ind w:left="360"/>
        <w:jc w:val="center"/>
        <w:outlineLvl w:val="0"/>
        <w:rPr>
          <w:b/>
          <w:bCs/>
        </w:rPr>
      </w:pPr>
      <w:r w:rsidRPr="00E83549">
        <w:rPr>
          <w:b/>
          <w:bCs/>
          <w:lang w:val="en-US"/>
        </w:rPr>
        <w:t xml:space="preserve">I </w:t>
      </w:r>
      <w:r w:rsidRPr="00E83549">
        <w:rPr>
          <w:b/>
          <w:bCs/>
        </w:rPr>
        <w:t>полугодие</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tblPr>
      <w:tblGrid>
        <w:gridCol w:w="560"/>
        <w:gridCol w:w="2158"/>
        <w:gridCol w:w="3979"/>
        <w:gridCol w:w="1470"/>
        <w:gridCol w:w="1802"/>
      </w:tblGrid>
      <w:tr w:rsidR="007379B2" w:rsidRPr="00E83549" w:rsidTr="007D5930">
        <w:trPr>
          <w:jc w:val="center"/>
        </w:trPr>
        <w:tc>
          <w:tcPr>
            <w:tcW w:w="560" w:type="dxa"/>
            <w:tcBorders>
              <w:top w:val="single" w:sz="4" w:space="0" w:color="auto"/>
              <w:left w:val="single" w:sz="4" w:space="0" w:color="auto"/>
              <w:bottom w:val="single" w:sz="4" w:space="0" w:color="auto"/>
              <w:right w:val="single" w:sz="4" w:space="0" w:color="auto"/>
            </w:tcBorders>
          </w:tcPr>
          <w:p w:rsidR="007379B2" w:rsidRPr="00E83549" w:rsidRDefault="007379B2" w:rsidP="007379B2">
            <w:pPr>
              <w:pStyle w:val="a3"/>
              <w:spacing w:after="0"/>
              <w:rPr>
                <w:b/>
                <w:bCs/>
              </w:rPr>
            </w:pPr>
            <w:r w:rsidRPr="00E83549">
              <w:rPr>
                <w:b/>
                <w:bCs/>
              </w:rPr>
              <w:t>№ п/п</w:t>
            </w:r>
          </w:p>
        </w:tc>
        <w:tc>
          <w:tcPr>
            <w:tcW w:w="2158" w:type="dxa"/>
            <w:tcBorders>
              <w:top w:val="single" w:sz="4" w:space="0" w:color="auto"/>
              <w:left w:val="single" w:sz="4" w:space="0" w:color="auto"/>
              <w:bottom w:val="single" w:sz="4" w:space="0" w:color="auto"/>
              <w:right w:val="single" w:sz="4" w:space="0" w:color="auto"/>
            </w:tcBorders>
          </w:tcPr>
          <w:p w:rsidR="007379B2" w:rsidRPr="00E83549" w:rsidRDefault="007379B2" w:rsidP="007379B2">
            <w:pPr>
              <w:pStyle w:val="a3"/>
              <w:spacing w:after="0"/>
              <w:rPr>
                <w:b/>
                <w:bCs/>
              </w:rPr>
            </w:pPr>
            <w:r w:rsidRPr="00E83549">
              <w:rPr>
                <w:b/>
                <w:bCs/>
              </w:rPr>
              <w:t>Категория</w:t>
            </w:r>
          </w:p>
          <w:p w:rsidR="007379B2" w:rsidRPr="00E83549" w:rsidRDefault="007379B2" w:rsidP="007379B2">
            <w:pPr>
              <w:pStyle w:val="a3"/>
              <w:spacing w:after="0"/>
              <w:rPr>
                <w:b/>
                <w:bCs/>
              </w:rPr>
            </w:pPr>
            <w:r w:rsidRPr="00E83549">
              <w:rPr>
                <w:b/>
                <w:bCs/>
              </w:rPr>
              <w:t>слушателей</w:t>
            </w:r>
          </w:p>
        </w:tc>
        <w:tc>
          <w:tcPr>
            <w:tcW w:w="3979" w:type="dxa"/>
            <w:tcBorders>
              <w:top w:val="single" w:sz="4" w:space="0" w:color="auto"/>
              <w:left w:val="single" w:sz="4" w:space="0" w:color="auto"/>
              <w:bottom w:val="single" w:sz="4" w:space="0" w:color="auto"/>
              <w:right w:val="single" w:sz="4" w:space="0" w:color="auto"/>
            </w:tcBorders>
          </w:tcPr>
          <w:p w:rsidR="007379B2" w:rsidRPr="00E83549" w:rsidRDefault="007379B2" w:rsidP="007379B2">
            <w:pPr>
              <w:pStyle w:val="a3"/>
              <w:spacing w:after="0"/>
              <w:jc w:val="center"/>
              <w:rPr>
                <w:b/>
                <w:bCs/>
              </w:rPr>
            </w:pPr>
            <w:r w:rsidRPr="00E83549">
              <w:rPr>
                <w:b/>
                <w:bCs/>
              </w:rPr>
              <w:t>Название программы</w:t>
            </w:r>
          </w:p>
          <w:p w:rsidR="007379B2" w:rsidRPr="00E83549" w:rsidRDefault="007379B2" w:rsidP="007379B2">
            <w:pPr>
              <w:pStyle w:val="a3"/>
              <w:spacing w:after="0"/>
              <w:jc w:val="center"/>
              <w:rPr>
                <w:b/>
                <w:bCs/>
              </w:rPr>
            </w:pPr>
            <w:r w:rsidRPr="00E83549">
              <w:rPr>
                <w:b/>
                <w:bCs/>
              </w:rPr>
              <w:t>Аннотация</w:t>
            </w:r>
          </w:p>
        </w:tc>
        <w:tc>
          <w:tcPr>
            <w:tcW w:w="1470" w:type="dxa"/>
            <w:tcBorders>
              <w:top w:val="single" w:sz="4" w:space="0" w:color="auto"/>
              <w:left w:val="single" w:sz="4" w:space="0" w:color="auto"/>
              <w:bottom w:val="single" w:sz="4" w:space="0" w:color="auto"/>
              <w:right w:val="single" w:sz="4" w:space="0" w:color="auto"/>
            </w:tcBorders>
          </w:tcPr>
          <w:p w:rsidR="007379B2" w:rsidRPr="00E83549" w:rsidRDefault="007379B2" w:rsidP="007379B2">
            <w:pPr>
              <w:pStyle w:val="a3"/>
              <w:spacing w:after="0"/>
              <w:rPr>
                <w:b/>
                <w:bCs/>
              </w:rPr>
            </w:pPr>
            <w:r w:rsidRPr="00E83549">
              <w:rPr>
                <w:b/>
                <w:bCs/>
              </w:rPr>
              <w:t>Сроки</w:t>
            </w:r>
          </w:p>
          <w:p w:rsidR="007379B2" w:rsidRPr="00E83549" w:rsidRDefault="007379B2" w:rsidP="007379B2">
            <w:pPr>
              <w:pStyle w:val="a3"/>
              <w:spacing w:after="0"/>
              <w:rPr>
                <w:b/>
                <w:bCs/>
              </w:rPr>
            </w:pPr>
            <w:r w:rsidRPr="00E83549">
              <w:rPr>
                <w:b/>
                <w:bCs/>
              </w:rPr>
              <w:t>проведения</w:t>
            </w:r>
          </w:p>
        </w:tc>
        <w:tc>
          <w:tcPr>
            <w:tcW w:w="1802" w:type="dxa"/>
            <w:tcBorders>
              <w:top w:val="single" w:sz="4" w:space="0" w:color="auto"/>
              <w:left w:val="single" w:sz="4" w:space="0" w:color="auto"/>
              <w:bottom w:val="single" w:sz="4" w:space="0" w:color="auto"/>
              <w:right w:val="single" w:sz="4" w:space="0" w:color="auto"/>
            </w:tcBorders>
          </w:tcPr>
          <w:p w:rsidR="007379B2" w:rsidRPr="00E83549" w:rsidRDefault="007379B2" w:rsidP="007379B2">
            <w:pPr>
              <w:pStyle w:val="a3"/>
              <w:spacing w:after="0"/>
              <w:rPr>
                <w:b/>
                <w:bCs/>
              </w:rPr>
            </w:pPr>
            <w:r w:rsidRPr="00E83549">
              <w:rPr>
                <w:b/>
                <w:bCs/>
              </w:rPr>
              <w:t>Место</w:t>
            </w:r>
          </w:p>
          <w:p w:rsidR="007379B2" w:rsidRPr="00E83549" w:rsidRDefault="007379B2" w:rsidP="007379B2">
            <w:pPr>
              <w:pStyle w:val="a3"/>
              <w:spacing w:after="0"/>
              <w:rPr>
                <w:b/>
                <w:bCs/>
              </w:rPr>
            </w:pPr>
            <w:r w:rsidRPr="00E83549">
              <w:rPr>
                <w:b/>
                <w:bCs/>
              </w:rPr>
              <w:t xml:space="preserve">проведения </w:t>
            </w:r>
          </w:p>
        </w:tc>
      </w:tr>
      <w:tr w:rsidR="006321D3" w:rsidRPr="00E83549" w:rsidTr="007D5930">
        <w:trPr>
          <w:jc w:val="center"/>
        </w:trPr>
        <w:tc>
          <w:tcPr>
            <w:tcW w:w="560" w:type="dxa"/>
            <w:tcBorders>
              <w:top w:val="single" w:sz="4" w:space="0" w:color="auto"/>
              <w:left w:val="single" w:sz="4" w:space="0" w:color="auto"/>
              <w:bottom w:val="single" w:sz="4" w:space="0" w:color="auto"/>
              <w:right w:val="single" w:sz="4" w:space="0" w:color="auto"/>
            </w:tcBorders>
          </w:tcPr>
          <w:p w:rsidR="006321D3" w:rsidRPr="006321D3" w:rsidRDefault="006321D3" w:rsidP="007379B2">
            <w:pPr>
              <w:pStyle w:val="a3"/>
              <w:spacing w:after="0"/>
              <w:rPr>
                <w:bCs/>
              </w:rPr>
            </w:pPr>
            <w:r w:rsidRPr="006321D3">
              <w:rPr>
                <w:bCs/>
              </w:rPr>
              <w:t>1</w:t>
            </w:r>
          </w:p>
        </w:tc>
        <w:tc>
          <w:tcPr>
            <w:tcW w:w="2158" w:type="dxa"/>
            <w:tcBorders>
              <w:top w:val="single" w:sz="4" w:space="0" w:color="auto"/>
              <w:left w:val="single" w:sz="4" w:space="0" w:color="auto"/>
              <w:bottom w:val="single" w:sz="4" w:space="0" w:color="auto"/>
              <w:right w:val="single" w:sz="4" w:space="0" w:color="auto"/>
            </w:tcBorders>
          </w:tcPr>
          <w:p w:rsidR="006321D3" w:rsidRPr="00E83549" w:rsidRDefault="006321D3" w:rsidP="00A1547A">
            <w:pPr>
              <w:pStyle w:val="41"/>
              <w:shd w:val="clear" w:color="auto" w:fill="auto"/>
              <w:spacing w:before="0" w:after="0" w:line="240" w:lineRule="auto"/>
              <w:ind w:firstLine="0"/>
              <w:jc w:val="both"/>
              <w:rPr>
                <w:sz w:val="24"/>
                <w:szCs w:val="24"/>
              </w:rPr>
            </w:pPr>
            <w:r w:rsidRPr="00E83549">
              <w:rPr>
                <w:sz w:val="24"/>
                <w:szCs w:val="24"/>
              </w:rPr>
              <w:t xml:space="preserve">Повышение квалификации </w:t>
            </w:r>
            <w:r w:rsidRPr="00E83549">
              <w:rPr>
                <w:rStyle w:val="26"/>
                <w:rFonts w:eastAsia="Courier New"/>
              </w:rPr>
              <w:t>педагогических работников ОО, подлежащих аттестации</w:t>
            </w:r>
          </w:p>
        </w:tc>
        <w:tc>
          <w:tcPr>
            <w:tcW w:w="3979" w:type="dxa"/>
            <w:tcBorders>
              <w:top w:val="single" w:sz="4" w:space="0" w:color="auto"/>
              <w:left w:val="single" w:sz="4" w:space="0" w:color="auto"/>
              <w:bottom w:val="single" w:sz="4" w:space="0" w:color="auto"/>
              <w:right w:val="single" w:sz="4" w:space="0" w:color="auto"/>
            </w:tcBorders>
          </w:tcPr>
          <w:p w:rsidR="006321D3" w:rsidRPr="00E83549" w:rsidRDefault="006321D3" w:rsidP="00A1547A">
            <w:pPr>
              <w:rPr>
                <w:b/>
              </w:rPr>
            </w:pPr>
            <w:r w:rsidRPr="00E83549">
              <w:rPr>
                <w:b/>
              </w:rPr>
              <w:t xml:space="preserve">Создание </w:t>
            </w:r>
            <w:r>
              <w:rPr>
                <w:b/>
              </w:rPr>
              <w:t>персональной страницы в</w:t>
            </w:r>
            <w:r w:rsidRPr="00E83549">
              <w:rPr>
                <w:b/>
              </w:rPr>
              <w:t xml:space="preserve"> </w:t>
            </w:r>
            <w:r w:rsidRPr="00E83549">
              <w:rPr>
                <w:b/>
                <w:lang w:val="en-US"/>
              </w:rPr>
              <w:t>nsportal</w:t>
            </w:r>
          </w:p>
          <w:p w:rsidR="006321D3" w:rsidRPr="00E83549" w:rsidRDefault="006321D3" w:rsidP="00A1547A">
            <w:r w:rsidRPr="00E83549">
              <w:rPr>
                <w:b/>
              </w:rPr>
              <w:t>В программе:</w:t>
            </w:r>
            <w:r w:rsidRPr="00E83549">
              <w:t xml:space="preserve"> особенности формирования страниц сайта для навигации,</w:t>
            </w:r>
            <w:r>
              <w:t xml:space="preserve"> </w:t>
            </w:r>
            <w:r w:rsidRPr="00E83549">
              <w:t xml:space="preserve">корректное предоставление </w:t>
            </w:r>
            <w:r>
              <w:t>ссылки своего сайта (странички), о</w:t>
            </w:r>
            <w:r w:rsidRPr="00E83549">
              <w:t>собенности размещения файлов (размеры отсканированных файлов,</w:t>
            </w:r>
            <w:r>
              <w:t xml:space="preserve"> </w:t>
            </w:r>
            <w:r w:rsidRPr="00E83549">
              <w:t>размещение документов</w:t>
            </w:r>
          </w:p>
          <w:p w:rsidR="006321D3" w:rsidRPr="00E83549" w:rsidRDefault="006321D3" w:rsidP="00A1547A">
            <w:r w:rsidRPr="00E83549">
              <w:rPr>
                <w:b/>
              </w:rPr>
              <w:t>Форма контроля:</w:t>
            </w:r>
            <w:r w:rsidRPr="00E83549">
              <w:t xml:space="preserve"> </w:t>
            </w:r>
            <w:r>
              <w:t>защита сайта</w:t>
            </w:r>
          </w:p>
          <w:p w:rsidR="006321D3" w:rsidRPr="00934F5E" w:rsidRDefault="006321D3" w:rsidP="00A1547A">
            <w:r w:rsidRPr="00E83549">
              <w:rPr>
                <w:b/>
              </w:rPr>
              <w:t>Ожидаемый результат:</w:t>
            </w:r>
            <w:r>
              <w:rPr>
                <w:b/>
              </w:rPr>
              <w:t xml:space="preserve"> </w:t>
            </w:r>
            <w:r w:rsidRPr="00934F5E">
              <w:t xml:space="preserve">формирование компетенций в </w:t>
            </w:r>
            <w:r>
              <w:t>области создания сайта.</w:t>
            </w:r>
          </w:p>
          <w:p w:rsidR="006321D3" w:rsidRPr="00E83549" w:rsidRDefault="006321D3" w:rsidP="00A1547A">
            <w:r w:rsidRPr="00E83549">
              <w:rPr>
                <w:b/>
              </w:rPr>
              <w:t>Итоговый продукт:</w:t>
            </w:r>
            <w:r>
              <w:rPr>
                <w:b/>
              </w:rPr>
              <w:t xml:space="preserve"> </w:t>
            </w:r>
            <w:r w:rsidRPr="00934F5E">
              <w:t>сайт педагога</w:t>
            </w:r>
          </w:p>
        </w:tc>
        <w:tc>
          <w:tcPr>
            <w:tcW w:w="1470" w:type="dxa"/>
            <w:tcBorders>
              <w:top w:val="single" w:sz="4" w:space="0" w:color="auto"/>
              <w:left w:val="single" w:sz="4" w:space="0" w:color="auto"/>
              <w:bottom w:val="single" w:sz="4" w:space="0" w:color="auto"/>
              <w:right w:val="single" w:sz="4" w:space="0" w:color="auto"/>
            </w:tcBorders>
          </w:tcPr>
          <w:p w:rsidR="006321D3" w:rsidRPr="00E83549" w:rsidRDefault="006321D3" w:rsidP="00A1547A">
            <w:pPr>
              <w:jc w:val="center"/>
            </w:pPr>
            <w:r>
              <w:t>18-19 января</w:t>
            </w:r>
          </w:p>
          <w:p w:rsidR="006321D3" w:rsidRPr="00E83549" w:rsidRDefault="006321D3" w:rsidP="00A1547A">
            <w:pPr>
              <w:jc w:val="center"/>
            </w:pPr>
            <w:r w:rsidRPr="00E83549">
              <w:t>16 часов</w:t>
            </w:r>
          </w:p>
          <w:p w:rsidR="006321D3" w:rsidRPr="00E83549" w:rsidRDefault="006321D3" w:rsidP="00A1547A">
            <w:pPr>
              <w:jc w:val="center"/>
            </w:pPr>
          </w:p>
        </w:tc>
        <w:tc>
          <w:tcPr>
            <w:tcW w:w="1802" w:type="dxa"/>
            <w:tcBorders>
              <w:top w:val="single" w:sz="4" w:space="0" w:color="auto"/>
              <w:left w:val="single" w:sz="4" w:space="0" w:color="auto"/>
              <w:bottom w:val="single" w:sz="4" w:space="0" w:color="auto"/>
              <w:right w:val="single" w:sz="4" w:space="0" w:color="auto"/>
            </w:tcBorders>
          </w:tcPr>
          <w:p w:rsidR="006321D3" w:rsidRPr="007D5930" w:rsidRDefault="006321D3" w:rsidP="00A1547A">
            <w:pPr>
              <w:pStyle w:val="a3"/>
              <w:spacing w:after="0"/>
              <w:jc w:val="center"/>
            </w:pPr>
            <w:r w:rsidRPr="007D5930">
              <w:t>Лопсан А.В</w:t>
            </w:r>
            <w:r>
              <w:t>.</w:t>
            </w:r>
          </w:p>
        </w:tc>
      </w:tr>
      <w:tr w:rsidR="006321D3" w:rsidRPr="00E83549" w:rsidTr="007D5930">
        <w:trPr>
          <w:trHeight w:val="1230"/>
          <w:jc w:val="center"/>
        </w:trPr>
        <w:tc>
          <w:tcPr>
            <w:tcW w:w="560" w:type="dxa"/>
            <w:tcBorders>
              <w:top w:val="single" w:sz="4" w:space="0" w:color="auto"/>
              <w:left w:val="single" w:sz="4" w:space="0" w:color="auto"/>
              <w:bottom w:val="single" w:sz="4" w:space="0" w:color="auto"/>
              <w:right w:val="single" w:sz="4" w:space="0" w:color="auto"/>
            </w:tcBorders>
          </w:tcPr>
          <w:p w:rsidR="006321D3" w:rsidRPr="00E83549" w:rsidRDefault="006321D3" w:rsidP="007379B2">
            <w:pPr>
              <w:pStyle w:val="a3"/>
              <w:spacing w:after="0"/>
              <w:jc w:val="both"/>
              <w:rPr>
                <w:bCs/>
              </w:rPr>
            </w:pPr>
            <w:r>
              <w:rPr>
                <w:bCs/>
              </w:rPr>
              <w:t>2</w:t>
            </w:r>
          </w:p>
        </w:tc>
        <w:tc>
          <w:tcPr>
            <w:tcW w:w="2158" w:type="dxa"/>
            <w:tcBorders>
              <w:top w:val="single" w:sz="4" w:space="0" w:color="auto"/>
              <w:left w:val="single" w:sz="4" w:space="0" w:color="auto"/>
              <w:bottom w:val="single" w:sz="4" w:space="0" w:color="auto"/>
              <w:right w:val="single" w:sz="4" w:space="0" w:color="auto"/>
            </w:tcBorders>
          </w:tcPr>
          <w:p w:rsidR="006321D3" w:rsidRPr="00E83549" w:rsidRDefault="006321D3" w:rsidP="007379B2">
            <w:pPr>
              <w:autoSpaceDE w:val="0"/>
              <w:autoSpaceDN w:val="0"/>
              <w:jc w:val="both"/>
            </w:pPr>
            <w:r w:rsidRPr="00E83549">
              <w:t xml:space="preserve">Председатели и члены экспертных групп, осуществляющих всесторонний анализ профессиональной деятельности </w:t>
            </w:r>
          </w:p>
        </w:tc>
        <w:tc>
          <w:tcPr>
            <w:tcW w:w="3979" w:type="dxa"/>
            <w:tcBorders>
              <w:top w:val="single" w:sz="4" w:space="0" w:color="auto"/>
              <w:left w:val="single" w:sz="4" w:space="0" w:color="auto"/>
              <w:bottom w:val="single" w:sz="4" w:space="0" w:color="auto"/>
              <w:right w:val="single" w:sz="4" w:space="0" w:color="auto"/>
            </w:tcBorders>
          </w:tcPr>
          <w:p w:rsidR="006321D3" w:rsidRPr="00E83549" w:rsidRDefault="006321D3" w:rsidP="007379B2">
            <w:pPr>
              <w:jc w:val="both"/>
              <w:rPr>
                <w:b/>
              </w:rPr>
            </w:pPr>
            <w:r>
              <w:rPr>
                <w:b/>
              </w:rPr>
              <w:t>Всесторонний анализ</w:t>
            </w:r>
            <w:r w:rsidRPr="00E83549">
              <w:rPr>
                <w:b/>
              </w:rPr>
              <w:t xml:space="preserve"> профессиональной деятельности педагогических работников </w:t>
            </w:r>
          </w:p>
          <w:p w:rsidR="006321D3" w:rsidRDefault="006321D3" w:rsidP="007379B2">
            <w:pPr>
              <w:jc w:val="both"/>
              <w:rPr>
                <w:spacing w:val="-8"/>
              </w:rPr>
            </w:pPr>
            <w:r w:rsidRPr="00E83549">
              <w:rPr>
                <w:b/>
                <w:bCs/>
                <w:color w:val="000000"/>
              </w:rPr>
              <w:t xml:space="preserve">В программе: </w:t>
            </w:r>
            <w:r w:rsidRPr="00E83549">
              <w:rPr>
                <w:spacing w:val="-8"/>
              </w:rPr>
              <w:t>слушатели овладевают  методиками оценки профессиональной деятельности педагогов в период аттестации на соответствие требованиям квалификационных категорий.</w:t>
            </w:r>
          </w:p>
          <w:p w:rsidR="006321D3" w:rsidRPr="00E83549" w:rsidRDefault="006321D3" w:rsidP="007379B2">
            <w:pPr>
              <w:jc w:val="both"/>
              <w:rPr>
                <w:b/>
              </w:rPr>
            </w:pPr>
            <w:r w:rsidRPr="00E83549">
              <w:rPr>
                <w:b/>
              </w:rPr>
              <w:t>Форма контроля</w:t>
            </w:r>
            <w:r w:rsidRPr="00E83549">
              <w:t>: тестирование</w:t>
            </w:r>
          </w:p>
          <w:p w:rsidR="006321D3" w:rsidRPr="00E83549" w:rsidRDefault="006321D3" w:rsidP="007379B2">
            <w:pPr>
              <w:jc w:val="both"/>
            </w:pPr>
            <w:r w:rsidRPr="00E83549">
              <w:rPr>
                <w:b/>
              </w:rPr>
              <w:t>Ожидаемый результат</w:t>
            </w:r>
            <w:r w:rsidRPr="00E83549">
              <w:t>: Овладение методикой оценки профессиональной деятельности</w:t>
            </w:r>
          </w:p>
          <w:p w:rsidR="006321D3" w:rsidRPr="00E83549" w:rsidRDefault="006321D3" w:rsidP="007379B2">
            <w:pPr>
              <w:jc w:val="both"/>
            </w:pPr>
            <w:r w:rsidRPr="00E83549">
              <w:rPr>
                <w:b/>
              </w:rPr>
              <w:t>Итоговый продукт:</w:t>
            </w:r>
            <w:r w:rsidRPr="00E83549">
              <w:t xml:space="preserve"> заполненные экспертного заключения</w:t>
            </w:r>
          </w:p>
        </w:tc>
        <w:tc>
          <w:tcPr>
            <w:tcW w:w="1470" w:type="dxa"/>
            <w:tcBorders>
              <w:top w:val="single" w:sz="4" w:space="0" w:color="auto"/>
              <w:left w:val="single" w:sz="4" w:space="0" w:color="auto"/>
              <w:bottom w:val="single" w:sz="4" w:space="0" w:color="auto"/>
              <w:right w:val="single" w:sz="4" w:space="0" w:color="auto"/>
            </w:tcBorders>
          </w:tcPr>
          <w:p w:rsidR="006321D3" w:rsidRPr="00E83549" w:rsidRDefault="006321D3" w:rsidP="007379B2">
            <w:pPr>
              <w:pStyle w:val="a3"/>
              <w:spacing w:after="0"/>
              <w:jc w:val="center"/>
            </w:pPr>
            <w:r>
              <w:t>29-3</w:t>
            </w:r>
            <w:r w:rsidR="00014E62">
              <w:t>1</w:t>
            </w:r>
            <w:r>
              <w:t xml:space="preserve"> </w:t>
            </w:r>
            <w:r w:rsidRPr="00E83549">
              <w:t>январ</w:t>
            </w:r>
            <w:r>
              <w:t>я</w:t>
            </w:r>
          </w:p>
          <w:p w:rsidR="006321D3" w:rsidRDefault="005814C9" w:rsidP="007379B2">
            <w:pPr>
              <w:pStyle w:val="a3"/>
              <w:spacing w:after="0"/>
              <w:jc w:val="center"/>
            </w:pPr>
            <w:r>
              <w:t>24 часа</w:t>
            </w:r>
          </w:p>
          <w:p w:rsidR="006321D3" w:rsidRPr="00E83549" w:rsidRDefault="006321D3" w:rsidP="007379B2">
            <w:pPr>
              <w:pStyle w:val="a3"/>
              <w:spacing w:after="0"/>
              <w:jc w:val="center"/>
            </w:pPr>
          </w:p>
        </w:tc>
        <w:tc>
          <w:tcPr>
            <w:tcW w:w="1802" w:type="dxa"/>
            <w:tcBorders>
              <w:top w:val="single" w:sz="4" w:space="0" w:color="auto"/>
              <w:left w:val="single" w:sz="4" w:space="0" w:color="auto"/>
              <w:bottom w:val="single" w:sz="4" w:space="0" w:color="auto"/>
              <w:right w:val="single" w:sz="4" w:space="0" w:color="auto"/>
            </w:tcBorders>
          </w:tcPr>
          <w:p w:rsidR="00014E62" w:rsidRPr="00014E62" w:rsidRDefault="00014E62" w:rsidP="007379B2">
            <w:pPr>
              <w:pStyle w:val="a3"/>
              <w:spacing w:after="0"/>
              <w:jc w:val="both"/>
              <w:rPr>
                <w:b/>
              </w:rPr>
            </w:pPr>
            <w:r w:rsidRPr="00014E62">
              <w:rPr>
                <w:b/>
              </w:rPr>
              <w:t>Цепелева И.Н.</w:t>
            </w:r>
          </w:p>
          <w:p w:rsidR="006321D3" w:rsidRPr="00E83549" w:rsidRDefault="006321D3" w:rsidP="007379B2">
            <w:pPr>
              <w:pStyle w:val="a3"/>
              <w:spacing w:after="0"/>
              <w:jc w:val="both"/>
            </w:pPr>
            <w:r>
              <w:t>Монгуш А.А.</w:t>
            </w:r>
          </w:p>
        </w:tc>
      </w:tr>
      <w:tr w:rsidR="005814C9" w:rsidRPr="00E83549" w:rsidTr="007D5930">
        <w:trPr>
          <w:trHeight w:val="1230"/>
          <w:jc w:val="center"/>
        </w:trPr>
        <w:tc>
          <w:tcPr>
            <w:tcW w:w="560" w:type="dxa"/>
            <w:tcBorders>
              <w:top w:val="single" w:sz="4" w:space="0" w:color="auto"/>
              <w:left w:val="single" w:sz="4" w:space="0" w:color="auto"/>
              <w:bottom w:val="single" w:sz="4" w:space="0" w:color="auto"/>
              <w:right w:val="single" w:sz="4" w:space="0" w:color="auto"/>
            </w:tcBorders>
          </w:tcPr>
          <w:p w:rsidR="005814C9" w:rsidRDefault="005814C9" w:rsidP="005814C9">
            <w:pPr>
              <w:pStyle w:val="a3"/>
              <w:spacing w:after="0"/>
              <w:jc w:val="both"/>
              <w:rPr>
                <w:bCs/>
              </w:rPr>
            </w:pPr>
            <w:r>
              <w:rPr>
                <w:bCs/>
              </w:rPr>
              <w:t>3</w:t>
            </w:r>
          </w:p>
        </w:tc>
        <w:tc>
          <w:tcPr>
            <w:tcW w:w="2158"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autoSpaceDE w:val="0"/>
              <w:autoSpaceDN w:val="0"/>
              <w:jc w:val="both"/>
            </w:pPr>
            <w:r w:rsidRPr="00E83549">
              <w:t xml:space="preserve">Председатели и члены экспертных групп, осуществляющих всесторонний анализ профессиональной деятельности </w:t>
            </w:r>
          </w:p>
        </w:tc>
        <w:tc>
          <w:tcPr>
            <w:tcW w:w="3979"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jc w:val="both"/>
              <w:rPr>
                <w:b/>
              </w:rPr>
            </w:pPr>
            <w:r>
              <w:rPr>
                <w:b/>
              </w:rPr>
              <w:t>Всесторонний анализ</w:t>
            </w:r>
            <w:r w:rsidRPr="00E83549">
              <w:rPr>
                <w:b/>
              </w:rPr>
              <w:t xml:space="preserve"> профессиональной деятельности педагогических работников </w:t>
            </w:r>
          </w:p>
          <w:p w:rsidR="005814C9" w:rsidRDefault="005814C9" w:rsidP="005814C9">
            <w:pPr>
              <w:jc w:val="both"/>
              <w:rPr>
                <w:spacing w:val="-8"/>
              </w:rPr>
            </w:pPr>
            <w:r w:rsidRPr="00E83549">
              <w:rPr>
                <w:b/>
                <w:bCs/>
                <w:color w:val="000000"/>
              </w:rPr>
              <w:t xml:space="preserve">В программе: </w:t>
            </w:r>
            <w:r w:rsidRPr="00E83549">
              <w:rPr>
                <w:spacing w:val="-8"/>
              </w:rPr>
              <w:t>слушатели овладевают  методиками оценки профессиональной деятельности педагогов в период аттестации на соответствие требованиям квалификационных категорий.</w:t>
            </w:r>
          </w:p>
          <w:p w:rsidR="005814C9" w:rsidRPr="00E83549" w:rsidRDefault="005814C9" w:rsidP="005814C9">
            <w:pPr>
              <w:jc w:val="both"/>
              <w:rPr>
                <w:b/>
              </w:rPr>
            </w:pPr>
            <w:r w:rsidRPr="00E83549">
              <w:rPr>
                <w:b/>
              </w:rPr>
              <w:t>Форма контроля</w:t>
            </w:r>
            <w:r w:rsidRPr="00E83549">
              <w:t>: тестирование</w:t>
            </w:r>
          </w:p>
          <w:p w:rsidR="005814C9" w:rsidRPr="00E83549" w:rsidRDefault="005814C9" w:rsidP="005814C9">
            <w:pPr>
              <w:jc w:val="both"/>
            </w:pPr>
            <w:r w:rsidRPr="00E83549">
              <w:rPr>
                <w:b/>
              </w:rPr>
              <w:t>Ожидаемый результат</w:t>
            </w:r>
            <w:r w:rsidRPr="00E83549">
              <w:t>: Овладение методикой оценки профессиональной деятельности</w:t>
            </w:r>
          </w:p>
          <w:p w:rsidR="005814C9" w:rsidRPr="00E83549" w:rsidRDefault="005814C9" w:rsidP="005814C9">
            <w:pPr>
              <w:jc w:val="both"/>
            </w:pPr>
            <w:r w:rsidRPr="00E83549">
              <w:rPr>
                <w:b/>
              </w:rPr>
              <w:t>Итоговый продукт:</w:t>
            </w:r>
            <w:r w:rsidRPr="00E83549">
              <w:t xml:space="preserve"> заполненные экспертного заключения</w:t>
            </w:r>
          </w:p>
        </w:tc>
        <w:tc>
          <w:tcPr>
            <w:tcW w:w="147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a3"/>
              <w:spacing w:after="0"/>
              <w:jc w:val="center"/>
            </w:pPr>
            <w:r>
              <w:t>29-3</w:t>
            </w:r>
            <w:r w:rsidR="00014E62">
              <w:t>1</w:t>
            </w:r>
            <w:r>
              <w:t xml:space="preserve"> </w:t>
            </w:r>
            <w:r w:rsidRPr="00E83549">
              <w:t>январ</w:t>
            </w:r>
            <w:r>
              <w:t>я</w:t>
            </w:r>
          </w:p>
          <w:p w:rsidR="005814C9" w:rsidRDefault="005814C9" w:rsidP="005814C9">
            <w:pPr>
              <w:pStyle w:val="a3"/>
              <w:spacing w:after="0"/>
              <w:jc w:val="center"/>
            </w:pPr>
            <w:r>
              <w:t>24 часа</w:t>
            </w:r>
          </w:p>
          <w:p w:rsidR="005814C9" w:rsidRPr="00E83549" w:rsidRDefault="005814C9" w:rsidP="005814C9">
            <w:pPr>
              <w:pStyle w:val="a3"/>
              <w:spacing w:after="0"/>
              <w:jc w:val="center"/>
            </w:pPr>
          </w:p>
        </w:tc>
        <w:tc>
          <w:tcPr>
            <w:tcW w:w="1802" w:type="dxa"/>
            <w:tcBorders>
              <w:top w:val="single" w:sz="4" w:space="0" w:color="auto"/>
              <w:left w:val="single" w:sz="4" w:space="0" w:color="auto"/>
              <w:bottom w:val="single" w:sz="4" w:space="0" w:color="auto"/>
              <w:right w:val="single" w:sz="4" w:space="0" w:color="auto"/>
            </w:tcBorders>
          </w:tcPr>
          <w:p w:rsidR="00014E62" w:rsidRPr="00014E62" w:rsidRDefault="00014E62" w:rsidP="00014E62">
            <w:pPr>
              <w:pStyle w:val="a3"/>
              <w:spacing w:after="0"/>
              <w:jc w:val="both"/>
              <w:rPr>
                <w:b/>
              </w:rPr>
            </w:pPr>
            <w:r w:rsidRPr="00014E62">
              <w:rPr>
                <w:b/>
              </w:rPr>
              <w:t>Цепелева И.Н.</w:t>
            </w:r>
          </w:p>
          <w:p w:rsidR="005814C9" w:rsidRPr="00E83549" w:rsidRDefault="005814C9" w:rsidP="005814C9">
            <w:pPr>
              <w:pStyle w:val="a3"/>
              <w:spacing w:after="0"/>
              <w:jc w:val="both"/>
            </w:pPr>
            <w:r>
              <w:t>Монгуш А.А.</w:t>
            </w:r>
          </w:p>
        </w:tc>
      </w:tr>
      <w:tr w:rsidR="005814C9" w:rsidRPr="00E83549" w:rsidTr="007D5930">
        <w:trPr>
          <w:trHeight w:val="1230"/>
          <w:jc w:val="center"/>
        </w:trPr>
        <w:tc>
          <w:tcPr>
            <w:tcW w:w="560" w:type="dxa"/>
            <w:tcBorders>
              <w:top w:val="single" w:sz="4" w:space="0" w:color="auto"/>
              <w:left w:val="single" w:sz="4" w:space="0" w:color="auto"/>
              <w:bottom w:val="single" w:sz="4" w:space="0" w:color="auto"/>
              <w:right w:val="single" w:sz="4" w:space="0" w:color="auto"/>
            </w:tcBorders>
          </w:tcPr>
          <w:p w:rsidR="005814C9" w:rsidRDefault="005814C9" w:rsidP="005814C9">
            <w:pPr>
              <w:pStyle w:val="a3"/>
              <w:spacing w:after="0"/>
              <w:jc w:val="both"/>
              <w:rPr>
                <w:bCs/>
              </w:rPr>
            </w:pPr>
            <w:r>
              <w:rPr>
                <w:bCs/>
              </w:rPr>
              <w:t>4</w:t>
            </w:r>
          </w:p>
        </w:tc>
        <w:tc>
          <w:tcPr>
            <w:tcW w:w="2158"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autoSpaceDE w:val="0"/>
              <w:autoSpaceDN w:val="0"/>
              <w:jc w:val="both"/>
            </w:pPr>
            <w:r w:rsidRPr="00E83549">
              <w:t xml:space="preserve">Председатели и члены экспертных групп, осуществляющих всесторонний анализ профессиональной деятельности </w:t>
            </w:r>
          </w:p>
        </w:tc>
        <w:tc>
          <w:tcPr>
            <w:tcW w:w="3979"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jc w:val="both"/>
              <w:rPr>
                <w:b/>
              </w:rPr>
            </w:pPr>
            <w:r>
              <w:rPr>
                <w:b/>
              </w:rPr>
              <w:t>Всесторонний анализ</w:t>
            </w:r>
            <w:r w:rsidRPr="00E83549">
              <w:rPr>
                <w:b/>
              </w:rPr>
              <w:t xml:space="preserve"> профессиональной деятельности педагогических работников </w:t>
            </w:r>
          </w:p>
          <w:p w:rsidR="005814C9" w:rsidRDefault="005814C9" w:rsidP="005814C9">
            <w:pPr>
              <w:jc w:val="both"/>
              <w:rPr>
                <w:spacing w:val="-8"/>
              </w:rPr>
            </w:pPr>
            <w:r w:rsidRPr="00E83549">
              <w:rPr>
                <w:b/>
                <w:bCs/>
                <w:color w:val="000000"/>
              </w:rPr>
              <w:t xml:space="preserve">В программе: </w:t>
            </w:r>
            <w:r w:rsidRPr="00E83549">
              <w:rPr>
                <w:spacing w:val="-8"/>
              </w:rPr>
              <w:t>слушатели овладевают  методиками оценки профессиональной деятельности педагогов в период аттестации на соответствие требованиям квалификационных категорий.</w:t>
            </w:r>
          </w:p>
          <w:p w:rsidR="005814C9" w:rsidRPr="00E83549" w:rsidRDefault="005814C9" w:rsidP="005814C9">
            <w:pPr>
              <w:jc w:val="both"/>
              <w:rPr>
                <w:b/>
              </w:rPr>
            </w:pPr>
            <w:r w:rsidRPr="00E83549">
              <w:rPr>
                <w:b/>
              </w:rPr>
              <w:t>Форма контроля</w:t>
            </w:r>
            <w:r w:rsidRPr="00E83549">
              <w:t>: тестирование</w:t>
            </w:r>
          </w:p>
          <w:p w:rsidR="005814C9" w:rsidRPr="00E83549" w:rsidRDefault="005814C9" w:rsidP="005814C9">
            <w:pPr>
              <w:jc w:val="both"/>
            </w:pPr>
            <w:r w:rsidRPr="00E83549">
              <w:rPr>
                <w:b/>
              </w:rPr>
              <w:t>Ожидаемый результат</w:t>
            </w:r>
            <w:r w:rsidRPr="00E83549">
              <w:t>: Овладение методикой оценки профессиональной деятельности</w:t>
            </w:r>
          </w:p>
          <w:p w:rsidR="005814C9" w:rsidRPr="00E83549" w:rsidRDefault="005814C9" w:rsidP="005814C9">
            <w:pPr>
              <w:jc w:val="both"/>
            </w:pPr>
            <w:r w:rsidRPr="00E83549">
              <w:rPr>
                <w:b/>
              </w:rPr>
              <w:t>Итоговый продукт:</w:t>
            </w:r>
            <w:r w:rsidRPr="00E83549">
              <w:t xml:space="preserve"> заполненные экспертного заключения</w:t>
            </w:r>
          </w:p>
        </w:tc>
        <w:tc>
          <w:tcPr>
            <w:tcW w:w="147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a3"/>
              <w:spacing w:after="0"/>
              <w:jc w:val="center"/>
            </w:pPr>
            <w:r>
              <w:t>29-3</w:t>
            </w:r>
            <w:r w:rsidR="00014E62">
              <w:t>1</w:t>
            </w:r>
            <w:r>
              <w:t xml:space="preserve"> </w:t>
            </w:r>
            <w:r w:rsidRPr="00E83549">
              <w:t>январ</w:t>
            </w:r>
            <w:r>
              <w:t>я</w:t>
            </w:r>
          </w:p>
          <w:p w:rsidR="005814C9" w:rsidRDefault="005814C9" w:rsidP="005814C9">
            <w:pPr>
              <w:pStyle w:val="a3"/>
              <w:spacing w:after="0"/>
              <w:jc w:val="center"/>
            </w:pPr>
            <w:r>
              <w:t>24 часа</w:t>
            </w:r>
          </w:p>
          <w:p w:rsidR="005814C9" w:rsidRPr="00E83549" w:rsidRDefault="005814C9" w:rsidP="005814C9">
            <w:pPr>
              <w:pStyle w:val="a3"/>
              <w:spacing w:after="0"/>
              <w:jc w:val="center"/>
            </w:pPr>
          </w:p>
        </w:tc>
        <w:tc>
          <w:tcPr>
            <w:tcW w:w="1802" w:type="dxa"/>
            <w:tcBorders>
              <w:top w:val="single" w:sz="4" w:space="0" w:color="auto"/>
              <w:left w:val="single" w:sz="4" w:space="0" w:color="auto"/>
              <w:bottom w:val="single" w:sz="4" w:space="0" w:color="auto"/>
              <w:right w:val="single" w:sz="4" w:space="0" w:color="auto"/>
            </w:tcBorders>
          </w:tcPr>
          <w:p w:rsidR="00014E62" w:rsidRPr="00014E62" w:rsidRDefault="00014E62" w:rsidP="00014E62">
            <w:pPr>
              <w:pStyle w:val="a3"/>
              <w:spacing w:after="0"/>
              <w:jc w:val="both"/>
              <w:rPr>
                <w:b/>
              </w:rPr>
            </w:pPr>
            <w:r w:rsidRPr="00014E62">
              <w:rPr>
                <w:b/>
              </w:rPr>
              <w:t>Цепелева И.Н.</w:t>
            </w:r>
          </w:p>
          <w:p w:rsidR="005814C9" w:rsidRPr="00E83549" w:rsidRDefault="005814C9" w:rsidP="005814C9">
            <w:pPr>
              <w:pStyle w:val="a3"/>
              <w:spacing w:after="0"/>
              <w:jc w:val="both"/>
            </w:pPr>
            <w:r>
              <w:t>Монгуш А.А.</w:t>
            </w:r>
          </w:p>
        </w:tc>
      </w:tr>
      <w:tr w:rsidR="005814C9" w:rsidRPr="00E83549" w:rsidTr="007D5930">
        <w:trPr>
          <w:trHeight w:val="1230"/>
          <w:jc w:val="center"/>
        </w:trPr>
        <w:tc>
          <w:tcPr>
            <w:tcW w:w="56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a3"/>
              <w:spacing w:after="0"/>
              <w:jc w:val="both"/>
              <w:rPr>
                <w:bCs/>
              </w:rPr>
            </w:pPr>
            <w:r>
              <w:rPr>
                <w:bCs/>
              </w:rPr>
              <w:t>5</w:t>
            </w:r>
          </w:p>
        </w:tc>
        <w:tc>
          <w:tcPr>
            <w:tcW w:w="2158"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41"/>
              <w:shd w:val="clear" w:color="auto" w:fill="auto"/>
              <w:spacing w:before="0" w:after="0" w:line="240" w:lineRule="auto"/>
              <w:ind w:firstLine="0"/>
              <w:jc w:val="both"/>
              <w:rPr>
                <w:sz w:val="24"/>
                <w:szCs w:val="24"/>
              </w:rPr>
            </w:pPr>
            <w:r w:rsidRPr="00E83549">
              <w:rPr>
                <w:sz w:val="24"/>
                <w:szCs w:val="24"/>
              </w:rPr>
              <w:t xml:space="preserve">Повышение квалификации молодых </w:t>
            </w:r>
            <w:r w:rsidRPr="00E83549">
              <w:rPr>
                <w:rStyle w:val="26"/>
                <w:rFonts w:eastAsia="Courier New"/>
              </w:rPr>
              <w:t>педагогических работников ОО</w:t>
            </w:r>
            <w:r>
              <w:rPr>
                <w:rStyle w:val="26"/>
                <w:rFonts w:eastAsia="Courier New"/>
              </w:rPr>
              <w:t xml:space="preserve"> </w:t>
            </w:r>
            <w:r w:rsidRPr="007D5930">
              <w:rPr>
                <w:rStyle w:val="26"/>
                <w:rFonts w:eastAsia="Courier New"/>
                <w:i/>
              </w:rPr>
              <w:t xml:space="preserve">(в рамках проекта </w:t>
            </w:r>
            <w:r>
              <w:rPr>
                <w:rStyle w:val="26"/>
                <w:rFonts w:eastAsia="Courier New"/>
                <w:i/>
              </w:rPr>
              <w:t>отдела</w:t>
            </w:r>
            <w:r w:rsidRPr="007D5930">
              <w:rPr>
                <w:rStyle w:val="26"/>
                <w:rFonts w:eastAsia="Courier New"/>
                <w:i/>
              </w:rPr>
              <w:t>)</w:t>
            </w:r>
          </w:p>
        </w:tc>
        <w:tc>
          <w:tcPr>
            <w:tcW w:w="3979"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rPr>
                <w:b/>
              </w:rPr>
            </w:pPr>
            <w:r>
              <w:rPr>
                <w:b/>
              </w:rPr>
              <w:t>Школа молодого педагога</w:t>
            </w:r>
          </w:p>
          <w:p w:rsidR="005814C9" w:rsidRPr="00E83549" w:rsidRDefault="005814C9" w:rsidP="005814C9">
            <w:r w:rsidRPr="00E83549">
              <w:rPr>
                <w:b/>
              </w:rPr>
              <w:t>В программе:</w:t>
            </w:r>
            <w:r w:rsidRPr="00E83549">
              <w:t xml:space="preserve"> проектирование содержания курса, создание условий для его профессионального становления и развития посредством оказания методической поддержки </w:t>
            </w:r>
          </w:p>
          <w:p w:rsidR="005814C9" w:rsidRPr="00E83549" w:rsidRDefault="005814C9" w:rsidP="005814C9">
            <w:r w:rsidRPr="00E83549">
              <w:rPr>
                <w:b/>
              </w:rPr>
              <w:t>Форма контроля:</w:t>
            </w:r>
            <w:r w:rsidRPr="00E83549">
              <w:t xml:space="preserve"> </w:t>
            </w:r>
            <w:r>
              <w:t>зачет</w:t>
            </w:r>
            <w:r w:rsidRPr="00E83549">
              <w:t xml:space="preserve"> </w:t>
            </w:r>
          </w:p>
          <w:p w:rsidR="005814C9" w:rsidRPr="00E83549" w:rsidRDefault="005814C9" w:rsidP="005814C9">
            <w:r w:rsidRPr="00E83549">
              <w:rPr>
                <w:b/>
              </w:rPr>
              <w:t>Ожидаемый результат</w:t>
            </w:r>
            <w:r w:rsidRPr="00E83549">
              <w:t>: формирование профессиональных компетенций молодых педагогов</w:t>
            </w:r>
          </w:p>
          <w:p w:rsidR="005814C9" w:rsidRPr="00E83549" w:rsidRDefault="005814C9" w:rsidP="005814C9">
            <w:r w:rsidRPr="00E83549">
              <w:rPr>
                <w:b/>
              </w:rPr>
              <w:t>Итоговый продукт</w:t>
            </w:r>
            <w:r w:rsidRPr="00E83549">
              <w:t>: разработанный конспект открытых занятий</w:t>
            </w:r>
          </w:p>
        </w:tc>
        <w:tc>
          <w:tcPr>
            <w:tcW w:w="147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jc w:val="center"/>
            </w:pPr>
            <w:r>
              <w:t xml:space="preserve">19-21 </w:t>
            </w:r>
            <w:r w:rsidRPr="00E83549">
              <w:t>феврал</w:t>
            </w:r>
            <w:r>
              <w:t>я</w:t>
            </w:r>
            <w:r w:rsidRPr="00E83549">
              <w:t xml:space="preserve"> </w:t>
            </w:r>
          </w:p>
          <w:p w:rsidR="005814C9" w:rsidRPr="00E83549" w:rsidRDefault="005814C9" w:rsidP="005814C9">
            <w:pPr>
              <w:jc w:val="center"/>
            </w:pPr>
            <w:r w:rsidRPr="00E83549">
              <w:t>24 часа</w:t>
            </w:r>
          </w:p>
          <w:p w:rsidR="005814C9" w:rsidRPr="00E83549" w:rsidRDefault="005814C9" w:rsidP="005814C9">
            <w:pPr>
              <w:jc w:val="center"/>
            </w:pPr>
          </w:p>
        </w:tc>
        <w:tc>
          <w:tcPr>
            <w:tcW w:w="1802" w:type="dxa"/>
            <w:tcBorders>
              <w:top w:val="single" w:sz="4" w:space="0" w:color="auto"/>
              <w:left w:val="single" w:sz="4" w:space="0" w:color="auto"/>
              <w:bottom w:val="single" w:sz="4" w:space="0" w:color="auto"/>
              <w:right w:val="single" w:sz="4" w:space="0" w:color="auto"/>
            </w:tcBorders>
          </w:tcPr>
          <w:p w:rsidR="00014E62" w:rsidRPr="00014E62" w:rsidRDefault="00014E62" w:rsidP="00014E62">
            <w:pPr>
              <w:pStyle w:val="a3"/>
              <w:spacing w:after="0"/>
              <w:jc w:val="both"/>
              <w:rPr>
                <w:b/>
              </w:rPr>
            </w:pPr>
            <w:r w:rsidRPr="00014E62">
              <w:rPr>
                <w:b/>
              </w:rPr>
              <w:t>Цепелева И.Н.</w:t>
            </w:r>
          </w:p>
          <w:p w:rsidR="005814C9" w:rsidRPr="007D5930" w:rsidRDefault="005814C9" w:rsidP="005814C9">
            <w:pPr>
              <w:pStyle w:val="a3"/>
              <w:spacing w:after="0"/>
              <w:jc w:val="center"/>
            </w:pPr>
            <w:r>
              <w:t xml:space="preserve">Дожурап У.А. </w:t>
            </w:r>
          </w:p>
        </w:tc>
      </w:tr>
      <w:tr w:rsidR="005814C9" w:rsidRPr="00E83549" w:rsidTr="00D32528">
        <w:trPr>
          <w:trHeight w:val="415"/>
          <w:jc w:val="center"/>
        </w:trPr>
        <w:tc>
          <w:tcPr>
            <w:tcW w:w="56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a3"/>
              <w:spacing w:after="0"/>
              <w:jc w:val="both"/>
              <w:rPr>
                <w:bCs/>
              </w:rPr>
            </w:pPr>
            <w:r>
              <w:rPr>
                <w:bCs/>
              </w:rPr>
              <w:t>6</w:t>
            </w:r>
          </w:p>
        </w:tc>
        <w:tc>
          <w:tcPr>
            <w:tcW w:w="2158"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41"/>
              <w:shd w:val="clear" w:color="auto" w:fill="auto"/>
              <w:spacing w:before="0" w:after="0" w:line="240" w:lineRule="auto"/>
              <w:ind w:firstLine="0"/>
              <w:jc w:val="both"/>
              <w:rPr>
                <w:sz w:val="24"/>
                <w:szCs w:val="24"/>
              </w:rPr>
            </w:pPr>
            <w:r w:rsidRPr="00E83549">
              <w:rPr>
                <w:sz w:val="24"/>
                <w:szCs w:val="24"/>
              </w:rPr>
              <w:t xml:space="preserve">Повышение квалификации </w:t>
            </w:r>
            <w:r w:rsidRPr="00E83549">
              <w:rPr>
                <w:rStyle w:val="26"/>
                <w:rFonts w:eastAsia="Courier New"/>
              </w:rPr>
              <w:t>педагогических работников ОО, подлежащих аттестации</w:t>
            </w:r>
          </w:p>
        </w:tc>
        <w:tc>
          <w:tcPr>
            <w:tcW w:w="3979"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rPr>
                <w:b/>
              </w:rPr>
            </w:pPr>
            <w:r w:rsidRPr="00E83549">
              <w:rPr>
                <w:b/>
              </w:rPr>
              <w:t xml:space="preserve">Создание </w:t>
            </w:r>
            <w:r>
              <w:rPr>
                <w:b/>
              </w:rPr>
              <w:t>персональной страницы в</w:t>
            </w:r>
            <w:r w:rsidRPr="00E83549">
              <w:rPr>
                <w:b/>
              </w:rPr>
              <w:t xml:space="preserve"> </w:t>
            </w:r>
            <w:r w:rsidRPr="00E83549">
              <w:rPr>
                <w:b/>
                <w:lang w:val="en-US"/>
              </w:rPr>
              <w:t>nsportal</w:t>
            </w:r>
          </w:p>
          <w:p w:rsidR="005814C9" w:rsidRPr="00E83549" w:rsidRDefault="005814C9" w:rsidP="005814C9">
            <w:r w:rsidRPr="00E83549">
              <w:rPr>
                <w:b/>
              </w:rPr>
              <w:t>В программе:</w:t>
            </w:r>
            <w:r w:rsidRPr="00E83549">
              <w:t xml:space="preserve"> особенности формирования страниц сайта для навигации,</w:t>
            </w:r>
            <w:r>
              <w:t xml:space="preserve"> </w:t>
            </w:r>
            <w:r w:rsidRPr="00E83549">
              <w:t xml:space="preserve">корректное предоставление </w:t>
            </w:r>
            <w:r>
              <w:t>ссылки своего сайта (странички), о</w:t>
            </w:r>
            <w:r w:rsidRPr="00E83549">
              <w:t>собенности размещения файлов (размеры отсканированных файлов,</w:t>
            </w:r>
            <w:r>
              <w:t xml:space="preserve"> </w:t>
            </w:r>
            <w:r w:rsidRPr="00E83549">
              <w:t>размещение документов</w:t>
            </w:r>
          </w:p>
          <w:p w:rsidR="005814C9" w:rsidRPr="00E83549" w:rsidRDefault="005814C9" w:rsidP="005814C9">
            <w:r w:rsidRPr="00E83549">
              <w:rPr>
                <w:b/>
              </w:rPr>
              <w:t>Форма контроля:</w:t>
            </w:r>
            <w:r w:rsidRPr="00E83549">
              <w:t xml:space="preserve"> </w:t>
            </w:r>
            <w:r>
              <w:t>защита сайта</w:t>
            </w:r>
          </w:p>
          <w:p w:rsidR="005814C9" w:rsidRPr="00934F5E" w:rsidRDefault="005814C9" w:rsidP="005814C9">
            <w:r w:rsidRPr="00E83549">
              <w:rPr>
                <w:b/>
              </w:rPr>
              <w:t>Ожидаемый результат:</w:t>
            </w:r>
            <w:r>
              <w:rPr>
                <w:b/>
              </w:rPr>
              <w:t xml:space="preserve"> </w:t>
            </w:r>
            <w:r w:rsidRPr="00934F5E">
              <w:t xml:space="preserve">формирование компетенций в </w:t>
            </w:r>
            <w:r>
              <w:t>области создания сайта.</w:t>
            </w:r>
          </w:p>
          <w:p w:rsidR="005814C9" w:rsidRPr="00E83549" w:rsidRDefault="005814C9" w:rsidP="005814C9">
            <w:r w:rsidRPr="00E83549">
              <w:rPr>
                <w:b/>
              </w:rPr>
              <w:t>Итоговый продукт:</w:t>
            </w:r>
            <w:r>
              <w:rPr>
                <w:b/>
              </w:rPr>
              <w:t xml:space="preserve"> </w:t>
            </w:r>
            <w:r w:rsidRPr="00934F5E">
              <w:t>сайт педагога</w:t>
            </w:r>
          </w:p>
        </w:tc>
        <w:tc>
          <w:tcPr>
            <w:tcW w:w="147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jc w:val="center"/>
            </w:pPr>
            <w:r>
              <w:t>15-16 марта</w:t>
            </w:r>
          </w:p>
          <w:p w:rsidR="005814C9" w:rsidRPr="00E83549" w:rsidRDefault="005814C9" w:rsidP="005814C9">
            <w:pPr>
              <w:jc w:val="center"/>
            </w:pPr>
            <w:r w:rsidRPr="00E83549">
              <w:t>16 часов</w:t>
            </w:r>
          </w:p>
          <w:p w:rsidR="005814C9" w:rsidRPr="00E83549" w:rsidRDefault="005814C9" w:rsidP="005814C9">
            <w:pPr>
              <w:jc w:val="center"/>
            </w:pPr>
          </w:p>
        </w:tc>
        <w:tc>
          <w:tcPr>
            <w:tcW w:w="1802" w:type="dxa"/>
            <w:tcBorders>
              <w:top w:val="single" w:sz="4" w:space="0" w:color="auto"/>
              <w:left w:val="single" w:sz="4" w:space="0" w:color="auto"/>
              <w:bottom w:val="single" w:sz="4" w:space="0" w:color="auto"/>
              <w:right w:val="single" w:sz="4" w:space="0" w:color="auto"/>
            </w:tcBorders>
          </w:tcPr>
          <w:p w:rsidR="005814C9" w:rsidRPr="007D5930" w:rsidRDefault="005814C9" w:rsidP="005814C9">
            <w:pPr>
              <w:pStyle w:val="a3"/>
              <w:spacing w:after="0"/>
              <w:jc w:val="center"/>
            </w:pPr>
            <w:r w:rsidRPr="007D5930">
              <w:t>Лопсан А.В</w:t>
            </w:r>
            <w:r>
              <w:t>.</w:t>
            </w:r>
          </w:p>
        </w:tc>
      </w:tr>
      <w:tr w:rsidR="005814C9" w:rsidRPr="00E83549" w:rsidTr="007D5930">
        <w:trPr>
          <w:trHeight w:val="558"/>
          <w:jc w:val="center"/>
        </w:trPr>
        <w:tc>
          <w:tcPr>
            <w:tcW w:w="56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a3"/>
              <w:spacing w:after="0"/>
              <w:jc w:val="both"/>
              <w:rPr>
                <w:bCs/>
              </w:rPr>
            </w:pPr>
            <w:r>
              <w:rPr>
                <w:bCs/>
              </w:rPr>
              <w:t>7</w:t>
            </w:r>
          </w:p>
        </w:tc>
        <w:tc>
          <w:tcPr>
            <w:tcW w:w="2158"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pStyle w:val="41"/>
              <w:shd w:val="clear" w:color="auto" w:fill="auto"/>
              <w:spacing w:before="0" w:after="0" w:line="240" w:lineRule="auto"/>
              <w:ind w:firstLine="0"/>
              <w:jc w:val="both"/>
              <w:rPr>
                <w:sz w:val="24"/>
                <w:szCs w:val="24"/>
              </w:rPr>
            </w:pPr>
            <w:r w:rsidRPr="00E83549">
              <w:rPr>
                <w:sz w:val="24"/>
                <w:szCs w:val="24"/>
              </w:rPr>
              <w:t xml:space="preserve">Повышение квалификации </w:t>
            </w:r>
            <w:r w:rsidRPr="00E83549">
              <w:rPr>
                <w:rStyle w:val="26"/>
                <w:rFonts w:eastAsia="Courier New"/>
              </w:rPr>
              <w:t>педагогических работников ОО, подлежащих аттестации</w:t>
            </w:r>
          </w:p>
        </w:tc>
        <w:tc>
          <w:tcPr>
            <w:tcW w:w="3979"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rPr>
                <w:b/>
              </w:rPr>
            </w:pPr>
            <w:r w:rsidRPr="00E83549">
              <w:rPr>
                <w:b/>
              </w:rPr>
              <w:t xml:space="preserve">Создание </w:t>
            </w:r>
            <w:r>
              <w:rPr>
                <w:b/>
              </w:rPr>
              <w:t>персональной страницы в</w:t>
            </w:r>
            <w:r w:rsidRPr="00E83549">
              <w:rPr>
                <w:b/>
              </w:rPr>
              <w:t xml:space="preserve"> </w:t>
            </w:r>
            <w:r w:rsidRPr="00E83549">
              <w:rPr>
                <w:b/>
                <w:lang w:val="en-US"/>
              </w:rPr>
              <w:t>nsportal</w:t>
            </w:r>
          </w:p>
          <w:p w:rsidR="005814C9" w:rsidRPr="00E83549" w:rsidRDefault="005814C9" w:rsidP="005814C9">
            <w:r w:rsidRPr="00E83549">
              <w:rPr>
                <w:b/>
              </w:rPr>
              <w:t>В программе:</w:t>
            </w:r>
            <w:r w:rsidRPr="00E83549">
              <w:t xml:space="preserve"> особенности формирования страниц сайта для навигации,</w:t>
            </w:r>
            <w:r>
              <w:t xml:space="preserve"> </w:t>
            </w:r>
            <w:r w:rsidRPr="00E83549">
              <w:t xml:space="preserve">корректное предоставление </w:t>
            </w:r>
            <w:r>
              <w:t>ссылки своего сайта (странички), о</w:t>
            </w:r>
            <w:r w:rsidRPr="00E83549">
              <w:t>собенности размещения файлов (размеры отсканированных файлов,</w:t>
            </w:r>
            <w:r>
              <w:t xml:space="preserve"> </w:t>
            </w:r>
            <w:r w:rsidRPr="00E83549">
              <w:t>размещение документов</w:t>
            </w:r>
          </w:p>
          <w:p w:rsidR="005814C9" w:rsidRPr="00E83549" w:rsidRDefault="005814C9" w:rsidP="005814C9">
            <w:r w:rsidRPr="00E83549">
              <w:rPr>
                <w:b/>
              </w:rPr>
              <w:t>Форма контроля:</w:t>
            </w:r>
            <w:r w:rsidRPr="00E83549">
              <w:t xml:space="preserve"> </w:t>
            </w:r>
            <w:r>
              <w:t>защита сайта</w:t>
            </w:r>
          </w:p>
          <w:p w:rsidR="005814C9" w:rsidRPr="00934F5E" w:rsidRDefault="005814C9" w:rsidP="005814C9">
            <w:r w:rsidRPr="00E83549">
              <w:rPr>
                <w:b/>
              </w:rPr>
              <w:t>Ожидаемый результат:</w:t>
            </w:r>
            <w:r>
              <w:rPr>
                <w:b/>
              </w:rPr>
              <w:t xml:space="preserve"> </w:t>
            </w:r>
            <w:r w:rsidRPr="00934F5E">
              <w:t xml:space="preserve">формирование компетенций в </w:t>
            </w:r>
            <w:r>
              <w:t>области создания сайта.</w:t>
            </w:r>
          </w:p>
          <w:p w:rsidR="005814C9" w:rsidRPr="00E83549" w:rsidRDefault="005814C9" w:rsidP="005814C9">
            <w:r w:rsidRPr="00E83549">
              <w:rPr>
                <w:b/>
              </w:rPr>
              <w:t>Итоговый продукт:</w:t>
            </w:r>
            <w:r>
              <w:rPr>
                <w:b/>
              </w:rPr>
              <w:t xml:space="preserve"> </w:t>
            </w:r>
            <w:r w:rsidRPr="00934F5E">
              <w:t>сайт педагога</w:t>
            </w:r>
          </w:p>
        </w:tc>
        <w:tc>
          <w:tcPr>
            <w:tcW w:w="1470" w:type="dxa"/>
            <w:tcBorders>
              <w:top w:val="single" w:sz="4" w:space="0" w:color="auto"/>
              <w:left w:val="single" w:sz="4" w:space="0" w:color="auto"/>
              <w:bottom w:val="single" w:sz="4" w:space="0" w:color="auto"/>
              <w:right w:val="single" w:sz="4" w:space="0" w:color="auto"/>
            </w:tcBorders>
          </w:tcPr>
          <w:p w:rsidR="005814C9" w:rsidRPr="00E83549" w:rsidRDefault="005814C9" w:rsidP="005814C9">
            <w:pPr>
              <w:jc w:val="center"/>
            </w:pPr>
            <w:r>
              <w:t>13-14 сентября</w:t>
            </w:r>
          </w:p>
          <w:p w:rsidR="005814C9" w:rsidRPr="00E83549" w:rsidRDefault="005814C9" w:rsidP="005814C9">
            <w:pPr>
              <w:jc w:val="center"/>
            </w:pPr>
            <w:r w:rsidRPr="00E83549">
              <w:t>16 часов</w:t>
            </w:r>
          </w:p>
          <w:p w:rsidR="005814C9" w:rsidRPr="00E83549" w:rsidRDefault="005814C9" w:rsidP="005814C9">
            <w:pPr>
              <w:jc w:val="center"/>
            </w:pPr>
          </w:p>
        </w:tc>
        <w:tc>
          <w:tcPr>
            <w:tcW w:w="1802" w:type="dxa"/>
            <w:tcBorders>
              <w:top w:val="single" w:sz="4" w:space="0" w:color="auto"/>
              <w:left w:val="single" w:sz="4" w:space="0" w:color="auto"/>
              <w:bottom w:val="single" w:sz="4" w:space="0" w:color="auto"/>
              <w:right w:val="single" w:sz="4" w:space="0" w:color="auto"/>
            </w:tcBorders>
          </w:tcPr>
          <w:p w:rsidR="005814C9" w:rsidRPr="007D5930" w:rsidRDefault="005814C9" w:rsidP="005814C9">
            <w:pPr>
              <w:pStyle w:val="a3"/>
              <w:spacing w:after="0"/>
              <w:jc w:val="center"/>
            </w:pPr>
            <w:r w:rsidRPr="007D5930">
              <w:t>Лопсан А.В</w:t>
            </w:r>
            <w:r>
              <w:t>.</w:t>
            </w:r>
          </w:p>
        </w:tc>
      </w:tr>
    </w:tbl>
    <w:p w:rsidR="007379B2" w:rsidRDefault="007379B2" w:rsidP="007379B2">
      <w:pPr>
        <w:pStyle w:val="a3"/>
        <w:jc w:val="center"/>
        <w:outlineLvl w:val="0"/>
        <w:rPr>
          <w:b/>
          <w:bCs/>
        </w:rPr>
      </w:pPr>
    </w:p>
    <w:p w:rsidR="00372B5A" w:rsidRDefault="00372B5A" w:rsidP="007379B2">
      <w:pPr>
        <w:pStyle w:val="a3"/>
        <w:jc w:val="center"/>
        <w:outlineLvl w:val="0"/>
        <w:rPr>
          <w:b/>
          <w:bCs/>
          <w:lang w:val="en-US"/>
        </w:rPr>
      </w:pPr>
    </w:p>
    <w:p w:rsidR="00372B5A" w:rsidRDefault="00372B5A" w:rsidP="007379B2">
      <w:pPr>
        <w:pStyle w:val="a3"/>
        <w:jc w:val="center"/>
        <w:outlineLvl w:val="0"/>
        <w:rPr>
          <w:b/>
          <w:bCs/>
          <w:lang w:val="en-US"/>
        </w:rPr>
      </w:pPr>
    </w:p>
    <w:p w:rsidR="007379B2" w:rsidRPr="00E83549" w:rsidRDefault="007379B2" w:rsidP="007379B2">
      <w:pPr>
        <w:pStyle w:val="a3"/>
        <w:jc w:val="center"/>
        <w:outlineLvl w:val="0"/>
        <w:rPr>
          <w:b/>
          <w:bCs/>
        </w:rPr>
      </w:pPr>
      <w:r w:rsidRPr="00E83549">
        <w:rPr>
          <w:b/>
          <w:bCs/>
          <w:lang w:val="en-US"/>
        </w:rPr>
        <w:t>II</w:t>
      </w:r>
      <w:r w:rsidRPr="00E83549">
        <w:rPr>
          <w:b/>
          <w:bCs/>
        </w:rPr>
        <w:t>. Семинары</w:t>
      </w:r>
    </w:p>
    <w:p w:rsidR="007379B2" w:rsidRPr="00E83549" w:rsidRDefault="007379B2" w:rsidP="007379B2">
      <w:pPr>
        <w:pStyle w:val="a3"/>
        <w:jc w:val="center"/>
        <w:outlineLvl w:val="0"/>
        <w:rPr>
          <w:b/>
          <w:bCs/>
        </w:rPr>
      </w:pPr>
      <w:r w:rsidRPr="00E83549">
        <w:rPr>
          <w:b/>
          <w:bCs/>
          <w:lang w:val="en-US"/>
        </w:rPr>
        <w:t>I</w:t>
      </w:r>
      <w:r w:rsidRPr="00E83549">
        <w:rPr>
          <w:b/>
          <w:bCs/>
        </w:rPr>
        <w:t xml:space="preserve"> полугодие</w:t>
      </w:r>
    </w:p>
    <w:tbl>
      <w:tblPr>
        <w:tblpPr w:leftFromText="180" w:rightFromText="180"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76"/>
        <w:gridCol w:w="4394"/>
        <w:gridCol w:w="1418"/>
        <w:gridCol w:w="1843"/>
      </w:tblGrid>
      <w:tr w:rsidR="007379B2" w:rsidRPr="00E83549" w:rsidTr="007379B2">
        <w:trPr>
          <w:trHeight w:val="841"/>
        </w:trPr>
        <w:tc>
          <w:tcPr>
            <w:tcW w:w="534" w:type="dxa"/>
          </w:tcPr>
          <w:p w:rsidR="007379B2" w:rsidRPr="00E83549" w:rsidRDefault="007379B2" w:rsidP="007379B2">
            <w:pPr>
              <w:pStyle w:val="a3"/>
              <w:spacing w:after="0"/>
              <w:rPr>
                <w:b/>
                <w:bCs/>
              </w:rPr>
            </w:pPr>
            <w:r w:rsidRPr="00E83549">
              <w:rPr>
                <w:b/>
                <w:bCs/>
              </w:rPr>
              <w:t>№ п/п</w:t>
            </w:r>
          </w:p>
        </w:tc>
        <w:tc>
          <w:tcPr>
            <w:tcW w:w="1876" w:type="dxa"/>
          </w:tcPr>
          <w:p w:rsidR="007379B2" w:rsidRPr="00E83549" w:rsidRDefault="007379B2" w:rsidP="007379B2">
            <w:pPr>
              <w:pStyle w:val="a3"/>
              <w:spacing w:after="0"/>
              <w:rPr>
                <w:b/>
                <w:bCs/>
              </w:rPr>
            </w:pPr>
            <w:r w:rsidRPr="00E83549">
              <w:rPr>
                <w:b/>
                <w:bCs/>
              </w:rPr>
              <w:t>Категория слушателей</w:t>
            </w:r>
          </w:p>
        </w:tc>
        <w:tc>
          <w:tcPr>
            <w:tcW w:w="4394" w:type="dxa"/>
          </w:tcPr>
          <w:p w:rsidR="007379B2" w:rsidRPr="00E83549" w:rsidRDefault="007379B2" w:rsidP="007379B2">
            <w:pPr>
              <w:pStyle w:val="a3"/>
              <w:spacing w:after="0"/>
              <w:jc w:val="center"/>
              <w:rPr>
                <w:b/>
                <w:bCs/>
              </w:rPr>
            </w:pPr>
            <w:r w:rsidRPr="00E83549">
              <w:rPr>
                <w:b/>
                <w:bCs/>
              </w:rPr>
              <w:t>Название программы</w:t>
            </w:r>
          </w:p>
          <w:p w:rsidR="007379B2" w:rsidRPr="00E83549" w:rsidRDefault="007379B2" w:rsidP="007379B2">
            <w:pPr>
              <w:pStyle w:val="a3"/>
              <w:spacing w:after="0"/>
              <w:jc w:val="center"/>
              <w:rPr>
                <w:b/>
                <w:bCs/>
              </w:rPr>
            </w:pPr>
            <w:r w:rsidRPr="00E83549">
              <w:rPr>
                <w:b/>
                <w:bCs/>
              </w:rPr>
              <w:t>Аннотация</w:t>
            </w:r>
          </w:p>
          <w:p w:rsidR="007379B2" w:rsidRPr="00E83549" w:rsidRDefault="007379B2" w:rsidP="007379B2">
            <w:pPr>
              <w:pStyle w:val="a3"/>
              <w:spacing w:after="0"/>
              <w:rPr>
                <w:b/>
                <w:bCs/>
              </w:rPr>
            </w:pPr>
          </w:p>
        </w:tc>
        <w:tc>
          <w:tcPr>
            <w:tcW w:w="1418" w:type="dxa"/>
          </w:tcPr>
          <w:p w:rsidR="007379B2" w:rsidRPr="00E83549" w:rsidRDefault="007379B2" w:rsidP="007379B2">
            <w:pPr>
              <w:pStyle w:val="a3"/>
              <w:spacing w:after="0"/>
              <w:rPr>
                <w:b/>
                <w:bCs/>
              </w:rPr>
            </w:pPr>
            <w:r w:rsidRPr="00E83549">
              <w:rPr>
                <w:b/>
                <w:bCs/>
              </w:rPr>
              <w:t>Сроки проведения</w:t>
            </w:r>
          </w:p>
        </w:tc>
        <w:tc>
          <w:tcPr>
            <w:tcW w:w="1843" w:type="dxa"/>
          </w:tcPr>
          <w:p w:rsidR="007379B2" w:rsidRPr="00E83549" w:rsidRDefault="007379B2" w:rsidP="007379B2">
            <w:pPr>
              <w:pStyle w:val="a3"/>
              <w:spacing w:after="0"/>
              <w:rPr>
                <w:b/>
                <w:bCs/>
              </w:rPr>
            </w:pPr>
            <w:r w:rsidRPr="00E83549">
              <w:rPr>
                <w:b/>
                <w:bCs/>
              </w:rPr>
              <w:t>Место проведения, ответственные</w:t>
            </w:r>
          </w:p>
        </w:tc>
      </w:tr>
      <w:tr w:rsidR="007379B2" w:rsidRPr="00E83549" w:rsidTr="007379B2">
        <w:trPr>
          <w:trHeight w:val="422"/>
        </w:trPr>
        <w:tc>
          <w:tcPr>
            <w:tcW w:w="534" w:type="dxa"/>
          </w:tcPr>
          <w:p w:rsidR="007379B2" w:rsidRPr="00E83549" w:rsidRDefault="007379B2" w:rsidP="007379B2">
            <w:pPr>
              <w:pStyle w:val="a3"/>
              <w:spacing w:after="0"/>
              <w:jc w:val="both"/>
              <w:rPr>
                <w:bCs/>
              </w:rPr>
            </w:pPr>
            <w:r w:rsidRPr="00E83549">
              <w:rPr>
                <w:bCs/>
              </w:rPr>
              <w:t>1</w:t>
            </w:r>
          </w:p>
        </w:tc>
        <w:tc>
          <w:tcPr>
            <w:tcW w:w="1876" w:type="dxa"/>
          </w:tcPr>
          <w:p w:rsidR="007379B2" w:rsidRPr="00E83549" w:rsidRDefault="007379B2" w:rsidP="007379B2">
            <w:pPr>
              <w:autoSpaceDE w:val="0"/>
              <w:autoSpaceDN w:val="0"/>
            </w:pPr>
            <w:r>
              <w:t>Ответственные по аттестации</w:t>
            </w:r>
            <w:r w:rsidRPr="00E83549">
              <w:t xml:space="preserve"> образовательных организаций,</w:t>
            </w:r>
            <w:r>
              <w:t xml:space="preserve"> МОУО</w:t>
            </w:r>
          </w:p>
        </w:tc>
        <w:tc>
          <w:tcPr>
            <w:tcW w:w="4394" w:type="dxa"/>
          </w:tcPr>
          <w:p w:rsidR="007379B2" w:rsidRPr="00E83549" w:rsidRDefault="007379B2" w:rsidP="007379B2">
            <w:pPr>
              <w:jc w:val="both"/>
              <w:rPr>
                <w:b/>
                <w:bCs/>
              </w:rPr>
            </w:pPr>
            <w:r w:rsidRPr="003102E3">
              <w:rPr>
                <w:b/>
              </w:rPr>
              <w:t>Оценка аттестационных материалов,</w:t>
            </w:r>
            <w:r>
              <w:t xml:space="preserve"> </w:t>
            </w:r>
            <w:r>
              <w:rPr>
                <w:b/>
                <w:bCs/>
              </w:rPr>
              <w:t xml:space="preserve"> требования к предоставлению материалов в аттестационном портфолио педагогическими работниками, подлежащих аттестации</w:t>
            </w:r>
            <w:r w:rsidRPr="00E83549">
              <w:t xml:space="preserve"> </w:t>
            </w:r>
          </w:p>
          <w:p w:rsidR="007379B2" w:rsidRPr="00E83549" w:rsidRDefault="007379B2" w:rsidP="007379B2">
            <w:pPr>
              <w:jc w:val="both"/>
              <w:rPr>
                <w:b/>
              </w:rPr>
            </w:pPr>
            <w:r w:rsidRPr="00E83549">
              <w:rPr>
                <w:b/>
                <w:bCs/>
              </w:rPr>
              <w:t>В программе:</w:t>
            </w:r>
            <w:r w:rsidRPr="00E83549">
              <w:t xml:space="preserve"> особенност</w:t>
            </w:r>
            <w:r>
              <w:t>и</w:t>
            </w:r>
            <w:r w:rsidRPr="00E83549">
              <w:t xml:space="preserve"> </w:t>
            </w:r>
            <w:r>
              <w:t xml:space="preserve">проведения внутренней эксперизы, </w:t>
            </w:r>
            <w:r w:rsidRPr="00E83549">
              <w:t>оценки профессиональной деятельности педагогов</w:t>
            </w:r>
            <w:r>
              <w:t>,</w:t>
            </w:r>
            <w:r>
              <w:rPr>
                <w:b/>
                <w:bCs/>
              </w:rPr>
              <w:t xml:space="preserve"> </w:t>
            </w:r>
            <w:r w:rsidRPr="00E83549">
              <w:t>важные моменты аттестации: цель и задачи, принципы проведения, нормативно-правовые документы, регламентирующие процедуру экспертизы и др., разъяснени</w:t>
            </w:r>
            <w:r>
              <w:t>е</w:t>
            </w:r>
            <w:r w:rsidRPr="00E83549">
              <w:t xml:space="preserve"> особенностей </w:t>
            </w:r>
            <w:r>
              <w:t xml:space="preserve">проведения внутренней эксперизы, </w:t>
            </w:r>
            <w:r w:rsidRPr="00E83549">
              <w:t>оценки профессиональной деятельности педагогов</w:t>
            </w:r>
          </w:p>
        </w:tc>
        <w:tc>
          <w:tcPr>
            <w:tcW w:w="1418" w:type="dxa"/>
          </w:tcPr>
          <w:p w:rsidR="007379B2" w:rsidRPr="00E83549" w:rsidRDefault="00B15EB5" w:rsidP="007379B2">
            <w:pPr>
              <w:pStyle w:val="a3"/>
              <w:spacing w:after="0"/>
              <w:jc w:val="center"/>
            </w:pPr>
            <w:r>
              <w:t xml:space="preserve">15 </w:t>
            </w:r>
            <w:r w:rsidR="007379B2">
              <w:t>январ</w:t>
            </w:r>
            <w:r>
              <w:t>я</w:t>
            </w:r>
          </w:p>
          <w:p w:rsidR="007379B2" w:rsidRPr="00E83549" w:rsidRDefault="00B15EB5" w:rsidP="007379B2">
            <w:pPr>
              <w:pStyle w:val="a3"/>
              <w:spacing w:after="0"/>
              <w:jc w:val="center"/>
            </w:pPr>
            <w:r>
              <w:t>Г. Кызыл</w:t>
            </w:r>
          </w:p>
        </w:tc>
        <w:tc>
          <w:tcPr>
            <w:tcW w:w="1843" w:type="dxa"/>
          </w:tcPr>
          <w:p w:rsidR="007379B2" w:rsidRPr="00E83549" w:rsidRDefault="00B15EB5" w:rsidP="00B15EB5">
            <w:pPr>
              <w:pStyle w:val="a3"/>
              <w:spacing w:after="0"/>
              <w:jc w:val="center"/>
            </w:pPr>
            <w:r>
              <w:t>Монгуш А.А.</w:t>
            </w:r>
          </w:p>
        </w:tc>
      </w:tr>
      <w:tr w:rsidR="00735EC4" w:rsidRPr="00E83549" w:rsidTr="007379B2">
        <w:trPr>
          <w:trHeight w:val="422"/>
        </w:trPr>
        <w:tc>
          <w:tcPr>
            <w:tcW w:w="534" w:type="dxa"/>
          </w:tcPr>
          <w:p w:rsidR="00735EC4" w:rsidRPr="00E83549" w:rsidRDefault="00735EC4" w:rsidP="00735EC4">
            <w:pPr>
              <w:pStyle w:val="a3"/>
              <w:spacing w:after="0"/>
              <w:jc w:val="both"/>
              <w:rPr>
                <w:bCs/>
              </w:rPr>
            </w:pPr>
            <w:r w:rsidRPr="00E83549">
              <w:rPr>
                <w:bCs/>
              </w:rPr>
              <w:t>2</w:t>
            </w:r>
          </w:p>
        </w:tc>
        <w:tc>
          <w:tcPr>
            <w:tcW w:w="1876" w:type="dxa"/>
          </w:tcPr>
          <w:p w:rsidR="00735EC4" w:rsidRPr="00E83549" w:rsidRDefault="00735EC4" w:rsidP="00735EC4">
            <w:pPr>
              <w:autoSpaceDE w:val="0"/>
              <w:autoSpaceDN w:val="0"/>
              <w:jc w:val="both"/>
            </w:pPr>
            <w:r w:rsidRPr="00E83549">
              <w:t xml:space="preserve">Повышение квалификации </w:t>
            </w:r>
            <w:r w:rsidRPr="00E83549">
              <w:rPr>
                <w:rStyle w:val="26"/>
                <w:rFonts w:eastAsia="Courier New"/>
              </w:rPr>
              <w:t>педагогических работников ОО, подлежащих аттестации</w:t>
            </w:r>
          </w:p>
        </w:tc>
        <w:tc>
          <w:tcPr>
            <w:tcW w:w="4394" w:type="dxa"/>
          </w:tcPr>
          <w:p w:rsidR="00735EC4" w:rsidRPr="00E83549" w:rsidRDefault="00735EC4" w:rsidP="00735EC4">
            <w:pPr>
              <w:jc w:val="both"/>
              <w:rPr>
                <w:b/>
                <w:bCs/>
              </w:rPr>
            </w:pPr>
            <w:r w:rsidRPr="00E83549">
              <w:rPr>
                <w:b/>
                <w:bCs/>
              </w:rPr>
              <w:t>Актуальные вопросы аттестации педагогических работников</w:t>
            </w:r>
          </w:p>
          <w:p w:rsidR="00735EC4" w:rsidRPr="00E83549" w:rsidRDefault="00735EC4" w:rsidP="00735EC4">
            <w:pPr>
              <w:jc w:val="both"/>
              <w:rPr>
                <w:b/>
              </w:rPr>
            </w:pPr>
            <w:r w:rsidRPr="00E83549">
              <w:rPr>
                <w:b/>
                <w:bCs/>
              </w:rPr>
              <w:t xml:space="preserve">В программе: </w:t>
            </w:r>
            <w:r w:rsidRPr="00E83549">
              <w:t>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735EC4" w:rsidRPr="00E83549" w:rsidRDefault="00735EC4" w:rsidP="00735EC4">
            <w:pPr>
              <w:jc w:val="center"/>
            </w:pPr>
            <w:r>
              <w:t>31 января</w:t>
            </w:r>
          </w:p>
          <w:p w:rsidR="00735EC4" w:rsidRPr="00E83549" w:rsidRDefault="00735EC4" w:rsidP="00735EC4">
            <w:pPr>
              <w:jc w:val="center"/>
            </w:pPr>
            <w:r>
              <w:t>П. Бай-Хаак</w:t>
            </w:r>
          </w:p>
          <w:p w:rsidR="00735EC4" w:rsidRPr="00E83549" w:rsidRDefault="00735EC4" w:rsidP="00735EC4">
            <w:pPr>
              <w:pStyle w:val="a3"/>
              <w:spacing w:after="0"/>
              <w:jc w:val="both"/>
            </w:pPr>
          </w:p>
        </w:tc>
        <w:tc>
          <w:tcPr>
            <w:tcW w:w="1843" w:type="dxa"/>
          </w:tcPr>
          <w:p w:rsidR="00735EC4" w:rsidRPr="00E83549" w:rsidRDefault="00735EC4" w:rsidP="00735EC4">
            <w:pPr>
              <w:pStyle w:val="a3"/>
              <w:spacing w:after="0"/>
              <w:jc w:val="center"/>
            </w:pPr>
            <w:r w:rsidRPr="00E83549">
              <w:t>Доружап У.А</w:t>
            </w:r>
            <w:r>
              <w:t xml:space="preserve"> </w:t>
            </w:r>
          </w:p>
        </w:tc>
      </w:tr>
      <w:tr w:rsidR="00735EC4" w:rsidRPr="00E83549" w:rsidTr="007379B2">
        <w:trPr>
          <w:trHeight w:val="422"/>
        </w:trPr>
        <w:tc>
          <w:tcPr>
            <w:tcW w:w="534" w:type="dxa"/>
          </w:tcPr>
          <w:p w:rsidR="00735EC4" w:rsidRPr="00E83549" w:rsidRDefault="00735EC4" w:rsidP="00735EC4">
            <w:pPr>
              <w:pStyle w:val="a3"/>
              <w:spacing w:after="0"/>
              <w:jc w:val="both"/>
              <w:rPr>
                <w:bCs/>
              </w:rPr>
            </w:pPr>
            <w:r>
              <w:rPr>
                <w:bCs/>
              </w:rPr>
              <w:t>3</w:t>
            </w:r>
          </w:p>
        </w:tc>
        <w:tc>
          <w:tcPr>
            <w:tcW w:w="1876" w:type="dxa"/>
          </w:tcPr>
          <w:p w:rsidR="00735EC4" w:rsidRDefault="00735EC4" w:rsidP="00735EC4">
            <w:pPr>
              <w:autoSpaceDE w:val="0"/>
              <w:autoSpaceDN w:val="0"/>
              <w:jc w:val="both"/>
            </w:pPr>
            <w:r>
              <w:t>Молодые п</w:t>
            </w:r>
            <w:r w:rsidRPr="00E83549">
              <w:t>едагогические работники</w:t>
            </w:r>
            <w:r>
              <w:t xml:space="preserve"> ОО, ДОУ, СПО</w:t>
            </w:r>
            <w:r w:rsidRPr="00E83549">
              <w:t>,</w:t>
            </w:r>
            <w:r>
              <w:t xml:space="preserve"> ДОД, </w:t>
            </w:r>
            <w:r w:rsidRPr="00E83549">
              <w:t>подлежащие аттестации</w:t>
            </w:r>
          </w:p>
          <w:p w:rsidR="00735EC4" w:rsidRPr="00270628" w:rsidRDefault="00735EC4" w:rsidP="00735EC4">
            <w:pPr>
              <w:autoSpaceDE w:val="0"/>
              <w:autoSpaceDN w:val="0"/>
              <w:jc w:val="both"/>
              <w:rPr>
                <w:i/>
              </w:rPr>
            </w:pPr>
            <w:r w:rsidRPr="00270628">
              <w:rPr>
                <w:i/>
              </w:rPr>
              <w:t>(в рамках проекта отдела)</w:t>
            </w:r>
          </w:p>
        </w:tc>
        <w:tc>
          <w:tcPr>
            <w:tcW w:w="4394" w:type="dxa"/>
          </w:tcPr>
          <w:p w:rsidR="00735EC4" w:rsidRPr="00E83549" w:rsidRDefault="00735EC4" w:rsidP="00735EC4">
            <w:pPr>
              <w:pStyle w:val="a3"/>
              <w:keepNext/>
              <w:keepLines/>
              <w:spacing w:after="0"/>
              <w:jc w:val="both"/>
              <w:rPr>
                <w:b/>
              </w:rPr>
            </w:pPr>
            <w:r w:rsidRPr="00E83549">
              <w:rPr>
                <w:b/>
              </w:rPr>
              <w:t xml:space="preserve">Аттестация педагогических работников как ресурс повышения </w:t>
            </w:r>
            <w:r>
              <w:rPr>
                <w:b/>
              </w:rPr>
              <w:t>личного профессионального роста</w:t>
            </w:r>
            <w:r w:rsidRPr="00E83549">
              <w:rPr>
                <w:b/>
              </w:rPr>
              <w:t xml:space="preserve"> </w:t>
            </w:r>
          </w:p>
          <w:p w:rsidR="00735EC4" w:rsidRPr="00E83549" w:rsidRDefault="00735EC4" w:rsidP="00735EC4">
            <w:r w:rsidRPr="00E83549">
              <w:rPr>
                <w:b/>
              </w:rPr>
              <w:t xml:space="preserve">В программе: </w:t>
            </w:r>
            <w:r w:rsidRPr="00E83549">
              <w:t>правовое регулирование порядка аттестации педагогических работников, требования к содержанию и формам представления аттестационных материалов, психологические аспекты аттестации</w:t>
            </w:r>
            <w:r>
              <w:t xml:space="preserve">, </w:t>
            </w:r>
            <w:r w:rsidRPr="00E83549">
              <w:t>особенности формирования страниц сайта для навигации,</w:t>
            </w:r>
            <w:r>
              <w:t xml:space="preserve"> </w:t>
            </w:r>
            <w:r w:rsidRPr="00E83549">
              <w:t xml:space="preserve">корректное предоставление </w:t>
            </w:r>
            <w:r>
              <w:t>ссылки своего сайта (странички), о</w:t>
            </w:r>
            <w:r w:rsidRPr="00E83549">
              <w:t>собенности размещения файлов (размеры отсканированных файлов,</w:t>
            </w:r>
            <w:r>
              <w:t xml:space="preserve"> </w:t>
            </w:r>
            <w:r w:rsidRPr="00E83549">
              <w:t>размещение документов</w:t>
            </w:r>
          </w:p>
        </w:tc>
        <w:tc>
          <w:tcPr>
            <w:tcW w:w="1418" w:type="dxa"/>
          </w:tcPr>
          <w:p w:rsidR="00735EC4" w:rsidRPr="00E83549" w:rsidRDefault="00735EC4" w:rsidP="00735EC4">
            <w:pPr>
              <w:jc w:val="center"/>
            </w:pPr>
            <w:r>
              <w:t>7 февраля</w:t>
            </w:r>
          </w:p>
          <w:p w:rsidR="00735EC4" w:rsidRPr="00E83549" w:rsidRDefault="00735EC4" w:rsidP="00735EC4">
            <w:pPr>
              <w:jc w:val="center"/>
            </w:pPr>
            <w:r>
              <w:t>Г. Кызыл</w:t>
            </w:r>
          </w:p>
          <w:p w:rsidR="00735EC4" w:rsidRPr="00E83549" w:rsidRDefault="00735EC4" w:rsidP="00735EC4">
            <w:pPr>
              <w:jc w:val="center"/>
            </w:pPr>
          </w:p>
        </w:tc>
        <w:tc>
          <w:tcPr>
            <w:tcW w:w="1843" w:type="dxa"/>
          </w:tcPr>
          <w:p w:rsidR="00735EC4" w:rsidRPr="00E83549" w:rsidRDefault="00735EC4" w:rsidP="00735EC4">
            <w:pPr>
              <w:pStyle w:val="a3"/>
              <w:spacing w:after="0"/>
              <w:jc w:val="center"/>
            </w:pPr>
            <w:r>
              <w:t>Монгуш А.А.</w:t>
            </w:r>
          </w:p>
        </w:tc>
      </w:tr>
      <w:tr w:rsidR="00735EC4" w:rsidRPr="00E83549" w:rsidTr="007379B2">
        <w:trPr>
          <w:trHeight w:val="422"/>
        </w:trPr>
        <w:tc>
          <w:tcPr>
            <w:tcW w:w="534" w:type="dxa"/>
          </w:tcPr>
          <w:p w:rsidR="00735EC4" w:rsidRPr="00E83549" w:rsidRDefault="00735EC4" w:rsidP="00735EC4">
            <w:pPr>
              <w:pStyle w:val="a3"/>
              <w:spacing w:after="0"/>
              <w:jc w:val="both"/>
              <w:rPr>
                <w:bCs/>
              </w:rPr>
            </w:pPr>
            <w:r>
              <w:rPr>
                <w:bCs/>
              </w:rPr>
              <w:t>4</w:t>
            </w:r>
          </w:p>
        </w:tc>
        <w:tc>
          <w:tcPr>
            <w:tcW w:w="1876" w:type="dxa"/>
          </w:tcPr>
          <w:p w:rsidR="00735EC4" w:rsidRPr="00E83549" w:rsidRDefault="00735EC4" w:rsidP="00735EC4">
            <w:pPr>
              <w:autoSpaceDE w:val="0"/>
              <w:autoSpaceDN w:val="0"/>
            </w:pPr>
            <w:r w:rsidRPr="00E83549">
              <w:t>Педагогические работники образовательных организаций, подлежащие аттестации для ДОУ</w:t>
            </w:r>
          </w:p>
        </w:tc>
        <w:tc>
          <w:tcPr>
            <w:tcW w:w="4394" w:type="dxa"/>
          </w:tcPr>
          <w:p w:rsidR="00735EC4" w:rsidRPr="00E83549" w:rsidRDefault="00735EC4" w:rsidP="00735EC4">
            <w:pPr>
              <w:jc w:val="both"/>
              <w:rPr>
                <w:b/>
                <w:bCs/>
              </w:rPr>
            </w:pPr>
            <w:r w:rsidRPr="00E83549">
              <w:rPr>
                <w:b/>
                <w:bCs/>
              </w:rPr>
              <w:t>Актуальные вопросы аттестации педагогических работников</w:t>
            </w:r>
          </w:p>
          <w:p w:rsidR="00735EC4" w:rsidRPr="00E83549" w:rsidRDefault="00735EC4" w:rsidP="00735EC4">
            <w:pPr>
              <w:jc w:val="both"/>
              <w:rPr>
                <w:b/>
              </w:rPr>
            </w:pPr>
            <w:r w:rsidRPr="00E83549">
              <w:rPr>
                <w:b/>
                <w:bCs/>
              </w:rPr>
              <w:t xml:space="preserve">В программе: </w:t>
            </w:r>
            <w:r w:rsidRPr="00E83549">
              <w:t>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735EC4" w:rsidRPr="00E83549" w:rsidRDefault="00735EC4" w:rsidP="00735EC4">
            <w:pPr>
              <w:jc w:val="center"/>
            </w:pPr>
            <w:r>
              <w:t xml:space="preserve">14 </w:t>
            </w:r>
            <w:r w:rsidRPr="00E83549">
              <w:t>феврал</w:t>
            </w:r>
            <w:r>
              <w:t>я</w:t>
            </w:r>
          </w:p>
          <w:p w:rsidR="00735EC4" w:rsidRPr="00E83549" w:rsidRDefault="00735EC4" w:rsidP="00735EC4">
            <w:pPr>
              <w:jc w:val="center"/>
            </w:pPr>
            <w:r>
              <w:t>С. Самагалтай</w:t>
            </w:r>
          </w:p>
          <w:p w:rsidR="00735EC4" w:rsidRPr="00E83549" w:rsidRDefault="00735EC4" w:rsidP="00735EC4">
            <w:pPr>
              <w:pStyle w:val="a3"/>
              <w:spacing w:after="0"/>
              <w:jc w:val="both"/>
            </w:pPr>
          </w:p>
        </w:tc>
        <w:tc>
          <w:tcPr>
            <w:tcW w:w="1843" w:type="dxa"/>
          </w:tcPr>
          <w:p w:rsidR="00735EC4" w:rsidRPr="00E83549" w:rsidRDefault="00735EC4" w:rsidP="00735EC4">
            <w:pPr>
              <w:pStyle w:val="a3"/>
              <w:spacing w:after="0"/>
              <w:jc w:val="center"/>
            </w:pPr>
            <w:r w:rsidRPr="00E83549">
              <w:t>Доружап У.А</w:t>
            </w:r>
            <w:r>
              <w:t>.</w:t>
            </w:r>
          </w:p>
        </w:tc>
      </w:tr>
      <w:tr w:rsidR="00735EC4" w:rsidRPr="00E83549" w:rsidTr="007379B2">
        <w:trPr>
          <w:trHeight w:val="422"/>
        </w:trPr>
        <w:tc>
          <w:tcPr>
            <w:tcW w:w="534" w:type="dxa"/>
          </w:tcPr>
          <w:p w:rsidR="00735EC4" w:rsidRPr="00E83549" w:rsidRDefault="00735EC4" w:rsidP="00735EC4">
            <w:pPr>
              <w:pStyle w:val="a3"/>
              <w:spacing w:after="0"/>
              <w:jc w:val="both"/>
              <w:rPr>
                <w:bCs/>
              </w:rPr>
            </w:pPr>
            <w:r>
              <w:rPr>
                <w:bCs/>
              </w:rPr>
              <w:t>5</w:t>
            </w:r>
          </w:p>
        </w:tc>
        <w:tc>
          <w:tcPr>
            <w:tcW w:w="1876" w:type="dxa"/>
          </w:tcPr>
          <w:p w:rsidR="00735EC4" w:rsidRPr="00E83549" w:rsidRDefault="00735EC4" w:rsidP="00735EC4">
            <w:pPr>
              <w:autoSpaceDE w:val="0"/>
              <w:autoSpaceDN w:val="0"/>
            </w:pPr>
            <w:r w:rsidRPr="00E83549">
              <w:t xml:space="preserve">Участники </w:t>
            </w:r>
            <w:r>
              <w:t xml:space="preserve">конкурса </w:t>
            </w:r>
            <w:r w:rsidRPr="00E83549">
              <w:t>«</w:t>
            </w:r>
            <w:r>
              <w:t>Л</w:t>
            </w:r>
            <w:r w:rsidRPr="00E83549">
              <w:t xml:space="preserve">учший </w:t>
            </w:r>
            <w:r>
              <w:t>п</w:t>
            </w:r>
            <w:r w:rsidRPr="00E83549">
              <w:t>едагог-мужчина- предметник</w:t>
            </w:r>
            <w:r>
              <w:t xml:space="preserve"> РТ</w:t>
            </w:r>
            <w:r w:rsidRPr="00E83549">
              <w:t>»</w:t>
            </w:r>
          </w:p>
        </w:tc>
        <w:tc>
          <w:tcPr>
            <w:tcW w:w="4394" w:type="dxa"/>
          </w:tcPr>
          <w:p w:rsidR="00735EC4" w:rsidRPr="00E83549" w:rsidRDefault="00735EC4" w:rsidP="00735EC4">
            <w:pPr>
              <w:jc w:val="both"/>
              <w:rPr>
                <w:b/>
              </w:rPr>
            </w:pPr>
            <w:r w:rsidRPr="00E83549">
              <w:rPr>
                <w:b/>
              </w:rPr>
              <w:t xml:space="preserve">Методическое сопровождение участников конкурса профессионального мастерства «Лучший педагог-мужчина </w:t>
            </w:r>
            <w:r>
              <w:rPr>
                <w:b/>
              </w:rPr>
              <w:t>предметник Республики Тыва - 2018</w:t>
            </w:r>
            <w:r w:rsidRPr="00E83549">
              <w:rPr>
                <w:b/>
              </w:rPr>
              <w:t>»</w:t>
            </w:r>
          </w:p>
          <w:p w:rsidR="00735EC4" w:rsidRPr="000336FD" w:rsidRDefault="00735EC4" w:rsidP="00735EC4">
            <w:pPr>
              <w:jc w:val="both"/>
              <w:rPr>
                <w:b/>
              </w:rPr>
            </w:pPr>
            <w:r w:rsidRPr="00E83549">
              <w:rPr>
                <w:b/>
              </w:rPr>
              <w:t xml:space="preserve">В программе: </w:t>
            </w:r>
            <w:r w:rsidRPr="00E83549">
              <w:t xml:space="preserve">развитие </w:t>
            </w:r>
            <w:r w:rsidRPr="00E83549">
              <w:rPr>
                <w:lang w:eastAsia="en-US"/>
              </w:rPr>
              <w:t>предметной и методической грамотности педагога.</w:t>
            </w:r>
            <w:r w:rsidRPr="00E83549">
              <w:rPr>
                <w:b/>
                <w:lang w:eastAsia="en-US"/>
              </w:rPr>
              <w:t xml:space="preserve"> </w:t>
            </w:r>
            <w:r w:rsidRPr="00E83549">
              <w:t xml:space="preserve">Совершенствование педагогического мастерства, ориентация в современных требованиях к образовательному и воспитательному процессу, </w:t>
            </w:r>
            <w:r w:rsidRPr="00E83549">
              <w:rPr>
                <w:rFonts w:eastAsia="Times New Roman"/>
              </w:rPr>
              <w:t xml:space="preserve">использование современных средств и эффективных формы организации образовательного процесса. </w:t>
            </w:r>
          </w:p>
        </w:tc>
        <w:tc>
          <w:tcPr>
            <w:tcW w:w="1418" w:type="dxa"/>
          </w:tcPr>
          <w:p w:rsidR="00735EC4" w:rsidRDefault="00735EC4" w:rsidP="00735EC4">
            <w:pPr>
              <w:jc w:val="center"/>
            </w:pPr>
            <w:r>
              <w:t>26 февраля</w:t>
            </w:r>
          </w:p>
          <w:p w:rsidR="00735EC4" w:rsidRDefault="00735EC4" w:rsidP="00735EC4">
            <w:pPr>
              <w:jc w:val="center"/>
            </w:pPr>
          </w:p>
          <w:p w:rsidR="00735EC4" w:rsidRDefault="00735EC4" w:rsidP="00735EC4">
            <w:pPr>
              <w:jc w:val="center"/>
            </w:pPr>
            <w:r>
              <w:t>Г. Кызыл</w:t>
            </w:r>
          </w:p>
        </w:tc>
        <w:tc>
          <w:tcPr>
            <w:tcW w:w="1843" w:type="dxa"/>
          </w:tcPr>
          <w:p w:rsidR="00014E62" w:rsidRPr="00014E62" w:rsidRDefault="00014E62" w:rsidP="00014E62">
            <w:pPr>
              <w:pStyle w:val="a3"/>
              <w:spacing w:after="0"/>
              <w:jc w:val="both"/>
              <w:rPr>
                <w:b/>
              </w:rPr>
            </w:pPr>
            <w:r w:rsidRPr="00014E62">
              <w:rPr>
                <w:b/>
              </w:rPr>
              <w:t>Цепелева И.Н.</w:t>
            </w:r>
          </w:p>
          <w:p w:rsidR="00735EC4" w:rsidRPr="00E83549" w:rsidRDefault="00735EC4" w:rsidP="00735EC4">
            <w:pPr>
              <w:pStyle w:val="a3"/>
              <w:spacing w:after="0"/>
              <w:jc w:val="center"/>
            </w:pPr>
            <w:r>
              <w:t>Монгуш А.А.</w:t>
            </w:r>
          </w:p>
        </w:tc>
      </w:tr>
      <w:tr w:rsidR="00735EC4" w:rsidRPr="00E83549" w:rsidTr="007379B2">
        <w:trPr>
          <w:trHeight w:val="1414"/>
        </w:trPr>
        <w:tc>
          <w:tcPr>
            <w:tcW w:w="534" w:type="dxa"/>
          </w:tcPr>
          <w:p w:rsidR="00735EC4" w:rsidRPr="00E83549" w:rsidRDefault="00735EC4" w:rsidP="00735EC4">
            <w:pPr>
              <w:pStyle w:val="a3"/>
              <w:spacing w:after="0"/>
              <w:jc w:val="both"/>
              <w:rPr>
                <w:bCs/>
              </w:rPr>
            </w:pPr>
            <w:r>
              <w:rPr>
                <w:bCs/>
              </w:rPr>
              <w:t>6</w:t>
            </w:r>
          </w:p>
        </w:tc>
        <w:tc>
          <w:tcPr>
            <w:tcW w:w="1876" w:type="dxa"/>
          </w:tcPr>
          <w:p w:rsidR="00735EC4" w:rsidRPr="00E83549" w:rsidRDefault="00735EC4" w:rsidP="00735EC4">
            <w:pPr>
              <w:pStyle w:val="41"/>
              <w:shd w:val="clear" w:color="auto" w:fill="auto"/>
              <w:spacing w:before="0" w:after="0" w:line="240" w:lineRule="auto"/>
              <w:ind w:firstLine="0"/>
              <w:jc w:val="both"/>
              <w:rPr>
                <w:sz w:val="24"/>
                <w:szCs w:val="24"/>
                <w:highlight w:val="yellow"/>
              </w:rPr>
            </w:pPr>
            <w:r w:rsidRPr="00E83549">
              <w:rPr>
                <w:sz w:val="24"/>
                <w:szCs w:val="24"/>
              </w:rPr>
              <w:t xml:space="preserve">Повышение квалификации </w:t>
            </w:r>
            <w:r>
              <w:rPr>
                <w:sz w:val="24"/>
                <w:szCs w:val="24"/>
              </w:rPr>
              <w:t xml:space="preserve">молодых </w:t>
            </w:r>
            <w:r w:rsidRPr="00E83549">
              <w:rPr>
                <w:sz w:val="24"/>
                <w:szCs w:val="24"/>
              </w:rPr>
              <w:t xml:space="preserve">педагогов </w:t>
            </w:r>
            <w:r w:rsidRPr="00E83549">
              <w:rPr>
                <w:rStyle w:val="26"/>
                <w:rFonts w:eastAsia="Courier New"/>
              </w:rPr>
              <w:t>ОО</w:t>
            </w:r>
            <w:r>
              <w:rPr>
                <w:rStyle w:val="26"/>
                <w:rFonts w:eastAsia="Courier New"/>
              </w:rPr>
              <w:t xml:space="preserve"> (</w:t>
            </w:r>
            <w:r w:rsidRPr="00735EC4">
              <w:rPr>
                <w:rStyle w:val="26"/>
                <w:rFonts w:eastAsia="Courier New"/>
                <w:i/>
              </w:rPr>
              <w:t>в рамках проекта отдела)</w:t>
            </w:r>
          </w:p>
        </w:tc>
        <w:tc>
          <w:tcPr>
            <w:tcW w:w="4394" w:type="dxa"/>
          </w:tcPr>
          <w:p w:rsidR="00735EC4" w:rsidRDefault="00735EC4" w:rsidP="00735EC4">
            <w:pPr>
              <w:jc w:val="both"/>
              <w:outlineLvl w:val="2"/>
              <w:rPr>
                <w:b/>
              </w:rPr>
            </w:pPr>
            <w:r>
              <w:rPr>
                <w:b/>
              </w:rPr>
              <w:t>Метод</w:t>
            </w:r>
            <w:r w:rsidR="00B36407">
              <w:rPr>
                <w:b/>
              </w:rPr>
              <w:t>ическое сопровождение молодых пе</w:t>
            </w:r>
            <w:r>
              <w:rPr>
                <w:b/>
              </w:rPr>
              <w:t>дагогов</w:t>
            </w:r>
          </w:p>
          <w:p w:rsidR="00735EC4" w:rsidRPr="009C606E" w:rsidRDefault="00735EC4" w:rsidP="00735EC4">
            <w:pPr>
              <w:widowControl/>
              <w:overflowPunct w:val="0"/>
              <w:autoSpaceDE w:val="0"/>
              <w:autoSpaceDN w:val="0"/>
              <w:adjustRightInd w:val="0"/>
              <w:jc w:val="both"/>
              <w:textAlignment w:val="baseline"/>
            </w:pPr>
            <w:r w:rsidRPr="00934F5E">
              <w:rPr>
                <w:b/>
              </w:rPr>
              <w:t>Цель:</w:t>
            </w:r>
            <w:r w:rsidRPr="009C606E">
              <w:t xml:space="preserve"> проектирование роста профессиональной деятельности</w:t>
            </w:r>
            <w:r>
              <w:t xml:space="preserve"> молодого педагога</w:t>
            </w:r>
            <w:r w:rsidRPr="009C606E">
              <w:t xml:space="preserve"> в аттестационный и межаттестационный периоды. </w:t>
            </w:r>
          </w:p>
          <w:p w:rsidR="00735EC4" w:rsidRPr="00867343" w:rsidRDefault="00735EC4" w:rsidP="00735EC4">
            <w:pPr>
              <w:widowControl/>
              <w:overflowPunct w:val="0"/>
              <w:autoSpaceDE w:val="0"/>
              <w:autoSpaceDN w:val="0"/>
              <w:adjustRightInd w:val="0"/>
              <w:jc w:val="both"/>
              <w:textAlignment w:val="baseline"/>
            </w:pPr>
            <w:r w:rsidRPr="009C606E">
              <w:t>Повышение компетентности в области организации учебной деятельности; методах преподавания, личностного и профессионального развития молодых специалистов педагогами-наставниками.</w:t>
            </w:r>
          </w:p>
        </w:tc>
        <w:tc>
          <w:tcPr>
            <w:tcW w:w="1418" w:type="dxa"/>
          </w:tcPr>
          <w:p w:rsidR="00735EC4" w:rsidRDefault="00B36407" w:rsidP="00735EC4">
            <w:pPr>
              <w:pStyle w:val="a3"/>
              <w:spacing w:after="0"/>
              <w:jc w:val="center"/>
            </w:pPr>
            <w:r>
              <w:t>21</w:t>
            </w:r>
            <w:r w:rsidR="00735EC4">
              <w:t>март</w:t>
            </w:r>
          </w:p>
          <w:p w:rsidR="00735EC4" w:rsidRDefault="00735EC4" w:rsidP="00735EC4">
            <w:pPr>
              <w:pStyle w:val="a3"/>
              <w:spacing w:after="0"/>
              <w:jc w:val="center"/>
            </w:pPr>
          </w:p>
          <w:p w:rsidR="00B36407" w:rsidRPr="00E83549" w:rsidRDefault="00B36407" w:rsidP="00735EC4">
            <w:pPr>
              <w:pStyle w:val="a3"/>
              <w:spacing w:after="0"/>
              <w:jc w:val="center"/>
            </w:pPr>
            <w:r>
              <w:t>Г. Кызыл</w:t>
            </w:r>
          </w:p>
        </w:tc>
        <w:tc>
          <w:tcPr>
            <w:tcW w:w="1843" w:type="dxa"/>
          </w:tcPr>
          <w:p w:rsidR="00735EC4" w:rsidRPr="00E83549" w:rsidRDefault="00B36407" w:rsidP="00735EC4">
            <w:pPr>
              <w:pStyle w:val="a3"/>
              <w:spacing w:after="0"/>
              <w:jc w:val="center"/>
            </w:pPr>
            <w:r>
              <w:t>Лопсан А.В.</w:t>
            </w:r>
          </w:p>
        </w:tc>
      </w:tr>
      <w:tr w:rsidR="00B36407" w:rsidRPr="00E83549" w:rsidTr="007379B2">
        <w:trPr>
          <w:trHeight w:val="1414"/>
        </w:trPr>
        <w:tc>
          <w:tcPr>
            <w:tcW w:w="534" w:type="dxa"/>
          </w:tcPr>
          <w:p w:rsidR="00B36407" w:rsidRDefault="00C41A67" w:rsidP="00B36407">
            <w:pPr>
              <w:pStyle w:val="a3"/>
              <w:spacing w:after="0"/>
              <w:jc w:val="both"/>
              <w:rPr>
                <w:bCs/>
              </w:rPr>
            </w:pPr>
            <w:r>
              <w:rPr>
                <w:bCs/>
              </w:rPr>
              <w:t>7</w:t>
            </w:r>
          </w:p>
        </w:tc>
        <w:tc>
          <w:tcPr>
            <w:tcW w:w="1876" w:type="dxa"/>
          </w:tcPr>
          <w:p w:rsidR="00B36407" w:rsidRPr="00E83549" w:rsidRDefault="00B36407" w:rsidP="001E2DAE">
            <w:pPr>
              <w:autoSpaceDE w:val="0"/>
              <w:autoSpaceDN w:val="0"/>
            </w:pPr>
            <w:r w:rsidRPr="00E83549">
              <w:t xml:space="preserve">Педагогические работники образовательных организаций </w:t>
            </w:r>
          </w:p>
        </w:tc>
        <w:tc>
          <w:tcPr>
            <w:tcW w:w="4394" w:type="dxa"/>
          </w:tcPr>
          <w:p w:rsidR="00B36407" w:rsidRPr="00E83549" w:rsidRDefault="00B36407" w:rsidP="00B36407">
            <w:pPr>
              <w:jc w:val="both"/>
              <w:rPr>
                <w:b/>
              </w:rPr>
            </w:pPr>
            <w:r w:rsidRPr="00E83549">
              <w:rPr>
                <w:b/>
              </w:rPr>
              <w:t>Актуальные вопросы аттестации педагогических работников</w:t>
            </w:r>
          </w:p>
          <w:p w:rsidR="00B36407" w:rsidRPr="00E83549" w:rsidRDefault="00B36407" w:rsidP="00B36407">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B36407" w:rsidRDefault="001E2DAE" w:rsidP="00B36407">
            <w:pPr>
              <w:jc w:val="center"/>
            </w:pPr>
            <w:r>
              <w:t>30 марта</w:t>
            </w:r>
          </w:p>
          <w:p w:rsidR="001E2DAE" w:rsidRPr="00E83549" w:rsidRDefault="001E2DAE" w:rsidP="00B36407">
            <w:pPr>
              <w:jc w:val="center"/>
            </w:pPr>
            <w:r>
              <w:t xml:space="preserve"> Г. Кызыл</w:t>
            </w:r>
          </w:p>
          <w:p w:rsidR="00B36407" w:rsidRPr="00E83549" w:rsidRDefault="00B36407" w:rsidP="00B36407">
            <w:pPr>
              <w:pStyle w:val="a3"/>
              <w:spacing w:after="0"/>
              <w:jc w:val="center"/>
            </w:pPr>
          </w:p>
        </w:tc>
        <w:tc>
          <w:tcPr>
            <w:tcW w:w="1843" w:type="dxa"/>
          </w:tcPr>
          <w:p w:rsidR="00B36407" w:rsidRPr="00E83549" w:rsidRDefault="001E2DAE" w:rsidP="00B36407">
            <w:pPr>
              <w:pStyle w:val="a3"/>
              <w:spacing w:after="0"/>
              <w:jc w:val="center"/>
            </w:pPr>
            <w:r>
              <w:t>Доружап У.А.</w:t>
            </w:r>
          </w:p>
        </w:tc>
      </w:tr>
      <w:tr w:rsidR="00B36407" w:rsidRPr="00E83549" w:rsidTr="007379B2">
        <w:trPr>
          <w:trHeight w:val="1414"/>
        </w:trPr>
        <w:tc>
          <w:tcPr>
            <w:tcW w:w="534" w:type="dxa"/>
          </w:tcPr>
          <w:p w:rsidR="00B36407" w:rsidRDefault="00C41A67" w:rsidP="00B36407">
            <w:pPr>
              <w:pStyle w:val="a3"/>
              <w:spacing w:after="0"/>
              <w:jc w:val="both"/>
              <w:rPr>
                <w:bCs/>
              </w:rPr>
            </w:pPr>
            <w:r>
              <w:rPr>
                <w:bCs/>
              </w:rPr>
              <w:t>8</w:t>
            </w:r>
          </w:p>
        </w:tc>
        <w:tc>
          <w:tcPr>
            <w:tcW w:w="1876" w:type="dxa"/>
          </w:tcPr>
          <w:p w:rsidR="00B36407" w:rsidRPr="00E83549" w:rsidRDefault="00B36407" w:rsidP="00C41A67">
            <w:pPr>
              <w:autoSpaceDE w:val="0"/>
              <w:autoSpaceDN w:val="0"/>
            </w:pPr>
            <w:r w:rsidRPr="00E83549">
              <w:t xml:space="preserve">Педагогические работники образовательных организаций для </w:t>
            </w:r>
          </w:p>
        </w:tc>
        <w:tc>
          <w:tcPr>
            <w:tcW w:w="4394" w:type="dxa"/>
          </w:tcPr>
          <w:p w:rsidR="00B36407" w:rsidRPr="00E83549" w:rsidRDefault="00B36407" w:rsidP="00B36407">
            <w:pPr>
              <w:jc w:val="both"/>
              <w:rPr>
                <w:b/>
              </w:rPr>
            </w:pPr>
            <w:r w:rsidRPr="00E83549">
              <w:rPr>
                <w:b/>
              </w:rPr>
              <w:t>Актуальные вопросы аттестации педагогических работников</w:t>
            </w:r>
          </w:p>
          <w:p w:rsidR="00B36407" w:rsidRPr="00E83549" w:rsidRDefault="00B36407" w:rsidP="00B36407">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B36407" w:rsidRPr="00E83549" w:rsidRDefault="00B36407" w:rsidP="00B36407">
            <w:pPr>
              <w:jc w:val="center"/>
            </w:pPr>
            <w:r>
              <w:t>4 апреля</w:t>
            </w:r>
          </w:p>
          <w:p w:rsidR="00B36407" w:rsidRPr="00E83549" w:rsidRDefault="00B36407" w:rsidP="00B36407">
            <w:pPr>
              <w:jc w:val="center"/>
            </w:pPr>
            <w:r>
              <w:t>С. Хандыгайты</w:t>
            </w:r>
          </w:p>
          <w:p w:rsidR="00B36407" w:rsidRPr="00E83549" w:rsidRDefault="00B36407" w:rsidP="00B36407">
            <w:pPr>
              <w:pStyle w:val="a3"/>
              <w:spacing w:after="0"/>
              <w:jc w:val="center"/>
            </w:pPr>
          </w:p>
        </w:tc>
        <w:tc>
          <w:tcPr>
            <w:tcW w:w="1843" w:type="dxa"/>
          </w:tcPr>
          <w:p w:rsidR="00B36407" w:rsidRPr="00E83549" w:rsidRDefault="00B36407" w:rsidP="00B36407">
            <w:pPr>
              <w:pStyle w:val="a3"/>
              <w:spacing w:after="0"/>
              <w:jc w:val="center"/>
            </w:pPr>
            <w:r>
              <w:t>Монгуш А.А.</w:t>
            </w:r>
          </w:p>
        </w:tc>
      </w:tr>
      <w:tr w:rsidR="00C41A67" w:rsidRPr="00E83549" w:rsidTr="007379B2">
        <w:trPr>
          <w:trHeight w:val="1414"/>
        </w:trPr>
        <w:tc>
          <w:tcPr>
            <w:tcW w:w="534" w:type="dxa"/>
          </w:tcPr>
          <w:p w:rsidR="00C41A67" w:rsidRDefault="00C41A67" w:rsidP="00C41A67">
            <w:pPr>
              <w:pStyle w:val="a3"/>
              <w:spacing w:after="0"/>
              <w:jc w:val="both"/>
              <w:rPr>
                <w:bCs/>
              </w:rPr>
            </w:pPr>
            <w:r>
              <w:rPr>
                <w:bCs/>
              </w:rPr>
              <w:t>9</w:t>
            </w:r>
          </w:p>
        </w:tc>
        <w:tc>
          <w:tcPr>
            <w:tcW w:w="1876" w:type="dxa"/>
          </w:tcPr>
          <w:p w:rsidR="00C41A67" w:rsidRPr="00E83549" w:rsidRDefault="00C41A67" w:rsidP="00C41A67">
            <w:pPr>
              <w:autoSpaceDE w:val="0"/>
              <w:autoSpaceDN w:val="0"/>
            </w:pPr>
            <w:r w:rsidRPr="00E83549">
              <w:t xml:space="preserve">Педагогические работники образовательных организаций для </w:t>
            </w:r>
          </w:p>
        </w:tc>
        <w:tc>
          <w:tcPr>
            <w:tcW w:w="4394" w:type="dxa"/>
          </w:tcPr>
          <w:p w:rsidR="00C41A67" w:rsidRPr="00E83549" w:rsidRDefault="00C41A67" w:rsidP="00C41A67">
            <w:pPr>
              <w:jc w:val="both"/>
              <w:rPr>
                <w:b/>
              </w:rPr>
            </w:pPr>
            <w:r w:rsidRPr="00E83549">
              <w:rPr>
                <w:b/>
              </w:rPr>
              <w:t>Актуальные вопросы аттестации педагогических работников</w:t>
            </w:r>
          </w:p>
          <w:p w:rsidR="00C41A67" w:rsidRPr="00E83549" w:rsidRDefault="00C41A67" w:rsidP="00C41A67">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C41A67" w:rsidRDefault="00C41A67" w:rsidP="00C41A67">
            <w:pPr>
              <w:jc w:val="center"/>
            </w:pPr>
            <w:r>
              <w:t>11 мая</w:t>
            </w:r>
          </w:p>
          <w:p w:rsidR="00C41A67" w:rsidRPr="00E83549" w:rsidRDefault="00C41A67" w:rsidP="00C41A67">
            <w:pPr>
              <w:jc w:val="center"/>
            </w:pPr>
            <w:r>
              <w:t>Г. Кызыл</w:t>
            </w:r>
          </w:p>
          <w:p w:rsidR="00C41A67" w:rsidRPr="00E83549" w:rsidRDefault="00C41A67" w:rsidP="00C41A67">
            <w:pPr>
              <w:pStyle w:val="a3"/>
              <w:spacing w:after="0"/>
              <w:jc w:val="center"/>
            </w:pPr>
          </w:p>
        </w:tc>
        <w:tc>
          <w:tcPr>
            <w:tcW w:w="1843" w:type="dxa"/>
          </w:tcPr>
          <w:p w:rsidR="00C41A67" w:rsidRPr="00E83549" w:rsidRDefault="00C41A67" w:rsidP="00C41A67">
            <w:pPr>
              <w:pStyle w:val="a3"/>
              <w:spacing w:after="0"/>
              <w:jc w:val="center"/>
            </w:pPr>
            <w:r>
              <w:t>Доружап У.А.</w:t>
            </w:r>
          </w:p>
        </w:tc>
      </w:tr>
      <w:tr w:rsidR="005C7D1A" w:rsidRPr="00E83549" w:rsidTr="007379B2">
        <w:trPr>
          <w:trHeight w:val="1414"/>
        </w:trPr>
        <w:tc>
          <w:tcPr>
            <w:tcW w:w="534" w:type="dxa"/>
          </w:tcPr>
          <w:p w:rsidR="005C7D1A" w:rsidRDefault="005C7D1A" w:rsidP="005C7D1A">
            <w:pPr>
              <w:pStyle w:val="a3"/>
              <w:spacing w:after="0"/>
              <w:jc w:val="both"/>
              <w:rPr>
                <w:bCs/>
              </w:rPr>
            </w:pPr>
            <w:r>
              <w:rPr>
                <w:bCs/>
              </w:rPr>
              <w:t>10</w:t>
            </w:r>
          </w:p>
        </w:tc>
        <w:tc>
          <w:tcPr>
            <w:tcW w:w="1876" w:type="dxa"/>
          </w:tcPr>
          <w:p w:rsidR="005C7D1A" w:rsidRPr="00E83549" w:rsidRDefault="005C7D1A" w:rsidP="005C7D1A">
            <w:pPr>
              <w:autoSpaceDE w:val="0"/>
              <w:autoSpaceDN w:val="0"/>
            </w:pPr>
            <w:r w:rsidRPr="00E83549">
              <w:t xml:space="preserve">Педагогические работники образовательных организаций для </w:t>
            </w:r>
          </w:p>
        </w:tc>
        <w:tc>
          <w:tcPr>
            <w:tcW w:w="4394" w:type="dxa"/>
          </w:tcPr>
          <w:p w:rsidR="005C7D1A" w:rsidRPr="00E83549" w:rsidRDefault="005C7D1A" w:rsidP="005C7D1A">
            <w:pPr>
              <w:jc w:val="both"/>
              <w:rPr>
                <w:b/>
              </w:rPr>
            </w:pPr>
            <w:r w:rsidRPr="00E83549">
              <w:rPr>
                <w:b/>
              </w:rPr>
              <w:t>Актуальные вопросы аттестации педагогических работников</w:t>
            </w:r>
          </w:p>
          <w:p w:rsidR="005C7D1A" w:rsidRPr="00E83549" w:rsidRDefault="005C7D1A" w:rsidP="005C7D1A">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5C7D1A" w:rsidRDefault="005C7D1A" w:rsidP="005C7D1A">
            <w:pPr>
              <w:jc w:val="center"/>
            </w:pPr>
            <w:r>
              <w:t>12 сентября</w:t>
            </w:r>
          </w:p>
          <w:p w:rsidR="005C7D1A" w:rsidRPr="00E83549" w:rsidRDefault="005C7D1A" w:rsidP="005C7D1A">
            <w:pPr>
              <w:jc w:val="center"/>
            </w:pPr>
            <w:r>
              <w:t>Пгт. Каа-Хем</w:t>
            </w:r>
          </w:p>
          <w:p w:rsidR="005C7D1A" w:rsidRPr="00E83549" w:rsidRDefault="005C7D1A" w:rsidP="005C7D1A">
            <w:pPr>
              <w:pStyle w:val="a3"/>
              <w:spacing w:after="0"/>
              <w:jc w:val="center"/>
            </w:pPr>
          </w:p>
        </w:tc>
        <w:tc>
          <w:tcPr>
            <w:tcW w:w="1843" w:type="dxa"/>
          </w:tcPr>
          <w:p w:rsidR="005C7D1A" w:rsidRPr="00E83549" w:rsidRDefault="005C7D1A" w:rsidP="005C7D1A">
            <w:pPr>
              <w:pStyle w:val="a3"/>
              <w:spacing w:after="0"/>
              <w:jc w:val="center"/>
            </w:pPr>
            <w:r>
              <w:t>Доружап У.А.</w:t>
            </w:r>
          </w:p>
        </w:tc>
      </w:tr>
      <w:tr w:rsidR="005C7D1A" w:rsidRPr="00E83549" w:rsidTr="00DB2130">
        <w:trPr>
          <w:trHeight w:val="983"/>
        </w:trPr>
        <w:tc>
          <w:tcPr>
            <w:tcW w:w="534" w:type="dxa"/>
          </w:tcPr>
          <w:p w:rsidR="005C7D1A" w:rsidRDefault="005C7D1A" w:rsidP="005C7D1A">
            <w:pPr>
              <w:pStyle w:val="a3"/>
              <w:spacing w:after="0"/>
              <w:jc w:val="both"/>
              <w:rPr>
                <w:bCs/>
              </w:rPr>
            </w:pPr>
            <w:r>
              <w:rPr>
                <w:bCs/>
              </w:rPr>
              <w:t>11</w:t>
            </w:r>
          </w:p>
        </w:tc>
        <w:tc>
          <w:tcPr>
            <w:tcW w:w="1876" w:type="dxa"/>
          </w:tcPr>
          <w:p w:rsidR="005C7D1A" w:rsidRPr="00E83549" w:rsidRDefault="005C7D1A" w:rsidP="005C7D1A">
            <w:pPr>
              <w:autoSpaceDE w:val="0"/>
              <w:autoSpaceDN w:val="0"/>
            </w:pPr>
            <w:r w:rsidRPr="00E83549">
              <w:t xml:space="preserve">Педагогические работники образовательных организаций для </w:t>
            </w:r>
          </w:p>
        </w:tc>
        <w:tc>
          <w:tcPr>
            <w:tcW w:w="4394" w:type="dxa"/>
          </w:tcPr>
          <w:p w:rsidR="005C7D1A" w:rsidRPr="00E83549" w:rsidRDefault="005C7D1A" w:rsidP="005C7D1A">
            <w:pPr>
              <w:jc w:val="both"/>
              <w:rPr>
                <w:b/>
              </w:rPr>
            </w:pPr>
            <w:r w:rsidRPr="00E83549">
              <w:rPr>
                <w:b/>
              </w:rPr>
              <w:t>Актуальные вопросы аттестации педагогических работников</w:t>
            </w:r>
          </w:p>
          <w:p w:rsidR="005C7D1A" w:rsidRPr="00E83549" w:rsidRDefault="005C7D1A" w:rsidP="005C7D1A">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5C7D1A" w:rsidRDefault="005C7D1A" w:rsidP="005C7D1A">
            <w:pPr>
              <w:jc w:val="center"/>
            </w:pPr>
            <w:r>
              <w:t>26 сентября</w:t>
            </w:r>
          </w:p>
          <w:p w:rsidR="005C7D1A" w:rsidRDefault="005C7D1A" w:rsidP="005C7D1A">
            <w:pPr>
              <w:jc w:val="center"/>
            </w:pPr>
          </w:p>
          <w:p w:rsidR="005C7D1A" w:rsidRPr="00E83549" w:rsidRDefault="005C7D1A" w:rsidP="005C7D1A">
            <w:pPr>
              <w:jc w:val="center"/>
            </w:pPr>
            <w:r>
              <w:t>П. Тээли</w:t>
            </w:r>
          </w:p>
          <w:p w:rsidR="005C7D1A" w:rsidRPr="00E83549" w:rsidRDefault="005C7D1A" w:rsidP="005C7D1A">
            <w:pPr>
              <w:pStyle w:val="a3"/>
              <w:spacing w:after="0"/>
              <w:jc w:val="center"/>
            </w:pPr>
          </w:p>
        </w:tc>
        <w:tc>
          <w:tcPr>
            <w:tcW w:w="1843" w:type="dxa"/>
          </w:tcPr>
          <w:p w:rsidR="005C7D1A" w:rsidRPr="00E83549" w:rsidRDefault="005C7D1A" w:rsidP="005C7D1A">
            <w:pPr>
              <w:pStyle w:val="a3"/>
              <w:spacing w:after="0"/>
              <w:jc w:val="center"/>
            </w:pPr>
            <w:r w:rsidRPr="00E83549">
              <w:t>Монгуш А.А</w:t>
            </w:r>
            <w:r>
              <w:t xml:space="preserve"> </w:t>
            </w:r>
          </w:p>
        </w:tc>
      </w:tr>
      <w:tr w:rsidR="005C7D1A" w:rsidRPr="00E83549" w:rsidTr="007379B2">
        <w:trPr>
          <w:trHeight w:val="1414"/>
        </w:trPr>
        <w:tc>
          <w:tcPr>
            <w:tcW w:w="534" w:type="dxa"/>
          </w:tcPr>
          <w:p w:rsidR="005C7D1A" w:rsidRDefault="00A20075" w:rsidP="005C7D1A">
            <w:pPr>
              <w:pStyle w:val="a3"/>
              <w:spacing w:after="0"/>
              <w:jc w:val="both"/>
              <w:rPr>
                <w:bCs/>
              </w:rPr>
            </w:pPr>
            <w:r>
              <w:rPr>
                <w:bCs/>
              </w:rPr>
              <w:t>12</w:t>
            </w:r>
          </w:p>
        </w:tc>
        <w:tc>
          <w:tcPr>
            <w:tcW w:w="1876" w:type="dxa"/>
          </w:tcPr>
          <w:p w:rsidR="005C7D1A" w:rsidRPr="00E83549" w:rsidRDefault="005C7D1A" w:rsidP="005C7D1A">
            <w:pPr>
              <w:pStyle w:val="41"/>
              <w:shd w:val="clear" w:color="auto" w:fill="auto"/>
              <w:spacing w:before="0" w:after="0" w:line="240" w:lineRule="auto"/>
              <w:ind w:firstLine="0"/>
              <w:jc w:val="both"/>
              <w:rPr>
                <w:sz w:val="24"/>
                <w:szCs w:val="24"/>
              </w:rPr>
            </w:pPr>
            <w:r w:rsidRPr="00E83549">
              <w:rPr>
                <w:sz w:val="24"/>
                <w:szCs w:val="24"/>
              </w:rPr>
              <w:t xml:space="preserve">Повышение квалификации </w:t>
            </w:r>
            <w:r w:rsidR="00A20075">
              <w:rPr>
                <w:sz w:val="24"/>
                <w:szCs w:val="24"/>
              </w:rPr>
              <w:t xml:space="preserve">молодых </w:t>
            </w:r>
            <w:r w:rsidRPr="00A20075">
              <w:rPr>
                <w:rStyle w:val="26"/>
                <w:rFonts w:eastAsia="Courier New"/>
                <w:sz w:val="24"/>
                <w:szCs w:val="24"/>
              </w:rPr>
              <w:t>педагогических работников ОО, подлежащих аттестации</w:t>
            </w:r>
          </w:p>
        </w:tc>
        <w:tc>
          <w:tcPr>
            <w:tcW w:w="4394" w:type="dxa"/>
          </w:tcPr>
          <w:p w:rsidR="005C7D1A" w:rsidRPr="00E83549" w:rsidRDefault="005C7D1A" w:rsidP="005C7D1A">
            <w:r w:rsidRPr="00E83549">
              <w:rPr>
                <w:b/>
              </w:rPr>
              <w:t>Подготовка молодых педагогов к прохождению аттестации</w:t>
            </w:r>
            <w:r w:rsidRPr="00E83549">
              <w:t xml:space="preserve"> </w:t>
            </w:r>
          </w:p>
          <w:p w:rsidR="005C7D1A" w:rsidRPr="00E83549" w:rsidRDefault="005C7D1A" w:rsidP="005C7D1A">
            <w:pPr>
              <w:jc w:val="both"/>
            </w:pPr>
            <w:r w:rsidRPr="00E83549">
              <w:t xml:space="preserve">Цель: поддержка и помощь начинающим педагогам в их личностном и профессиональном становлении; </w:t>
            </w:r>
            <w:r>
              <w:t>п</w:t>
            </w:r>
            <w:r w:rsidRPr="00E83549">
              <w:t>овыш</w:t>
            </w:r>
            <w:r>
              <w:t>ение</w:t>
            </w:r>
            <w:r w:rsidRPr="00E83549">
              <w:t xml:space="preserve"> профессиональн</w:t>
            </w:r>
            <w:r>
              <w:t>ого</w:t>
            </w:r>
            <w:r w:rsidRPr="00E83549">
              <w:t xml:space="preserve"> уровен</w:t>
            </w:r>
            <w:r>
              <w:t>я</w:t>
            </w:r>
            <w:r w:rsidRPr="00E83549">
              <w:t xml:space="preserve"> педагогов с учетом их потреб</w:t>
            </w:r>
            <w:r>
              <w:t>ностей, затруднений, достижений, п</w:t>
            </w:r>
            <w:r w:rsidRPr="00E83549">
              <w:t>ри подготовке к прохождению аттестации в целях установления квалификационной категории</w:t>
            </w:r>
            <w:r>
              <w:t>.</w:t>
            </w:r>
            <w:r w:rsidRPr="00E83549">
              <w:t xml:space="preserve"> </w:t>
            </w:r>
          </w:p>
        </w:tc>
        <w:tc>
          <w:tcPr>
            <w:tcW w:w="1418" w:type="dxa"/>
          </w:tcPr>
          <w:p w:rsidR="005C7D1A" w:rsidRDefault="00A20075" w:rsidP="005C7D1A">
            <w:pPr>
              <w:jc w:val="center"/>
            </w:pPr>
            <w:r>
              <w:t>3 октября</w:t>
            </w:r>
          </w:p>
          <w:p w:rsidR="00A20075" w:rsidRPr="00E83549" w:rsidRDefault="00A20075" w:rsidP="005C7D1A">
            <w:pPr>
              <w:jc w:val="center"/>
            </w:pPr>
            <w:r>
              <w:t>Г. Кызыл</w:t>
            </w:r>
          </w:p>
          <w:p w:rsidR="005C7D1A" w:rsidRPr="00E83549" w:rsidRDefault="005C7D1A" w:rsidP="005C7D1A">
            <w:pPr>
              <w:jc w:val="center"/>
            </w:pPr>
          </w:p>
        </w:tc>
        <w:tc>
          <w:tcPr>
            <w:tcW w:w="1843" w:type="dxa"/>
          </w:tcPr>
          <w:p w:rsidR="005C7D1A" w:rsidRPr="00E83549" w:rsidRDefault="005C7D1A" w:rsidP="005C7D1A">
            <w:pPr>
              <w:pStyle w:val="a3"/>
              <w:spacing w:after="0"/>
              <w:jc w:val="center"/>
            </w:pPr>
            <w:r>
              <w:t>Доружап У.А.</w:t>
            </w:r>
          </w:p>
        </w:tc>
      </w:tr>
      <w:tr w:rsidR="00A20075" w:rsidRPr="00E83549" w:rsidTr="007379B2">
        <w:trPr>
          <w:trHeight w:val="1414"/>
        </w:trPr>
        <w:tc>
          <w:tcPr>
            <w:tcW w:w="534" w:type="dxa"/>
          </w:tcPr>
          <w:p w:rsidR="00A20075" w:rsidRPr="00E83549" w:rsidRDefault="00A20075" w:rsidP="00A20075">
            <w:pPr>
              <w:pStyle w:val="a3"/>
              <w:spacing w:after="0"/>
              <w:jc w:val="both"/>
              <w:rPr>
                <w:bCs/>
              </w:rPr>
            </w:pPr>
            <w:r>
              <w:rPr>
                <w:bCs/>
              </w:rPr>
              <w:t>13</w:t>
            </w:r>
          </w:p>
        </w:tc>
        <w:tc>
          <w:tcPr>
            <w:tcW w:w="1876" w:type="dxa"/>
          </w:tcPr>
          <w:p w:rsidR="00A20075" w:rsidRPr="00E83549" w:rsidRDefault="00A20075" w:rsidP="00A20075">
            <w:pPr>
              <w:autoSpaceDE w:val="0"/>
              <w:autoSpaceDN w:val="0"/>
            </w:pPr>
            <w:r w:rsidRPr="00E83549">
              <w:t xml:space="preserve">Педагогические работники образовательных организаций </w:t>
            </w:r>
          </w:p>
        </w:tc>
        <w:tc>
          <w:tcPr>
            <w:tcW w:w="4394" w:type="dxa"/>
          </w:tcPr>
          <w:p w:rsidR="00A20075" w:rsidRPr="00E83549" w:rsidRDefault="00A20075" w:rsidP="00A20075">
            <w:pPr>
              <w:jc w:val="both"/>
              <w:rPr>
                <w:b/>
              </w:rPr>
            </w:pPr>
            <w:r w:rsidRPr="00E83549">
              <w:rPr>
                <w:b/>
              </w:rPr>
              <w:t>Актуальные вопросы аттестации педагогических работников</w:t>
            </w:r>
          </w:p>
          <w:p w:rsidR="00A20075" w:rsidRPr="00E83549" w:rsidRDefault="00A20075" w:rsidP="00A20075">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A20075" w:rsidRDefault="00A20075" w:rsidP="00A20075">
            <w:pPr>
              <w:jc w:val="center"/>
            </w:pPr>
            <w:r>
              <w:t>10 октября</w:t>
            </w:r>
          </w:p>
          <w:p w:rsidR="00A20075" w:rsidRPr="00E83549" w:rsidRDefault="00A20075" w:rsidP="00A20075">
            <w:pPr>
              <w:jc w:val="center"/>
            </w:pPr>
            <w:r>
              <w:t>Г. Чадаан</w:t>
            </w:r>
          </w:p>
        </w:tc>
        <w:tc>
          <w:tcPr>
            <w:tcW w:w="1843" w:type="dxa"/>
          </w:tcPr>
          <w:p w:rsidR="00A20075" w:rsidRPr="00E83549" w:rsidRDefault="00A20075" w:rsidP="00A20075">
            <w:pPr>
              <w:pStyle w:val="a3"/>
              <w:spacing w:after="0"/>
              <w:jc w:val="center"/>
            </w:pPr>
            <w:r w:rsidRPr="00E83549">
              <w:t>Монгуш А.А</w:t>
            </w:r>
            <w:r>
              <w:t xml:space="preserve"> </w:t>
            </w:r>
          </w:p>
        </w:tc>
      </w:tr>
      <w:tr w:rsidR="00A20075" w:rsidRPr="00E83549" w:rsidTr="00A20075">
        <w:trPr>
          <w:trHeight w:val="1125"/>
        </w:trPr>
        <w:tc>
          <w:tcPr>
            <w:tcW w:w="534" w:type="dxa"/>
          </w:tcPr>
          <w:p w:rsidR="00A20075" w:rsidRPr="00E83549" w:rsidRDefault="00A20075" w:rsidP="00A20075">
            <w:pPr>
              <w:pStyle w:val="a3"/>
              <w:spacing w:after="0"/>
              <w:jc w:val="both"/>
              <w:rPr>
                <w:bCs/>
              </w:rPr>
            </w:pPr>
            <w:r>
              <w:rPr>
                <w:bCs/>
              </w:rPr>
              <w:t>14</w:t>
            </w:r>
          </w:p>
        </w:tc>
        <w:tc>
          <w:tcPr>
            <w:tcW w:w="1876" w:type="dxa"/>
          </w:tcPr>
          <w:p w:rsidR="00A20075" w:rsidRPr="00E83549" w:rsidRDefault="00A20075" w:rsidP="00A20075">
            <w:pPr>
              <w:autoSpaceDE w:val="0"/>
              <w:autoSpaceDN w:val="0"/>
            </w:pPr>
            <w:r w:rsidRPr="00E83549">
              <w:t xml:space="preserve">Педагогические работники образовательных организаций </w:t>
            </w:r>
          </w:p>
        </w:tc>
        <w:tc>
          <w:tcPr>
            <w:tcW w:w="4394" w:type="dxa"/>
          </w:tcPr>
          <w:p w:rsidR="00A20075" w:rsidRPr="00E83549" w:rsidRDefault="00A20075" w:rsidP="00A20075">
            <w:pPr>
              <w:jc w:val="both"/>
              <w:rPr>
                <w:b/>
              </w:rPr>
            </w:pPr>
            <w:r w:rsidRPr="00E83549">
              <w:rPr>
                <w:b/>
              </w:rPr>
              <w:t>Актуальные вопросы аттестации педагогических работников</w:t>
            </w:r>
          </w:p>
          <w:p w:rsidR="00A20075" w:rsidRPr="00E83549" w:rsidRDefault="00A20075" w:rsidP="00A20075">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A20075" w:rsidRDefault="00A20075" w:rsidP="00A20075">
            <w:pPr>
              <w:jc w:val="center"/>
            </w:pPr>
            <w:r>
              <w:t>17 октября</w:t>
            </w:r>
          </w:p>
          <w:p w:rsidR="00A20075" w:rsidRPr="00E83549" w:rsidRDefault="00A20075" w:rsidP="00A20075">
            <w:pPr>
              <w:jc w:val="center"/>
            </w:pPr>
            <w:r>
              <w:t>П. Кызыл-Мажаалык</w:t>
            </w:r>
          </w:p>
        </w:tc>
        <w:tc>
          <w:tcPr>
            <w:tcW w:w="1843" w:type="dxa"/>
          </w:tcPr>
          <w:p w:rsidR="00A20075" w:rsidRPr="00E83549" w:rsidRDefault="00A20075" w:rsidP="00A20075">
            <w:pPr>
              <w:pStyle w:val="a3"/>
              <w:spacing w:after="0"/>
              <w:jc w:val="center"/>
            </w:pPr>
            <w:r>
              <w:t>Доружап У.А.</w:t>
            </w:r>
          </w:p>
        </w:tc>
      </w:tr>
      <w:tr w:rsidR="00A20075" w:rsidRPr="00E83549" w:rsidTr="007379B2">
        <w:trPr>
          <w:trHeight w:val="1414"/>
        </w:trPr>
        <w:tc>
          <w:tcPr>
            <w:tcW w:w="534" w:type="dxa"/>
          </w:tcPr>
          <w:p w:rsidR="00A20075" w:rsidRPr="00E83549" w:rsidRDefault="00A20075" w:rsidP="00A20075">
            <w:pPr>
              <w:pStyle w:val="a3"/>
              <w:spacing w:after="0"/>
              <w:jc w:val="both"/>
              <w:rPr>
                <w:bCs/>
              </w:rPr>
            </w:pPr>
            <w:r>
              <w:rPr>
                <w:bCs/>
              </w:rPr>
              <w:t>15</w:t>
            </w:r>
          </w:p>
        </w:tc>
        <w:tc>
          <w:tcPr>
            <w:tcW w:w="1876" w:type="dxa"/>
          </w:tcPr>
          <w:p w:rsidR="00A20075" w:rsidRPr="00E83549" w:rsidRDefault="00A20075" w:rsidP="00A20075">
            <w:pPr>
              <w:autoSpaceDE w:val="0"/>
              <w:autoSpaceDN w:val="0"/>
            </w:pPr>
            <w:r w:rsidRPr="00E83549">
              <w:t xml:space="preserve">Педагогические работники образовательных организаций </w:t>
            </w:r>
          </w:p>
        </w:tc>
        <w:tc>
          <w:tcPr>
            <w:tcW w:w="4394" w:type="dxa"/>
          </w:tcPr>
          <w:p w:rsidR="00A20075" w:rsidRPr="00E83549" w:rsidRDefault="00A20075" w:rsidP="00A20075">
            <w:pPr>
              <w:jc w:val="both"/>
              <w:rPr>
                <w:b/>
              </w:rPr>
            </w:pPr>
            <w:r w:rsidRPr="00E83549">
              <w:rPr>
                <w:b/>
              </w:rPr>
              <w:t>Актуальные вопросы аттестации педагогических работников</w:t>
            </w:r>
          </w:p>
          <w:p w:rsidR="00A20075" w:rsidRPr="00E83549" w:rsidRDefault="00A20075" w:rsidP="00A20075">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A20075" w:rsidRDefault="00A20075" w:rsidP="00A20075">
            <w:pPr>
              <w:pStyle w:val="a3"/>
              <w:spacing w:after="0"/>
              <w:jc w:val="center"/>
            </w:pPr>
            <w:r>
              <w:t>14 ноября</w:t>
            </w:r>
          </w:p>
          <w:p w:rsidR="00A20075" w:rsidRPr="00E83549" w:rsidRDefault="00A20075" w:rsidP="00A20075">
            <w:pPr>
              <w:pStyle w:val="a3"/>
              <w:spacing w:after="0"/>
              <w:jc w:val="center"/>
            </w:pPr>
            <w:r>
              <w:t>П. Чаа-Холь</w:t>
            </w:r>
          </w:p>
        </w:tc>
        <w:tc>
          <w:tcPr>
            <w:tcW w:w="1843" w:type="dxa"/>
          </w:tcPr>
          <w:p w:rsidR="00A20075" w:rsidRPr="00E83549" w:rsidRDefault="00A20075" w:rsidP="00A20075">
            <w:pPr>
              <w:pStyle w:val="a3"/>
              <w:spacing w:after="0"/>
              <w:jc w:val="center"/>
            </w:pPr>
            <w:r w:rsidRPr="00E83549">
              <w:t>Монгуш А.А</w:t>
            </w:r>
          </w:p>
        </w:tc>
      </w:tr>
      <w:tr w:rsidR="00A20075" w:rsidRPr="00E83549" w:rsidTr="007379B2">
        <w:trPr>
          <w:trHeight w:val="1414"/>
        </w:trPr>
        <w:tc>
          <w:tcPr>
            <w:tcW w:w="534" w:type="dxa"/>
          </w:tcPr>
          <w:p w:rsidR="00A20075" w:rsidRPr="00E83549" w:rsidRDefault="00A20075" w:rsidP="00A20075">
            <w:pPr>
              <w:pStyle w:val="a3"/>
              <w:spacing w:after="0"/>
              <w:jc w:val="both"/>
              <w:rPr>
                <w:bCs/>
              </w:rPr>
            </w:pPr>
            <w:r>
              <w:rPr>
                <w:bCs/>
              </w:rPr>
              <w:t>16</w:t>
            </w:r>
          </w:p>
        </w:tc>
        <w:tc>
          <w:tcPr>
            <w:tcW w:w="1876" w:type="dxa"/>
          </w:tcPr>
          <w:p w:rsidR="00A20075" w:rsidRPr="00E83549" w:rsidRDefault="00A20075" w:rsidP="00A20075">
            <w:pPr>
              <w:autoSpaceDE w:val="0"/>
              <w:autoSpaceDN w:val="0"/>
            </w:pPr>
            <w:r w:rsidRPr="00E83549">
              <w:t xml:space="preserve">Педагогические работники образовательных организаций </w:t>
            </w:r>
          </w:p>
        </w:tc>
        <w:tc>
          <w:tcPr>
            <w:tcW w:w="4394" w:type="dxa"/>
          </w:tcPr>
          <w:p w:rsidR="00A20075" w:rsidRPr="00E83549" w:rsidRDefault="00A20075" w:rsidP="00A20075">
            <w:pPr>
              <w:jc w:val="both"/>
              <w:rPr>
                <w:b/>
              </w:rPr>
            </w:pPr>
            <w:r w:rsidRPr="00E83549">
              <w:rPr>
                <w:b/>
              </w:rPr>
              <w:t>Актуальные вопросы аттестации педагогических работников</w:t>
            </w:r>
          </w:p>
          <w:p w:rsidR="00A20075" w:rsidRPr="00E83549" w:rsidRDefault="00A20075" w:rsidP="00A20075">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A20075" w:rsidRDefault="000C39AE" w:rsidP="00A20075">
            <w:pPr>
              <w:jc w:val="center"/>
            </w:pPr>
            <w:r>
              <w:t>5 декабря</w:t>
            </w:r>
          </w:p>
          <w:p w:rsidR="000C39AE" w:rsidRPr="00E83549" w:rsidRDefault="00BB088B" w:rsidP="00A20075">
            <w:pPr>
              <w:jc w:val="center"/>
            </w:pPr>
            <w:r>
              <w:t>п</w:t>
            </w:r>
            <w:r w:rsidR="000C39AE">
              <w:t>. Хову-Аксы</w:t>
            </w:r>
          </w:p>
        </w:tc>
        <w:tc>
          <w:tcPr>
            <w:tcW w:w="1843" w:type="dxa"/>
          </w:tcPr>
          <w:p w:rsidR="00A20075" w:rsidRPr="00E83549" w:rsidRDefault="000C39AE" w:rsidP="00A20075">
            <w:pPr>
              <w:pStyle w:val="a3"/>
              <w:spacing w:after="0"/>
              <w:jc w:val="center"/>
            </w:pPr>
            <w:r>
              <w:t>Доружап У.А.</w:t>
            </w:r>
          </w:p>
        </w:tc>
      </w:tr>
      <w:tr w:rsidR="00A20075" w:rsidRPr="00E83549" w:rsidTr="007379B2">
        <w:trPr>
          <w:trHeight w:val="1414"/>
        </w:trPr>
        <w:tc>
          <w:tcPr>
            <w:tcW w:w="534" w:type="dxa"/>
          </w:tcPr>
          <w:p w:rsidR="00A20075" w:rsidRPr="00E83549" w:rsidRDefault="00A20075" w:rsidP="00A20075">
            <w:pPr>
              <w:pStyle w:val="a3"/>
              <w:spacing w:after="0"/>
              <w:jc w:val="both"/>
              <w:rPr>
                <w:bCs/>
              </w:rPr>
            </w:pPr>
            <w:r w:rsidRPr="00E83549">
              <w:rPr>
                <w:bCs/>
              </w:rPr>
              <w:t>1</w:t>
            </w:r>
            <w:r>
              <w:rPr>
                <w:bCs/>
              </w:rPr>
              <w:t>7</w:t>
            </w:r>
          </w:p>
        </w:tc>
        <w:tc>
          <w:tcPr>
            <w:tcW w:w="1876" w:type="dxa"/>
          </w:tcPr>
          <w:p w:rsidR="00A20075" w:rsidRPr="00E83549" w:rsidRDefault="00A20075" w:rsidP="00A20075">
            <w:pPr>
              <w:autoSpaceDE w:val="0"/>
              <w:autoSpaceDN w:val="0"/>
            </w:pPr>
            <w:r w:rsidRPr="00E83549">
              <w:t xml:space="preserve">Педагогические работники образовательных организаций </w:t>
            </w:r>
          </w:p>
        </w:tc>
        <w:tc>
          <w:tcPr>
            <w:tcW w:w="4394" w:type="dxa"/>
          </w:tcPr>
          <w:p w:rsidR="00A20075" w:rsidRPr="00E83549" w:rsidRDefault="00A20075" w:rsidP="00A20075">
            <w:pPr>
              <w:jc w:val="both"/>
              <w:rPr>
                <w:b/>
              </w:rPr>
            </w:pPr>
            <w:r w:rsidRPr="00E83549">
              <w:rPr>
                <w:b/>
              </w:rPr>
              <w:t>Актуальные вопросы аттестации педагогических работников</w:t>
            </w:r>
          </w:p>
          <w:p w:rsidR="00A20075" w:rsidRPr="00E83549" w:rsidRDefault="00A20075" w:rsidP="00A20075">
            <w:pPr>
              <w:jc w:val="both"/>
            </w:pPr>
            <w:r w:rsidRPr="00E83549">
              <w:rPr>
                <w:b/>
              </w:rPr>
              <w:t>В программе:</w:t>
            </w:r>
            <w:r w:rsidRPr="00E83549">
              <w:t xml:space="preserve"> принципиально важные моменты аттестации: цель и задачи, принципы проведения, нормативно-правовые документы, регламентирующие процедуру экспертизы и др., разъяснении особенностей оценки профессиональной деятельности педагогов</w:t>
            </w:r>
          </w:p>
        </w:tc>
        <w:tc>
          <w:tcPr>
            <w:tcW w:w="1418" w:type="dxa"/>
          </w:tcPr>
          <w:p w:rsidR="00A20075" w:rsidRDefault="000C39AE" w:rsidP="00A20075">
            <w:pPr>
              <w:jc w:val="center"/>
            </w:pPr>
            <w:r>
              <w:t>19 декабря</w:t>
            </w:r>
          </w:p>
          <w:p w:rsidR="000C39AE" w:rsidRPr="00E83549" w:rsidRDefault="00BB088B" w:rsidP="00A20075">
            <w:pPr>
              <w:jc w:val="center"/>
            </w:pPr>
            <w:r>
              <w:t>п</w:t>
            </w:r>
            <w:r w:rsidR="000C39AE">
              <w:t>гт. Каа-Хем</w:t>
            </w:r>
          </w:p>
        </w:tc>
        <w:tc>
          <w:tcPr>
            <w:tcW w:w="1843" w:type="dxa"/>
          </w:tcPr>
          <w:p w:rsidR="00A20075" w:rsidRPr="00E83549" w:rsidRDefault="00A20075" w:rsidP="00A20075">
            <w:pPr>
              <w:pStyle w:val="a3"/>
              <w:spacing w:after="0"/>
              <w:jc w:val="center"/>
            </w:pPr>
            <w:r w:rsidRPr="00E83549">
              <w:t>Монгуш А.А</w:t>
            </w:r>
          </w:p>
        </w:tc>
      </w:tr>
    </w:tbl>
    <w:p w:rsidR="007379B2" w:rsidRPr="00E83549" w:rsidRDefault="007379B2" w:rsidP="007379B2">
      <w:pPr>
        <w:pStyle w:val="a3"/>
        <w:spacing w:after="0"/>
        <w:jc w:val="center"/>
        <w:outlineLvl w:val="0"/>
        <w:rPr>
          <w:b/>
          <w:bCs/>
        </w:rPr>
      </w:pPr>
    </w:p>
    <w:p w:rsidR="007379B2" w:rsidRPr="00E83549" w:rsidRDefault="007379B2" w:rsidP="007379B2">
      <w:pPr>
        <w:pStyle w:val="a3"/>
        <w:spacing w:after="0"/>
        <w:jc w:val="center"/>
        <w:outlineLvl w:val="0"/>
        <w:rPr>
          <w:b/>
          <w:bCs/>
        </w:rPr>
      </w:pPr>
      <w:r w:rsidRPr="00E83549">
        <w:rPr>
          <w:b/>
          <w:bCs/>
          <w:lang w:val="en-US"/>
        </w:rPr>
        <w:t>II</w:t>
      </w:r>
      <w:r w:rsidRPr="00E83549">
        <w:rPr>
          <w:b/>
          <w:bCs/>
        </w:rPr>
        <w:t xml:space="preserve">. </w:t>
      </w:r>
      <w:r w:rsidR="00D32528">
        <w:rPr>
          <w:b/>
          <w:bCs/>
        </w:rPr>
        <w:t>ОРГАНИЗАЦИОННО-МЕТОДИЧЕСКИЕ МЕРОПРИЯТИЯ</w:t>
      </w:r>
    </w:p>
    <w:p w:rsidR="007379B2" w:rsidRPr="00E83549" w:rsidRDefault="007379B2" w:rsidP="007379B2">
      <w:pPr>
        <w:pStyle w:val="a3"/>
        <w:spacing w:after="0"/>
        <w:jc w:val="center"/>
        <w:rPr>
          <w:b/>
        </w:rPr>
      </w:pPr>
    </w:p>
    <w:p w:rsidR="00D32528" w:rsidRPr="00953539" w:rsidRDefault="00D32528" w:rsidP="00D32528">
      <w:pPr>
        <w:ind w:left="360"/>
        <w:jc w:val="center"/>
        <w:rPr>
          <w:b/>
        </w:rPr>
      </w:pPr>
      <w:r w:rsidRPr="00953539">
        <w:rPr>
          <w:b/>
        </w:rPr>
        <w:t xml:space="preserve">Межрегиональная научно-практическая конференция </w:t>
      </w:r>
    </w:p>
    <w:p w:rsidR="00D32528" w:rsidRPr="00953539" w:rsidRDefault="00D32528" w:rsidP="00D32528">
      <w:pPr>
        <w:ind w:left="360"/>
        <w:jc w:val="center"/>
        <w:rPr>
          <w:b/>
        </w:rPr>
      </w:pPr>
      <w:r w:rsidRPr="00953539">
        <w:rPr>
          <w:b/>
        </w:rPr>
        <w:t xml:space="preserve">«Реализация ФГОС дошкольного и общего образования: </w:t>
      </w:r>
    </w:p>
    <w:p w:rsidR="00D32528" w:rsidRPr="00953539" w:rsidRDefault="00D32528" w:rsidP="00D32528">
      <w:pPr>
        <w:ind w:left="360"/>
        <w:jc w:val="center"/>
        <w:rPr>
          <w:b/>
        </w:rPr>
      </w:pPr>
      <w:r w:rsidRPr="00953539">
        <w:rPr>
          <w:b/>
        </w:rPr>
        <w:t>проблемы, поиски, решения»</w:t>
      </w:r>
    </w:p>
    <w:p w:rsidR="00D32528" w:rsidRPr="00953539" w:rsidRDefault="00D32528" w:rsidP="00D32528">
      <w:pPr>
        <w:jc w:val="both"/>
      </w:pPr>
      <w:r w:rsidRPr="00953539">
        <w:rPr>
          <w:b/>
        </w:rPr>
        <w:t xml:space="preserve">Сроки проведения: </w:t>
      </w:r>
      <w:r w:rsidRPr="00953539">
        <w:t xml:space="preserve">   </w:t>
      </w:r>
      <w:r>
        <w:t>25-26 октября</w:t>
      </w:r>
      <w:r w:rsidRPr="00953539">
        <w:t xml:space="preserve"> 201</w:t>
      </w:r>
      <w:r>
        <w:t xml:space="preserve">8 </w:t>
      </w:r>
      <w:r w:rsidRPr="00953539">
        <w:t>г.</w:t>
      </w:r>
    </w:p>
    <w:p w:rsidR="00D32528" w:rsidRPr="00953539" w:rsidRDefault="00D32528" w:rsidP="00D32528">
      <w:pPr>
        <w:jc w:val="both"/>
      </w:pPr>
      <w:r w:rsidRPr="00953539">
        <w:rPr>
          <w:b/>
        </w:rPr>
        <w:t>Категория участников:</w:t>
      </w:r>
      <w:r w:rsidRPr="00953539">
        <w:t xml:space="preserve"> </w:t>
      </w:r>
      <w:r>
        <w:t>Педагогические работники СПО</w:t>
      </w:r>
      <w:r w:rsidRPr="00953539">
        <w:t>.</w:t>
      </w:r>
    </w:p>
    <w:p w:rsidR="00D32528" w:rsidRDefault="00D32528" w:rsidP="00D32528">
      <w:pPr>
        <w:jc w:val="both"/>
        <w:rPr>
          <w:bCs/>
        </w:rPr>
      </w:pPr>
      <w:r w:rsidRPr="00953539">
        <w:rPr>
          <w:b/>
        </w:rPr>
        <w:t xml:space="preserve">Ответственные: </w:t>
      </w:r>
      <w:r>
        <w:t>Цепелева И</w:t>
      </w:r>
      <w:r w:rsidRPr="00953539">
        <w:t>.</w:t>
      </w:r>
      <w:r>
        <w:t>Н.</w:t>
      </w:r>
      <w:r w:rsidRPr="00953539">
        <w:t>,</w:t>
      </w:r>
      <w:r>
        <w:rPr>
          <w:b/>
        </w:rPr>
        <w:t xml:space="preserve"> </w:t>
      </w:r>
      <w:r w:rsidRPr="00760303">
        <w:rPr>
          <w:bCs/>
        </w:rPr>
        <w:t>Лопсан А.В.</w:t>
      </w:r>
    </w:p>
    <w:p w:rsidR="00D32528" w:rsidRDefault="00D32528" w:rsidP="007379B2">
      <w:pPr>
        <w:pStyle w:val="a3"/>
        <w:spacing w:after="0"/>
        <w:jc w:val="center"/>
        <w:rPr>
          <w:b/>
        </w:rPr>
      </w:pPr>
    </w:p>
    <w:p w:rsidR="00D32528" w:rsidRDefault="007379B2" w:rsidP="007379B2">
      <w:pPr>
        <w:pStyle w:val="a3"/>
        <w:spacing w:after="0"/>
        <w:jc w:val="center"/>
        <w:rPr>
          <w:b/>
        </w:rPr>
      </w:pPr>
      <w:r w:rsidRPr="00E83549">
        <w:rPr>
          <w:b/>
        </w:rPr>
        <w:t>Республиканский конкурс</w:t>
      </w:r>
    </w:p>
    <w:p w:rsidR="007379B2" w:rsidRPr="00E83549" w:rsidRDefault="007379B2" w:rsidP="007379B2">
      <w:pPr>
        <w:pStyle w:val="a3"/>
        <w:spacing w:after="0"/>
        <w:jc w:val="center"/>
        <w:rPr>
          <w:b/>
        </w:rPr>
      </w:pPr>
      <w:r w:rsidRPr="00E83549">
        <w:rPr>
          <w:b/>
        </w:rPr>
        <w:t xml:space="preserve"> «Лучший педагог-мужчина </w:t>
      </w:r>
      <w:r w:rsidR="003B6FED">
        <w:rPr>
          <w:b/>
        </w:rPr>
        <w:t>предметник Республики Тыва - 2018</w:t>
      </w:r>
      <w:r w:rsidRPr="00E83549">
        <w:rPr>
          <w:b/>
        </w:rPr>
        <w:t>»</w:t>
      </w:r>
    </w:p>
    <w:p w:rsidR="007379B2" w:rsidRPr="00E83549" w:rsidRDefault="007379B2" w:rsidP="007379B2">
      <w:pPr>
        <w:pStyle w:val="a3"/>
        <w:spacing w:after="0"/>
        <w:jc w:val="both"/>
        <w:rPr>
          <w:highlight w:val="yellow"/>
        </w:rPr>
      </w:pPr>
    </w:p>
    <w:p w:rsidR="007379B2" w:rsidRPr="00E83549" w:rsidRDefault="007379B2" w:rsidP="007379B2">
      <w:pPr>
        <w:pStyle w:val="a3"/>
        <w:spacing w:after="0"/>
        <w:jc w:val="both"/>
        <w:rPr>
          <w:bCs/>
          <w:color w:val="000000"/>
        </w:rPr>
      </w:pPr>
      <w:r w:rsidRPr="00E83549">
        <w:rPr>
          <w:b/>
          <w:bCs/>
          <w:color w:val="000000"/>
        </w:rPr>
        <w:t>Сроки проведения</w:t>
      </w:r>
      <w:r w:rsidRPr="00E83549">
        <w:rPr>
          <w:bCs/>
          <w:color w:val="000000"/>
        </w:rPr>
        <w:t>:</w:t>
      </w:r>
      <w:r w:rsidRPr="00E83549">
        <w:rPr>
          <w:b/>
          <w:color w:val="000000"/>
        </w:rPr>
        <w:t xml:space="preserve"> </w:t>
      </w:r>
      <w:r w:rsidRPr="00E83549">
        <w:rPr>
          <w:color w:val="000000"/>
        </w:rPr>
        <w:t xml:space="preserve">с </w:t>
      </w:r>
      <w:r w:rsidR="005A45EF">
        <w:rPr>
          <w:color w:val="000000"/>
        </w:rPr>
        <w:t>12-24 марта</w:t>
      </w:r>
      <w:r w:rsidRPr="00E83549">
        <w:rPr>
          <w:color w:val="000000"/>
        </w:rPr>
        <w:t xml:space="preserve"> 201</w:t>
      </w:r>
      <w:r w:rsidR="005A45EF">
        <w:rPr>
          <w:color w:val="000000"/>
        </w:rPr>
        <w:t>8</w:t>
      </w:r>
      <w:r w:rsidRPr="00E83549">
        <w:rPr>
          <w:color w:val="000000"/>
        </w:rPr>
        <w:t xml:space="preserve"> г.</w:t>
      </w:r>
      <w:r w:rsidRPr="00E83549">
        <w:rPr>
          <w:bCs/>
          <w:color w:val="000000"/>
        </w:rPr>
        <w:t xml:space="preserve"> </w:t>
      </w:r>
    </w:p>
    <w:p w:rsidR="007379B2" w:rsidRPr="00E83549" w:rsidRDefault="007379B2" w:rsidP="007379B2">
      <w:pPr>
        <w:jc w:val="both"/>
        <w:rPr>
          <w:color w:val="000000"/>
        </w:rPr>
      </w:pPr>
      <w:r w:rsidRPr="00E83549">
        <w:rPr>
          <w:b/>
          <w:color w:val="000000"/>
        </w:rPr>
        <w:t>Категория участников</w:t>
      </w:r>
      <w:r w:rsidRPr="00E83549">
        <w:rPr>
          <w:color w:val="000000"/>
        </w:rPr>
        <w:t xml:space="preserve">: Педагоги –мужчины </w:t>
      </w:r>
      <w:r w:rsidR="003B6FED">
        <w:rPr>
          <w:color w:val="000000"/>
        </w:rPr>
        <w:t xml:space="preserve">предметники </w:t>
      </w:r>
      <w:r w:rsidRPr="00E83549">
        <w:rPr>
          <w:color w:val="000000"/>
        </w:rPr>
        <w:t>образовательных организаций</w:t>
      </w:r>
    </w:p>
    <w:p w:rsidR="007379B2" w:rsidRPr="00E83549" w:rsidRDefault="007379B2" w:rsidP="007379B2">
      <w:pPr>
        <w:pStyle w:val="a3"/>
        <w:spacing w:after="0"/>
        <w:jc w:val="both"/>
        <w:rPr>
          <w:bCs/>
        </w:rPr>
      </w:pPr>
      <w:r w:rsidRPr="00E83549">
        <w:rPr>
          <w:b/>
          <w:bCs/>
          <w:color w:val="000000"/>
        </w:rPr>
        <w:t xml:space="preserve">Ответственные: </w:t>
      </w:r>
      <w:r w:rsidR="00014E62" w:rsidRPr="00014E62">
        <w:rPr>
          <w:b/>
        </w:rPr>
        <w:t>Цепелева И.Н.</w:t>
      </w:r>
      <w:r w:rsidR="00014E62">
        <w:rPr>
          <w:b/>
        </w:rPr>
        <w:t xml:space="preserve">, </w:t>
      </w:r>
      <w:r w:rsidRPr="00E83549">
        <w:rPr>
          <w:bCs/>
        </w:rPr>
        <w:t>Доружап У.А.</w:t>
      </w:r>
      <w:r w:rsidR="00DA63B4">
        <w:rPr>
          <w:bCs/>
        </w:rPr>
        <w:t xml:space="preserve"> Монгуш А.А. Лопсан А.В.</w:t>
      </w:r>
    </w:p>
    <w:p w:rsidR="00DA63B4" w:rsidRDefault="00DA63B4" w:rsidP="00DA63B4">
      <w:pPr>
        <w:pStyle w:val="a3"/>
        <w:spacing w:after="0"/>
        <w:jc w:val="center"/>
        <w:rPr>
          <w:b/>
        </w:rPr>
      </w:pPr>
    </w:p>
    <w:p w:rsidR="00D32528" w:rsidRDefault="00DA63B4" w:rsidP="00DA63B4">
      <w:pPr>
        <w:pStyle w:val="a3"/>
        <w:spacing w:after="0"/>
        <w:jc w:val="center"/>
        <w:rPr>
          <w:b/>
        </w:rPr>
      </w:pPr>
      <w:r w:rsidRPr="00E83549">
        <w:rPr>
          <w:b/>
        </w:rPr>
        <w:t xml:space="preserve">Республиканский конкурс </w:t>
      </w:r>
    </w:p>
    <w:p w:rsidR="00DA63B4" w:rsidRPr="00E83549" w:rsidRDefault="00DA63B4" w:rsidP="00DA63B4">
      <w:pPr>
        <w:pStyle w:val="a3"/>
        <w:spacing w:after="0"/>
        <w:jc w:val="center"/>
        <w:rPr>
          <w:b/>
        </w:rPr>
      </w:pPr>
      <w:r w:rsidRPr="00E83549">
        <w:rPr>
          <w:b/>
        </w:rPr>
        <w:t>«</w:t>
      </w:r>
      <w:r>
        <w:rPr>
          <w:b/>
        </w:rPr>
        <w:t>Лучшая модель «Школы молодого педагога»</w:t>
      </w:r>
      <w:r w:rsidRPr="00E83549">
        <w:rPr>
          <w:b/>
        </w:rPr>
        <w:t>»</w:t>
      </w:r>
    </w:p>
    <w:p w:rsidR="00DA63B4" w:rsidRPr="00E83549" w:rsidRDefault="00DA63B4" w:rsidP="00DA63B4">
      <w:pPr>
        <w:pStyle w:val="a3"/>
        <w:spacing w:after="0"/>
        <w:jc w:val="both"/>
        <w:rPr>
          <w:highlight w:val="yellow"/>
        </w:rPr>
      </w:pPr>
    </w:p>
    <w:p w:rsidR="00DA63B4" w:rsidRPr="00E83549" w:rsidRDefault="00DA63B4" w:rsidP="00DA63B4">
      <w:pPr>
        <w:pStyle w:val="a3"/>
        <w:spacing w:after="0"/>
        <w:jc w:val="both"/>
        <w:rPr>
          <w:bCs/>
          <w:color w:val="000000"/>
        </w:rPr>
      </w:pPr>
      <w:r w:rsidRPr="00E83549">
        <w:rPr>
          <w:b/>
          <w:bCs/>
          <w:color w:val="000000"/>
        </w:rPr>
        <w:t>Сроки проведения</w:t>
      </w:r>
      <w:r w:rsidRPr="00E83549">
        <w:rPr>
          <w:bCs/>
          <w:color w:val="000000"/>
        </w:rPr>
        <w:t>:</w:t>
      </w:r>
      <w:r w:rsidRPr="00E83549">
        <w:rPr>
          <w:b/>
          <w:color w:val="000000"/>
        </w:rPr>
        <w:t xml:space="preserve"> </w:t>
      </w:r>
      <w:r w:rsidR="00CD3A3D">
        <w:rPr>
          <w:color w:val="000000"/>
        </w:rPr>
        <w:t>4 мая</w:t>
      </w:r>
      <w:r w:rsidRPr="00E83549">
        <w:rPr>
          <w:color w:val="000000"/>
        </w:rPr>
        <w:t xml:space="preserve"> 201</w:t>
      </w:r>
      <w:r>
        <w:rPr>
          <w:color w:val="000000"/>
        </w:rPr>
        <w:t>8</w:t>
      </w:r>
      <w:r w:rsidRPr="00E83549">
        <w:rPr>
          <w:color w:val="000000"/>
        </w:rPr>
        <w:t xml:space="preserve"> г.</w:t>
      </w:r>
      <w:r w:rsidRPr="00E83549">
        <w:rPr>
          <w:bCs/>
          <w:color w:val="000000"/>
        </w:rPr>
        <w:t xml:space="preserve"> </w:t>
      </w:r>
    </w:p>
    <w:p w:rsidR="00DA63B4" w:rsidRPr="00E83549" w:rsidRDefault="00DA63B4" w:rsidP="00DA63B4">
      <w:pPr>
        <w:jc w:val="both"/>
        <w:rPr>
          <w:color w:val="000000"/>
        </w:rPr>
      </w:pPr>
      <w:r w:rsidRPr="00E83549">
        <w:rPr>
          <w:b/>
          <w:color w:val="000000"/>
        </w:rPr>
        <w:t>Категория участников</w:t>
      </w:r>
      <w:r w:rsidRPr="00E83549">
        <w:rPr>
          <w:color w:val="000000"/>
        </w:rPr>
        <w:t xml:space="preserve">: </w:t>
      </w:r>
      <w:r>
        <w:rPr>
          <w:color w:val="000000"/>
        </w:rPr>
        <w:t>Молодые педагоги</w:t>
      </w:r>
      <w:r w:rsidRPr="00E83549">
        <w:rPr>
          <w:color w:val="000000"/>
        </w:rPr>
        <w:t xml:space="preserve"> образовательных организаций</w:t>
      </w:r>
    </w:p>
    <w:p w:rsidR="00DA63B4" w:rsidRPr="00E83549" w:rsidRDefault="00DA63B4" w:rsidP="00DA63B4">
      <w:pPr>
        <w:pStyle w:val="a3"/>
        <w:spacing w:after="0"/>
        <w:jc w:val="both"/>
        <w:rPr>
          <w:bCs/>
        </w:rPr>
      </w:pPr>
      <w:r w:rsidRPr="00E83549">
        <w:rPr>
          <w:b/>
          <w:bCs/>
          <w:color w:val="000000"/>
        </w:rPr>
        <w:t xml:space="preserve">Ответственные: </w:t>
      </w:r>
      <w:r w:rsidRPr="00E83549">
        <w:rPr>
          <w:bCs/>
          <w:color w:val="000000"/>
        </w:rPr>
        <w:t xml:space="preserve">Цепелева И.Н.., </w:t>
      </w:r>
      <w:r w:rsidRPr="00E83549">
        <w:rPr>
          <w:bCs/>
        </w:rPr>
        <w:t>Доружап У.А.</w:t>
      </w:r>
      <w:r>
        <w:rPr>
          <w:bCs/>
        </w:rPr>
        <w:t xml:space="preserve"> Монгуш А.А. Лопсан А.В.</w:t>
      </w:r>
    </w:p>
    <w:p w:rsidR="00DA63B4" w:rsidRDefault="00DA63B4" w:rsidP="00DA63B4">
      <w:pPr>
        <w:pStyle w:val="a3"/>
        <w:spacing w:after="0"/>
        <w:jc w:val="center"/>
        <w:rPr>
          <w:b/>
        </w:rPr>
      </w:pPr>
    </w:p>
    <w:p w:rsidR="007379B2" w:rsidRDefault="007379B2" w:rsidP="00DA63B4">
      <w:pPr>
        <w:pStyle w:val="a3"/>
        <w:spacing w:after="0"/>
        <w:jc w:val="center"/>
        <w:rPr>
          <w:b/>
        </w:rPr>
      </w:pPr>
      <w:r>
        <w:rPr>
          <w:b/>
        </w:rPr>
        <w:t>Круглый стол</w:t>
      </w:r>
    </w:p>
    <w:p w:rsidR="007379B2" w:rsidRDefault="007379B2" w:rsidP="007379B2">
      <w:pPr>
        <w:pStyle w:val="a3"/>
        <w:spacing w:after="0"/>
        <w:jc w:val="center"/>
        <w:rPr>
          <w:b/>
        </w:rPr>
      </w:pPr>
      <w:r>
        <w:rPr>
          <w:b/>
        </w:rPr>
        <w:t>«Школа молодого педагога, как и</w:t>
      </w:r>
      <w:r w:rsidR="009F2A5D">
        <w:rPr>
          <w:b/>
        </w:rPr>
        <w:t>н</w:t>
      </w:r>
      <w:r>
        <w:rPr>
          <w:b/>
        </w:rPr>
        <w:t>струмент профессионального роста»</w:t>
      </w:r>
    </w:p>
    <w:p w:rsidR="007379B2" w:rsidRDefault="007379B2" w:rsidP="007379B2">
      <w:pPr>
        <w:pStyle w:val="a3"/>
        <w:spacing w:after="0"/>
        <w:rPr>
          <w:b/>
        </w:rPr>
      </w:pPr>
      <w:r>
        <w:rPr>
          <w:b/>
        </w:rPr>
        <w:t xml:space="preserve">Сроки проведения:      </w:t>
      </w:r>
      <w:r w:rsidR="009F2A5D" w:rsidRPr="009F2A5D">
        <w:t>21</w:t>
      </w:r>
      <w:r w:rsidRPr="009F2A5D">
        <w:t xml:space="preserve"> сентябр</w:t>
      </w:r>
      <w:r w:rsidR="009F2A5D" w:rsidRPr="009F2A5D">
        <w:t>я</w:t>
      </w:r>
      <w:r w:rsidRPr="009F2A5D">
        <w:t xml:space="preserve"> 2018 года</w:t>
      </w:r>
    </w:p>
    <w:p w:rsidR="007379B2" w:rsidRDefault="007379B2" w:rsidP="007379B2">
      <w:pPr>
        <w:pStyle w:val="a3"/>
        <w:spacing w:after="0"/>
        <w:jc w:val="both"/>
        <w:rPr>
          <w:bCs/>
        </w:rPr>
      </w:pPr>
      <w:r>
        <w:rPr>
          <w:b/>
        </w:rPr>
        <w:t xml:space="preserve">Категория участников: </w:t>
      </w:r>
      <w:r>
        <w:t>молодые педагоги</w:t>
      </w:r>
      <w:r w:rsidR="009F2A5D">
        <w:t xml:space="preserve"> </w:t>
      </w:r>
      <w:r>
        <w:t>ОО, педагоги-наставники</w:t>
      </w:r>
      <w:r w:rsidR="009F2A5D">
        <w:t xml:space="preserve"> </w:t>
      </w:r>
      <w:r>
        <w:t>ОО</w:t>
      </w:r>
      <w:r w:rsidRPr="00B04052">
        <w:rPr>
          <w:bCs/>
        </w:rPr>
        <w:t>.</w:t>
      </w:r>
    </w:p>
    <w:p w:rsidR="007379B2" w:rsidRDefault="007379B2" w:rsidP="007379B2">
      <w:pPr>
        <w:pStyle w:val="a3"/>
        <w:spacing w:after="0"/>
        <w:jc w:val="both"/>
      </w:pPr>
      <w:r w:rsidRPr="00B04052">
        <w:rPr>
          <w:b/>
          <w:bCs/>
        </w:rPr>
        <w:t>Цель:</w:t>
      </w:r>
      <w:r>
        <w:rPr>
          <w:bCs/>
        </w:rPr>
        <w:t xml:space="preserve"> </w:t>
      </w:r>
      <w:r>
        <w:t xml:space="preserve">создание условий для обобщения опыта работы и профессионального общения по вопросам </w:t>
      </w:r>
      <w:r w:rsidRPr="00C706F8">
        <w:t xml:space="preserve">планирования профессионального развития и представления достигнутых результатов педагогической деятельности, </w:t>
      </w:r>
      <w:r>
        <w:t>п</w:t>
      </w:r>
      <w:r w:rsidRPr="00C706F8">
        <w:t>овышение компетентности молодых педагогов в области организации учебной деятельности; методах преподавания, личностного и профессионального развития</w:t>
      </w:r>
      <w:r>
        <w:t>.</w:t>
      </w:r>
    </w:p>
    <w:p w:rsidR="007379B2" w:rsidRPr="00884009" w:rsidRDefault="007379B2" w:rsidP="007379B2">
      <w:pPr>
        <w:pStyle w:val="a3"/>
        <w:spacing w:after="0"/>
        <w:jc w:val="both"/>
      </w:pPr>
      <w:r w:rsidRPr="00382055">
        <w:rPr>
          <w:b/>
        </w:rPr>
        <w:t>Задачи Круглого стола</w:t>
      </w:r>
      <w:r w:rsidRPr="00884009">
        <w:t xml:space="preserve">: </w:t>
      </w:r>
    </w:p>
    <w:p w:rsidR="007379B2" w:rsidRPr="00551233" w:rsidRDefault="007379B2" w:rsidP="007379B2">
      <w:pPr>
        <w:pStyle w:val="a7"/>
        <w:numPr>
          <w:ilvl w:val="0"/>
          <w:numId w:val="24"/>
        </w:numPr>
        <w:spacing w:before="0" w:after="0"/>
        <w:jc w:val="both"/>
        <w:rPr>
          <w:sz w:val="22"/>
          <w:szCs w:val="22"/>
        </w:rPr>
      </w:pPr>
      <w:r w:rsidRPr="00551233">
        <w:rPr>
          <w:sz w:val="22"/>
          <w:szCs w:val="22"/>
        </w:rPr>
        <w:t>повышение квалификации по развитию профессиональных навыков молодого педагога, в том числе навыков применения современных средств и форм обучения и воспитания;</w:t>
      </w:r>
    </w:p>
    <w:p w:rsidR="007379B2" w:rsidRDefault="007379B2" w:rsidP="007379B2">
      <w:pPr>
        <w:pStyle w:val="a7"/>
        <w:numPr>
          <w:ilvl w:val="0"/>
          <w:numId w:val="24"/>
        </w:numPr>
        <w:spacing w:before="0" w:after="0"/>
        <w:jc w:val="both"/>
        <w:rPr>
          <w:sz w:val="22"/>
          <w:szCs w:val="22"/>
        </w:rPr>
      </w:pPr>
      <w:r w:rsidRPr="00551233">
        <w:rPr>
          <w:sz w:val="22"/>
          <w:szCs w:val="22"/>
        </w:rPr>
        <w:t xml:space="preserve"> оказывать содействие усвоению методики их использования, психологии общения с коллегами, детьми, родителями;</w:t>
      </w:r>
    </w:p>
    <w:p w:rsidR="007379B2" w:rsidRPr="00551233" w:rsidRDefault="007379B2" w:rsidP="007379B2">
      <w:pPr>
        <w:pStyle w:val="a7"/>
        <w:numPr>
          <w:ilvl w:val="0"/>
          <w:numId w:val="24"/>
        </w:numPr>
        <w:spacing w:before="0" w:after="0"/>
        <w:jc w:val="both"/>
        <w:rPr>
          <w:sz w:val="22"/>
          <w:szCs w:val="22"/>
        </w:rPr>
      </w:pPr>
      <w:r w:rsidRPr="00551233">
        <w:rPr>
          <w:sz w:val="22"/>
          <w:szCs w:val="22"/>
        </w:rPr>
        <w:t>диссеминация положительного педагогического опыта молодых педагогов</w:t>
      </w:r>
      <w:r>
        <w:t>.</w:t>
      </w:r>
    </w:p>
    <w:p w:rsidR="007379B2" w:rsidRPr="00551233" w:rsidRDefault="007379B2" w:rsidP="007379B2">
      <w:pPr>
        <w:pStyle w:val="a7"/>
        <w:numPr>
          <w:ilvl w:val="0"/>
          <w:numId w:val="24"/>
        </w:numPr>
        <w:spacing w:before="0" w:after="0"/>
        <w:jc w:val="both"/>
        <w:rPr>
          <w:sz w:val="22"/>
          <w:szCs w:val="22"/>
        </w:rPr>
      </w:pPr>
      <w:r>
        <w:t xml:space="preserve"> развитие потребности и мотивации в непрерывном самообразовании</w:t>
      </w:r>
    </w:p>
    <w:p w:rsidR="007379B2" w:rsidRDefault="007379B2" w:rsidP="007379B2">
      <w:pPr>
        <w:pStyle w:val="a3"/>
        <w:spacing w:after="0"/>
      </w:pPr>
      <w:r>
        <w:rPr>
          <w:b/>
        </w:rPr>
        <w:t>Куратор:</w:t>
      </w:r>
      <w:r w:rsidRPr="00B04052">
        <w:t xml:space="preserve"> </w:t>
      </w:r>
      <w:r>
        <w:t xml:space="preserve">Цепелева И.Н., </w:t>
      </w:r>
      <w:r w:rsidRPr="00E83549">
        <w:rPr>
          <w:bCs/>
        </w:rPr>
        <w:t>Доружап У.А.</w:t>
      </w:r>
      <w:r>
        <w:rPr>
          <w:bCs/>
        </w:rPr>
        <w:t>, Монгуш А.А.</w:t>
      </w:r>
    </w:p>
    <w:p w:rsidR="009F2A5D" w:rsidRDefault="009F2A5D" w:rsidP="007379B2">
      <w:pPr>
        <w:ind w:left="360"/>
        <w:jc w:val="center"/>
        <w:rPr>
          <w:b/>
        </w:rPr>
      </w:pPr>
    </w:p>
    <w:p w:rsidR="009F2A5D" w:rsidRDefault="009F2A5D" w:rsidP="007379B2">
      <w:pPr>
        <w:jc w:val="both"/>
      </w:pPr>
    </w:p>
    <w:p w:rsidR="00BB088B" w:rsidRDefault="00BB088B" w:rsidP="007379B2">
      <w:pPr>
        <w:jc w:val="both"/>
      </w:pPr>
    </w:p>
    <w:p w:rsidR="00BB088B" w:rsidRDefault="00BB088B" w:rsidP="007379B2">
      <w:pPr>
        <w:jc w:val="both"/>
      </w:pPr>
    </w:p>
    <w:p w:rsidR="00BB088B" w:rsidRPr="0074115F" w:rsidRDefault="00BB088B" w:rsidP="007379B2">
      <w:pPr>
        <w:jc w:val="both"/>
      </w:pPr>
    </w:p>
    <w:p w:rsidR="007379B2" w:rsidRPr="00E83549" w:rsidRDefault="007379B2" w:rsidP="007379B2">
      <w:pPr>
        <w:pStyle w:val="a3"/>
        <w:spacing w:after="0"/>
        <w:jc w:val="both"/>
      </w:pPr>
    </w:p>
    <w:p w:rsidR="007379B2" w:rsidRPr="00E83549" w:rsidRDefault="007379B2" w:rsidP="007379B2">
      <w:pPr>
        <w:jc w:val="center"/>
        <w:rPr>
          <w:b/>
        </w:rPr>
      </w:pPr>
      <w:r w:rsidRPr="00E83549">
        <w:rPr>
          <w:b/>
        </w:rPr>
        <w:t>График аттестации педагогических работников организаций Республики  Тыва,</w:t>
      </w:r>
    </w:p>
    <w:p w:rsidR="007379B2" w:rsidRPr="00E83549" w:rsidRDefault="007379B2" w:rsidP="007379B2">
      <w:pPr>
        <w:jc w:val="center"/>
        <w:rPr>
          <w:b/>
        </w:rPr>
      </w:pPr>
      <w:r w:rsidRPr="00E83549">
        <w:rPr>
          <w:b/>
        </w:rPr>
        <w:t>осуществляющих образовательную деятельность</w:t>
      </w:r>
    </w:p>
    <w:p w:rsidR="007379B2" w:rsidRPr="00E83549" w:rsidRDefault="007379B2" w:rsidP="007379B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1701"/>
        <w:gridCol w:w="1701"/>
        <w:gridCol w:w="1135"/>
        <w:gridCol w:w="957"/>
      </w:tblGrid>
      <w:tr w:rsidR="007379B2" w:rsidRPr="00E83549" w:rsidTr="007379B2">
        <w:tc>
          <w:tcPr>
            <w:tcW w:w="2376" w:type="dxa"/>
          </w:tcPr>
          <w:p w:rsidR="007379B2" w:rsidRPr="00E83549" w:rsidRDefault="007379B2" w:rsidP="007379B2">
            <w:pPr>
              <w:jc w:val="center"/>
              <w:rPr>
                <w:b/>
              </w:rPr>
            </w:pPr>
            <w:r w:rsidRPr="00E83549">
              <w:rPr>
                <w:b/>
              </w:rPr>
              <w:t xml:space="preserve">Месяцы </w:t>
            </w:r>
          </w:p>
        </w:tc>
        <w:tc>
          <w:tcPr>
            <w:tcW w:w="1701" w:type="dxa"/>
          </w:tcPr>
          <w:p w:rsidR="007379B2" w:rsidRPr="00E83549" w:rsidRDefault="007379B2" w:rsidP="007379B2">
            <w:pPr>
              <w:jc w:val="center"/>
              <w:rPr>
                <w:b/>
              </w:rPr>
            </w:pPr>
            <w:r w:rsidRPr="00E83549">
              <w:rPr>
                <w:b/>
                <w:lang w:val="en-US"/>
              </w:rPr>
              <w:t>I</w:t>
            </w:r>
            <w:r w:rsidRPr="00E83549">
              <w:rPr>
                <w:b/>
              </w:rPr>
              <w:t xml:space="preserve"> поток</w:t>
            </w:r>
          </w:p>
        </w:tc>
        <w:tc>
          <w:tcPr>
            <w:tcW w:w="1701" w:type="dxa"/>
          </w:tcPr>
          <w:p w:rsidR="007379B2" w:rsidRPr="00E83549" w:rsidRDefault="007379B2" w:rsidP="007379B2">
            <w:pPr>
              <w:jc w:val="center"/>
              <w:rPr>
                <w:b/>
              </w:rPr>
            </w:pPr>
            <w:r w:rsidRPr="00E83549">
              <w:rPr>
                <w:b/>
                <w:lang w:val="en-US"/>
              </w:rPr>
              <w:t>II</w:t>
            </w:r>
            <w:r w:rsidRPr="00E83549">
              <w:rPr>
                <w:b/>
              </w:rPr>
              <w:t xml:space="preserve"> поток</w:t>
            </w:r>
          </w:p>
        </w:tc>
        <w:tc>
          <w:tcPr>
            <w:tcW w:w="1701" w:type="dxa"/>
          </w:tcPr>
          <w:p w:rsidR="007379B2" w:rsidRPr="00E83549" w:rsidRDefault="007379B2" w:rsidP="007379B2">
            <w:pPr>
              <w:jc w:val="center"/>
              <w:rPr>
                <w:b/>
              </w:rPr>
            </w:pPr>
            <w:r w:rsidRPr="00E83549">
              <w:rPr>
                <w:b/>
                <w:lang w:val="en-US"/>
              </w:rPr>
              <w:t>III</w:t>
            </w:r>
            <w:r w:rsidRPr="00E83549">
              <w:rPr>
                <w:b/>
              </w:rPr>
              <w:t xml:space="preserve"> поток</w:t>
            </w:r>
          </w:p>
        </w:tc>
        <w:tc>
          <w:tcPr>
            <w:tcW w:w="1135" w:type="dxa"/>
          </w:tcPr>
          <w:p w:rsidR="007379B2" w:rsidRPr="00E83549" w:rsidRDefault="007379B2" w:rsidP="007379B2">
            <w:pPr>
              <w:jc w:val="center"/>
              <w:rPr>
                <w:b/>
              </w:rPr>
            </w:pPr>
            <w:r w:rsidRPr="00E83549">
              <w:rPr>
                <w:b/>
                <w:lang w:val="en-US"/>
              </w:rPr>
              <w:t>IV</w:t>
            </w:r>
            <w:r w:rsidRPr="00E83549">
              <w:rPr>
                <w:b/>
              </w:rPr>
              <w:t>поток</w:t>
            </w:r>
          </w:p>
        </w:tc>
        <w:tc>
          <w:tcPr>
            <w:tcW w:w="957" w:type="dxa"/>
          </w:tcPr>
          <w:p w:rsidR="007379B2" w:rsidRPr="00E83549" w:rsidRDefault="007379B2" w:rsidP="007379B2">
            <w:pPr>
              <w:jc w:val="center"/>
              <w:rPr>
                <w:b/>
              </w:rPr>
            </w:pPr>
            <w:r w:rsidRPr="00E83549">
              <w:rPr>
                <w:b/>
              </w:rPr>
              <w:t>Итого</w:t>
            </w:r>
          </w:p>
        </w:tc>
      </w:tr>
      <w:tr w:rsidR="007379B2" w:rsidRPr="00E83549" w:rsidTr="007379B2">
        <w:tc>
          <w:tcPr>
            <w:tcW w:w="2376" w:type="dxa"/>
          </w:tcPr>
          <w:p w:rsidR="007379B2" w:rsidRPr="00E83549" w:rsidRDefault="009F2A5D" w:rsidP="009F2A5D">
            <w:pPr>
              <w:jc w:val="both"/>
            </w:pPr>
            <w:r>
              <w:t>26 февраля – 30 м</w:t>
            </w:r>
            <w:r w:rsidR="007379B2" w:rsidRPr="00E83549">
              <w:t>арт</w:t>
            </w:r>
            <w:r>
              <w:t>а</w:t>
            </w:r>
            <w:r w:rsidR="007379B2" w:rsidRPr="00E83549">
              <w:t xml:space="preserve"> (Монгуш А.А.)</w:t>
            </w:r>
          </w:p>
        </w:tc>
        <w:tc>
          <w:tcPr>
            <w:tcW w:w="1701" w:type="dxa"/>
          </w:tcPr>
          <w:p w:rsidR="007379B2" w:rsidRPr="00E83549" w:rsidRDefault="007379B2" w:rsidP="007379B2">
            <w:pPr>
              <w:jc w:val="center"/>
            </w:pPr>
            <w:r w:rsidRPr="00E83549">
              <w:t>425</w:t>
            </w: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p>
        </w:tc>
        <w:tc>
          <w:tcPr>
            <w:tcW w:w="1135" w:type="dxa"/>
          </w:tcPr>
          <w:p w:rsidR="007379B2" w:rsidRPr="00E83549" w:rsidRDefault="007379B2" w:rsidP="007379B2">
            <w:pPr>
              <w:jc w:val="center"/>
            </w:pPr>
          </w:p>
        </w:tc>
        <w:tc>
          <w:tcPr>
            <w:tcW w:w="957" w:type="dxa"/>
          </w:tcPr>
          <w:p w:rsidR="007379B2" w:rsidRPr="00E83549" w:rsidRDefault="007379B2" w:rsidP="007379B2">
            <w:pPr>
              <w:jc w:val="center"/>
            </w:pPr>
            <w:r w:rsidRPr="00E83549">
              <w:t>425</w:t>
            </w:r>
          </w:p>
        </w:tc>
      </w:tr>
      <w:tr w:rsidR="007379B2" w:rsidRPr="00E83549" w:rsidTr="007379B2">
        <w:tc>
          <w:tcPr>
            <w:tcW w:w="2376" w:type="dxa"/>
          </w:tcPr>
          <w:p w:rsidR="007379B2" w:rsidRPr="00E83549" w:rsidRDefault="009F2A5D" w:rsidP="009F2A5D">
            <w:pPr>
              <w:jc w:val="both"/>
            </w:pPr>
            <w:r>
              <w:t>09 апреля- 16 м</w:t>
            </w:r>
            <w:r w:rsidR="007379B2" w:rsidRPr="00E83549">
              <w:t>а</w:t>
            </w:r>
            <w:r>
              <w:t>я</w:t>
            </w:r>
            <w:r w:rsidR="007379B2" w:rsidRPr="00E83549">
              <w:t xml:space="preserve"> (Доружап У.А)</w:t>
            </w: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r w:rsidRPr="00E83549">
              <w:t>350</w:t>
            </w:r>
          </w:p>
        </w:tc>
        <w:tc>
          <w:tcPr>
            <w:tcW w:w="1701" w:type="dxa"/>
          </w:tcPr>
          <w:p w:rsidR="007379B2" w:rsidRPr="00E83549" w:rsidRDefault="007379B2" w:rsidP="007379B2">
            <w:pPr>
              <w:jc w:val="center"/>
            </w:pPr>
          </w:p>
        </w:tc>
        <w:tc>
          <w:tcPr>
            <w:tcW w:w="1135" w:type="dxa"/>
          </w:tcPr>
          <w:p w:rsidR="007379B2" w:rsidRPr="00E83549" w:rsidRDefault="007379B2" w:rsidP="007379B2">
            <w:pPr>
              <w:jc w:val="center"/>
            </w:pPr>
          </w:p>
        </w:tc>
        <w:tc>
          <w:tcPr>
            <w:tcW w:w="957" w:type="dxa"/>
          </w:tcPr>
          <w:p w:rsidR="007379B2" w:rsidRPr="00E83549" w:rsidRDefault="007379B2" w:rsidP="007379B2">
            <w:pPr>
              <w:jc w:val="center"/>
            </w:pPr>
            <w:r w:rsidRPr="00E83549">
              <w:t>350</w:t>
            </w:r>
          </w:p>
        </w:tc>
      </w:tr>
      <w:tr w:rsidR="007379B2" w:rsidRPr="00E83549" w:rsidTr="007379B2">
        <w:tc>
          <w:tcPr>
            <w:tcW w:w="2376" w:type="dxa"/>
          </w:tcPr>
          <w:p w:rsidR="007379B2" w:rsidRPr="00E83549" w:rsidRDefault="009F2A5D" w:rsidP="009F2A5D">
            <w:pPr>
              <w:jc w:val="both"/>
            </w:pPr>
            <w:r>
              <w:t xml:space="preserve">28 мая- 27 июня </w:t>
            </w:r>
            <w:r w:rsidR="007379B2" w:rsidRPr="00E83549">
              <w:t>(Монгуш А.А.)</w:t>
            </w: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r w:rsidRPr="00E83549">
              <w:t>475</w:t>
            </w:r>
          </w:p>
        </w:tc>
        <w:tc>
          <w:tcPr>
            <w:tcW w:w="1135" w:type="dxa"/>
          </w:tcPr>
          <w:p w:rsidR="007379B2" w:rsidRPr="00E83549" w:rsidRDefault="007379B2" w:rsidP="007379B2">
            <w:pPr>
              <w:jc w:val="center"/>
            </w:pPr>
          </w:p>
        </w:tc>
        <w:tc>
          <w:tcPr>
            <w:tcW w:w="957" w:type="dxa"/>
          </w:tcPr>
          <w:p w:rsidR="007379B2" w:rsidRPr="00E83549" w:rsidRDefault="007379B2" w:rsidP="007379B2">
            <w:pPr>
              <w:jc w:val="center"/>
            </w:pPr>
            <w:r w:rsidRPr="00E83549">
              <w:t>475</w:t>
            </w:r>
          </w:p>
        </w:tc>
      </w:tr>
      <w:tr w:rsidR="007379B2" w:rsidRPr="00E83549" w:rsidTr="007379B2">
        <w:tc>
          <w:tcPr>
            <w:tcW w:w="2376" w:type="dxa"/>
          </w:tcPr>
          <w:p w:rsidR="009F2A5D" w:rsidRDefault="009F2A5D" w:rsidP="009F2A5D">
            <w:pPr>
              <w:jc w:val="both"/>
            </w:pPr>
            <w:r>
              <w:t>22 о</w:t>
            </w:r>
            <w:r w:rsidR="007379B2" w:rsidRPr="00E83549">
              <w:t>ктябр</w:t>
            </w:r>
            <w:r>
              <w:t xml:space="preserve">я- 21 ноября </w:t>
            </w:r>
          </w:p>
          <w:p w:rsidR="007379B2" w:rsidRPr="00E83549" w:rsidRDefault="007379B2" w:rsidP="009F2A5D">
            <w:pPr>
              <w:jc w:val="both"/>
            </w:pPr>
            <w:r w:rsidRPr="00E83549">
              <w:t>(Доружап У.А.)</w:t>
            </w: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p>
        </w:tc>
        <w:tc>
          <w:tcPr>
            <w:tcW w:w="1135" w:type="dxa"/>
          </w:tcPr>
          <w:p w:rsidR="007379B2" w:rsidRPr="00E83549" w:rsidRDefault="007379B2" w:rsidP="007379B2">
            <w:pPr>
              <w:jc w:val="center"/>
            </w:pPr>
            <w:r w:rsidRPr="00E83549">
              <w:t>450</w:t>
            </w:r>
          </w:p>
        </w:tc>
        <w:tc>
          <w:tcPr>
            <w:tcW w:w="957" w:type="dxa"/>
          </w:tcPr>
          <w:p w:rsidR="007379B2" w:rsidRPr="00E83549" w:rsidRDefault="007379B2" w:rsidP="007379B2">
            <w:pPr>
              <w:jc w:val="center"/>
            </w:pPr>
            <w:r w:rsidRPr="00E83549">
              <w:t>450</w:t>
            </w:r>
          </w:p>
        </w:tc>
      </w:tr>
      <w:tr w:rsidR="007379B2" w:rsidRPr="00E83549" w:rsidTr="007379B2">
        <w:tc>
          <w:tcPr>
            <w:tcW w:w="2376" w:type="dxa"/>
          </w:tcPr>
          <w:p w:rsidR="007379B2" w:rsidRPr="00E83549" w:rsidRDefault="007379B2" w:rsidP="007379B2">
            <w:pPr>
              <w:jc w:val="both"/>
              <w:rPr>
                <w:b/>
              </w:rPr>
            </w:pPr>
            <w:r w:rsidRPr="00E83549">
              <w:rPr>
                <w:b/>
              </w:rPr>
              <w:t>Итого</w:t>
            </w: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p>
        </w:tc>
        <w:tc>
          <w:tcPr>
            <w:tcW w:w="1701" w:type="dxa"/>
          </w:tcPr>
          <w:p w:rsidR="007379B2" w:rsidRPr="00E83549" w:rsidRDefault="007379B2" w:rsidP="007379B2">
            <w:pPr>
              <w:jc w:val="center"/>
            </w:pPr>
          </w:p>
        </w:tc>
        <w:tc>
          <w:tcPr>
            <w:tcW w:w="1135" w:type="dxa"/>
          </w:tcPr>
          <w:p w:rsidR="007379B2" w:rsidRPr="00E83549" w:rsidRDefault="007379B2" w:rsidP="007379B2">
            <w:pPr>
              <w:jc w:val="center"/>
            </w:pPr>
          </w:p>
        </w:tc>
        <w:tc>
          <w:tcPr>
            <w:tcW w:w="957" w:type="dxa"/>
          </w:tcPr>
          <w:p w:rsidR="007379B2" w:rsidRPr="00E83549" w:rsidRDefault="007379B2" w:rsidP="007379B2">
            <w:pPr>
              <w:jc w:val="center"/>
              <w:rPr>
                <w:b/>
              </w:rPr>
            </w:pPr>
            <w:r w:rsidRPr="00E83549">
              <w:rPr>
                <w:b/>
              </w:rPr>
              <w:t>1700</w:t>
            </w:r>
          </w:p>
        </w:tc>
      </w:tr>
    </w:tbl>
    <w:p w:rsidR="007379B2" w:rsidRPr="00E83549" w:rsidRDefault="007379B2" w:rsidP="007379B2">
      <w:pPr>
        <w:jc w:val="both"/>
        <w:rPr>
          <w:b/>
          <w:bCs/>
        </w:rPr>
      </w:pPr>
    </w:p>
    <w:p w:rsidR="009E2BC0" w:rsidRDefault="009E2BC0" w:rsidP="009E2BC0">
      <w:pPr>
        <w:ind w:firstLine="360"/>
        <w:jc w:val="both"/>
        <w:rPr>
          <w:b/>
          <w:bCs/>
          <w:lang w:val="en-US"/>
        </w:rPr>
      </w:pPr>
    </w:p>
    <w:p w:rsidR="009553FD" w:rsidRDefault="009553FD"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D32528" w:rsidRDefault="00D32528"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372B5A" w:rsidRDefault="00372B5A" w:rsidP="009E2BC0">
      <w:pPr>
        <w:ind w:firstLine="360"/>
        <w:jc w:val="both"/>
        <w:rPr>
          <w:b/>
          <w:bCs/>
        </w:rPr>
      </w:pPr>
    </w:p>
    <w:p w:rsidR="009553FD" w:rsidRPr="0074115F" w:rsidRDefault="009553FD" w:rsidP="009553FD">
      <w:pPr>
        <w:jc w:val="center"/>
        <w:rPr>
          <w:b/>
        </w:rPr>
      </w:pPr>
      <w:r>
        <w:rPr>
          <w:b/>
        </w:rPr>
        <w:t xml:space="preserve">ОТДЕЛ УЧЕБНО-МЕТОДИЧЕСКОГО ОБЕСПЕЧЕНИЯ </w:t>
      </w:r>
    </w:p>
    <w:p w:rsidR="009553FD" w:rsidRPr="00D32528" w:rsidRDefault="009553FD" w:rsidP="009553FD">
      <w:pPr>
        <w:jc w:val="both"/>
      </w:pPr>
      <w:r w:rsidRPr="0074115F">
        <w:rPr>
          <w:b/>
        </w:rPr>
        <w:t xml:space="preserve">Контактная информация: </w:t>
      </w:r>
      <w:r w:rsidRPr="0074115F">
        <w:rPr>
          <w:b/>
        </w:rPr>
        <w:tab/>
      </w:r>
      <w:r w:rsidRPr="0074115F">
        <w:t xml:space="preserve">тел. </w:t>
      </w:r>
      <w:r w:rsidRPr="00D32528">
        <w:t>+7 /394 22/ 2-35-46</w:t>
      </w:r>
    </w:p>
    <w:p w:rsidR="009553FD" w:rsidRPr="00D57A8C" w:rsidRDefault="009553FD" w:rsidP="009553FD">
      <w:pPr>
        <w:jc w:val="both"/>
        <w:rPr>
          <w:lang w:val="en-US"/>
        </w:rPr>
      </w:pPr>
      <w:r w:rsidRPr="00974EAC">
        <w:rPr>
          <w:lang w:val="en-US"/>
        </w:rPr>
        <w:tab/>
      </w:r>
      <w:r w:rsidRPr="00974EAC">
        <w:rPr>
          <w:lang w:val="en-US"/>
        </w:rPr>
        <w:tab/>
      </w:r>
      <w:r w:rsidRPr="00974EAC">
        <w:rPr>
          <w:lang w:val="en-US"/>
        </w:rPr>
        <w:tab/>
      </w:r>
      <w:r w:rsidRPr="00974EAC">
        <w:rPr>
          <w:lang w:val="en-US"/>
        </w:rPr>
        <w:tab/>
      </w:r>
      <w:r w:rsidRPr="00974EAC">
        <w:rPr>
          <w:lang w:val="en-US"/>
        </w:rPr>
        <w:tab/>
      </w:r>
      <w:proofErr w:type="gramStart"/>
      <w:r w:rsidRPr="0074115F">
        <w:rPr>
          <w:lang w:val="en-US"/>
        </w:rPr>
        <w:t>e</w:t>
      </w:r>
      <w:r w:rsidRPr="00D57A8C">
        <w:rPr>
          <w:lang w:val="en-US"/>
        </w:rPr>
        <w:t>-</w:t>
      </w:r>
      <w:r w:rsidRPr="0074115F">
        <w:rPr>
          <w:lang w:val="en-US"/>
        </w:rPr>
        <w:t>mail</w:t>
      </w:r>
      <w:proofErr w:type="gramEnd"/>
      <w:r w:rsidRPr="00D57A8C">
        <w:rPr>
          <w:lang w:val="en-US"/>
        </w:rPr>
        <w:t xml:space="preserve">: </w:t>
      </w:r>
      <w:hyperlink r:id="rId28" w:history="1">
        <w:r w:rsidRPr="005C322B">
          <w:rPr>
            <w:rStyle w:val="a6"/>
            <w:lang w:val="en-US"/>
          </w:rPr>
          <w:t>cumo-tuva@mail.ru</w:t>
        </w:r>
      </w:hyperlink>
    </w:p>
    <w:p w:rsidR="009553FD" w:rsidRPr="0074115F" w:rsidRDefault="00D32528" w:rsidP="009553FD">
      <w:pPr>
        <w:jc w:val="both"/>
      </w:pPr>
      <w:r>
        <w:t>Начальник отдела:</w:t>
      </w:r>
      <w:r w:rsidRPr="0074115F">
        <w:rPr>
          <w:b/>
        </w:rPr>
        <w:t xml:space="preserve"> </w:t>
      </w:r>
      <w:r w:rsidR="009553FD">
        <w:t xml:space="preserve">Лоспанова Майя Хуралбаевна </w:t>
      </w:r>
    </w:p>
    <w:p w:rsidR="009553FD" w:rsidRPr="0074115F" w:rsidRDefault="009553FD" w:rsidP="009553FD">
      <w:pPr>
        <w:jc w:val="both"/>
      </w:pPr>
      <w:r>
        <w:tab/>
      </w:r>
      <w:r>
        <w:tab/>
      </w:r>
      <w:r>
        <w:tab/>
      </w:r>
    </w:p>
    <w:p w:rsidR="009553FD" w:rsidRPr="0074115F" w:rsidRDefault="009553FD" w:rsidP="009553FD">
      <w:pPr>
        <w:jc w:val="both"/>
        <w:rPr>
          <w:b/>
        </w:rPr>
      </w:pPr>
      <w:r w:rsidRPr="0074115F">
        <w:rPr>
          <w:b/>
        </w:rPr>
        <w:t xml:space="preserve">Приоритетное направление работы </w:t>
      </w:r>
      <w:r w:rsidR="00D32528">
        <w:rPr>
          <w:b/>
        </w:rPr>
        <w:t>отдела</w:t>
      </w:r>
      <w:r w:rsidRPr="0074115F">
        <w:rPr>
          <w:b/>
        </w:rPr>
        <w:t>:</w:t>
      </w:r>
    </w:p>
    <w:p w:rsidR="009553FD" w:rsidRDefault="009553FD" w:rsidP="009553FD">
      <w:pPr>
        <w:jc w:val="both"/>
      </w:pPr>
      <w:r>
        <w:t xml:space="preserve">Проведение мероприятий в рамках учебно-методического обеспечения общеобразовательных организаций в части </w:t>
      </w:r>
      <w:r w:rsidRPr="00D57A8C">
        <w:rPr>
          <w:color w:val="000000"/>
          <w:spacing w:val="-10"/>
        </w:rPr>
        <w:t>удовлетворени</w:t>
      </w:r>
      <w:r>
        <w:rPr>
          <w:color w:val="000000"/>
          <w:spacing w:val="-10"/>
        </w:rPr>
        <w:t>я</w:t>
      </w:r>
      <w:r w:rsidRPr="00D57A8C">
        <w:rPr>
          <w:color w:val="000000"/>
          <w:spacing w:val="-10"/>
        </w:rPr>
        <w:t xml:space="preserve"> потребностей </w:t>
      </w:r>
      <w:r w:rsidRPr="00D57A8C">
        <w:rPr>
          <w:color w:val="000000"/>
          <w:spacing w:val="-8"/>
        </w:rPr>
        <w:t xml:space="preserve">педагогических работников в получении знаний о новейших достижениях в области </w:t>
      </w:r>
      <w:r w:rsidRPr="00D57A8C">
        <w:rPr>
          <w:color w:val="000000"/>
          <w:spacing w:val="-13"/>
        </w:rPr>
        <w:t>образования, теории и методики преподавания предметов,</w:t>
      </w:r>
      <w:r w:rsidRPr="00D57A8C">
        <w:rPr>
          <w:color w:val="000000"/>
          <w:spacing w:val="-9"/>
        </w:rPr>
        <w:t xml:space="preserve"> </w:t>
      </w:r>
      <w:r w:rsidRPr="00D57A8C">
        <w:rPr>
          <w:color w:val="000000"/>
          <w:spacing w:val="-13"/>
        </w:rPr>
        <w:t xml:space="preserve">повышении профессиональных знаний специалистов, совершенствовании их </w:t>
      </w:r>
      <w:r w:rsidRPr="00D57A8C">
        <w:rPr>
          <w:color w:val="000000"/>
          <w:spacing w:val="-14"/>
        </w:rPr>
        <w:t>деловых качеств, подготовке их к выполнению новых трудовых функций</w:t>
      </w:r>
      <w:r>
        <w:rPr>
          <w:color w:val="000000"/>
          <w:spacing w:val="-14"/>
        </w:rPr>
        <w:t>, также сопровождение общеобразовательных учреждений при закупке учебной и учебно-методической литературы</w:t>
      </w:r>
      <w:r>
        <w:t>.</w:t>
      </w:r>
    </w:p>
    <w:p w:rsidR="009553FD" w:rsidRDefault="009553FD" w:rsidP="009553FD">
      <w:pPr>
        <w:jc w:val="both"/>
      </w:pPr>
      <w:r w:rsidRPr="0074115F">
        <w:rPr>
          <w:b/>
        </w:rPr>
        <w:t xml:space="preserve">Задачи: </w:t>
      </w:r>
      <w:r w:rsidRPr="0074115F">
        <w:t xml:space="preserve"> повышение квалификации </w:t>
      </w:r>
      <w:r>
        <w:t>библиотекарей, педагогов-библиотекарей, методистов по библиотечному фонду</w:t>
      </w:r>
      <w:r w:rsidRPr="0074115F">
        <w:t xml:space="preserve"> в соответствии с требованиями</w:t>
      </w:r>
      <w:r>
        <w:t>.</w:t>
      </w:r>
    </w:p>
    <w:p w:rsidR="009553FD" w:rsidRDefault="009553FD" w:rsidP="009553FD">
      <w:pPr>
        <w:jc w:val="both"/>
      </w:pPr>
      <w:r w:rsidRPr="0074115F">
        <w:t>- проведение организа</w:t>
      </w:r>
      <w:r w:rsidR="00D32528">
        <w:t>ционно-методических мероприятий</w:t>
      </w:r>
      <w:r w:rsidRPr="0074115F">
        <w:t xml:space="preserve"> </w:t>
      </w:r>
      <w:r w:rsidR="00D32528">
        <w:t>данной категории лиц</w:t>
      </w:r>
      <w:r>
        <w:t>.</w:t>
      </w:r>
    </w:p>
    <w:p w:rsidR="009553FD" w:rsidRDefault="009553FD" w:rsidP="009553FD">
      <w:pPr>
        <w:jc w:val="both"/>
      </w:pPr>
    </w:p>
    <w:p w:rsidR="009553FD" w:rsidRDefault="009553FD" w:rsidP="009553FD">
      <w:pPr>
        <w:jc w:val="center"/>
        <w:rPr>
          <w:b/>
        </w:rPr>
      </w:pPr>
      <w:r w:rsidRPr="0074115F">
        <w:rPr>
          <w:b/>
        </w:rPr>
        <w:t>Курсовые мероприятия</w:t>
      </w:r>
    </w:p>
    <w:p w:rsidR="009553FD" w:rsidRPr="0074115F" w:rsidRDefault="009553FD" w:rsidP="009553FD">
      <w:pPr>
        <w:ind w:left="360"/>
        <w:jc w:val="center"/>
        <w:rPr>
          <w:b/>
        </w:rPr>
      </w:pPr>
      <w:r w:rsidRPr="0074115F">
        <w:rPr>
          <w:b/>
        </w:rPr>
        <w:t>Курсы повышения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2262"/>
        <w:gridCol w:w="3431"/>
        <w:gridCol w:w="1559"/>
        <w:gridCol w:w="1418"/>
      </w:tblGrid>
      <w:tr w:rsidR="009553FD" w:rsidRPr="00233A15" w:rsidTr="009553FD">
        <w:tc>
          <w:tcPr>
            <w:tcW w:w="686" w:type="dxa"/>
          </w:tcPr>
          <w:p w:rsidR="009553FD" w:rsidRPr="0074115F" w:rsidRDefault="009553FD" w:rsidP="009553FD">
            <w:r w:rsidRPr="0074115F">
              <w:t>№ п/п</w:t>
            </w:r>
          </w:p>
        </w:tc>
        <w:tc>
          <w:tcPr>
            <w:tcW w:w="2262" w:type="dxa"/>
          </w:tcPr>
          <w:p w:rsidR="009553FD" w:rsidRPr="0074115F" w:rsidRDefault="009553FD" w:rsidP="009553FD">
            <w:pPr>
              <w:jc w:val="center"/>
            </w:pPr>
            <w:r w:rsidRPr="0074115F">
              <w:t>Категория слушателей</w:t>
            </w:r>
          </w:p>
        </w:tc>
        <w:tc>
          <w:tcPr>
            <w:tcW w:w="3431" w:type="dxa"/>
          </w:tcPr>
          <w:p w:rsidR="009553FD" w:rsidRPr="0074115F" w:rsidRDefault="009553FD" w:rsidP="009553FD">
            <w:pPr>
              <w:jc w:val="center"/>
            </w:pPr>
            <w:r w:rsidRPr="0074115F">
              <w:t>Название программы</w:t>
            </w:r>
          </w:p>
        </w:tc>
        <w:tc>
          <w:tcPr>
            <w:tcW w:w="1559" w:type="dxa"/>
          </w:tcPr>
          <w:p w:rsidR="009553FD" w:rsidRPr="0074115F" w:rsidRDefault="009553FD" w:rsidP="009553FD">
            <w:pPr>
              <w:jc w:val="center"/>
            </w:pPr>
            <w:r w:rsidRPr="0074115F">
              <w:t>Сроки</w:t>
            </w:r>
          </w:p>
        </w:tc>
        <w:tc>
          <w:tcPr>
            <w:tcW w:w="1418" w:type="dxa"/>
          </w:tcPr>
          <w:p w:rsidR="009553FD" w:rsidRPr="0074115F" w:rsidRDefault="009553FD" w:rsidP="009553FD">
            <w:pPr>
              <w:jc w:val="center"/>
            </w:pPr>
            <w:r w:rsidRPr="0074115F">
              <w:t>Ответственные</w:t>
            </w:r>
          </w:p>
        </w:tc>
      </w:tr>
      <w:tr w:rsidR="009553FD" w:rsidRPr="00233A15" w:rsidTr="009553FD">
        <w:tc>
          <w:tcPr>
            <w:tcW w:w="686" w:type="dxa"/>
          </w:tcPr>
          <w:p w:rsidR="009553FD" w:rsidRPr="0074115F" w:rsidRDefault="009553FD" w:rsidP="009553FD">
            <w:pPr>
              <w:jc w:val="center"/>
            </w:pPr>
            <w:r>
              <w:t>1</w:t>
            </w:r>
          </w:p>
        </w:tc>
        <w:tc>
          <w:tcPr>
            <w:tcW w:w="2262" w:type="dxa"/>
          </w:tcPr>
          <w:p w:rsidR="009553FD" w:rsidRPr="001C37C0" w:rsidRDefault="009553FD" w:rsidP="009553FD">
            <w:pPr>
              <w:jc w:val="both"/>
            </w:pPr>
            <w:r w:rsidRPr="001C37C0">
              <w:t>Методисты по библиотечному фонду МОУО, школьные педагоги-библиотекари</w:t>
            </w:r>
          </w:p>
        </w:tc>
        <w:tc>
          <w:tcPr>
            <w:tcW w:w="3431" w:type="dxa"/>
          </w:tcPr>
          <w:p w:rsidR="009553FD" w:rsidRDefault="009553FD" w:rsidP="009553FD">
            <w:pPr>
              <w:jc w:val="both"/>
              <w:rPr>
                <w:b/>
              </w:rPr>
            </w:pPr>
            <w:r w:rsidRPr="001C37C0">
              <w:rPr>
                <w:b/>
              </w:rPr>
              <w:t>Инновационные формы работы современной библиотеки</w:t>
            </w:r>
          </w:p>
          <w:p w:rsidR="009553FD" w:rsidRPr="002B16AF" w:rsidRDefault="009553FD" w:rsidP="009553FD">
            <w:pPr>
              <w:jc w:val="both"/>
              <w:rPr>
                <w:b/>
              </w:rPr>
            </w:pPr>
            <w:r w:rsidRPr="00233A15">
              <w:rPr>
                <w:b/>
              </w:rPr>
              <w:t>В программе</w:t>
            </w:r>
            <w:r w:rsidRPr="002B16AF">
              <w:rPr>
                <w:b/>
              </w:rPr>
              <w:t xml:space="preserve">: </w:t>
            </w:r>
            <w:r w:rsidRPr="003F0BE6">
              <w:t>Компетентностно-</w:t>
            </w:r>
            <w:r>
              <w:t>ориентированный подход к развитию педагогического потенциала педагога-библиотекаря.</w:t>
            </w:r>
            <w:r>
              <w:rPr>
                <w:b/>
              </w:rPr>
              <w:t xml:space="preserve"> </w:t>
            </w:r>
            <w:r w:rsidRPr="002B16AF">
              <w:t>И</w:t>
            </w:r>
            <w:r w:rsidRPr="002B16AF">
              <w:rPr>
                <w:color w:val="000000"/>
                <w:shd w:val="clear" w:color="auto" w:fill="FFFFFF"/>
              </w:rPr>
              <w:t>нформационное обеспечение учебного процесса, обеспечение внеу</w:t>
            </w:r>
            <w:r>
              <w:rPr>
                <w:color w:val="000000"/>
                <w:shd w:val="clear" w:color="auto" w:fill="FFFFFF"/>
              </w:rPr>
              <w:t>роч</w:t>
            </w:r>
            <w:r w:rsidRPr="002B16AF">
              <w:rPr>
                <w:color w:val="000000"/>
                <w:shd w:val="clear" w:color="auto" w:fill="FFFFFF"/>
              </w:rPr>
              <w:t>ной и воспитательной работы школы, а также задачи гармонического развития детей, предоставления широких возможностей духовного роста и совершенствования их личностей.</w:t>
            </w:r>
            <w:r>
              <w:rPr>
                <w:color w:val="000000"/>
                <w:shd w:val="clear" w:color="auto" w:fill="FFFFFF"/>
              </w:rPr>
              <w:t xml:space="preserve"> Подготовка в участию в конкурсе «Лучшая школьная библиотека».</w:t>
            </w:r>
          </w:p>
          <w:p w:rsidR="009553FD" w:rsidRPr="0074115F" w:rsidRDefault="009553FD" w:rsidP="009553FD">
            <w:pPr>
              <w:jc w:val="both"/>
            </w:pPr>
            <w:r w:rsidRPr="00233A15">
              <w:rPr>
                <w:b/>
              </w:rPr>
              <w:t>Формы контроля:</w:t>
            </w:r>
            <w:r>
              <w:rPr>
                <w:b/>
              </w:rPr>
              <w:t xml:space="preserve"> </w:t>
            </w:r>
            <w:r>
              <w:t>тестирование</w:t>
            </w:r>
          </w:p>
          <w:p w:rsidR="009553FD" w:rsidRDefault="009553FD" w:rsidP="009553FD">
            <w:pPr>
              <w:jc w:val="both"/>
            </w:pPr>
            <w:r w:rsidRPr="00233A15">
              <w:rPr>
                <w:b/>
              </w:rPr>
              <w:t>Ожидаемые результаты:</w:t>
            </w:r>
            <w:r>
              <w:rPr>
                <w:b/>
              </w:rPr>
              <w:t xml:space="preserve"> </w:t>
            </w:r>
            <w:r>
              <w:t>повышение уровня профессиональной подготовки работников МОУО, школьных библиотек.</w:t>
            </w:r>
          </w:p>
          <w:p w:rsidR="00BB088B" w:rsidRDefault="00BB088B" w:rsidP="009553FD">
            <w:pPr>
              <w:jc w:val="both"/>
            </w:pPr>
          </w:p>
          <w:p w:rsidR="00BB088B" w:rsidRPr="00233A15" w:rsidRDefault="00BB088B" w:rsidP="009553FD">
            <w:pPr>
              <w:jc w:val="both"/>
              <w:rPr>
                <w:b/>
              </w:rPr>
            </w:pPr>
          </w:p>
        </w:tc>
        <w:tc>
          <w:tcPr>
            <w:tcW w:w="1559" w:type="dxa"/>
          </w:tcPr>
          <w:p w:rsidR="009553FD" w:rsidRPr="009A0A6D" w:rsidRDefault="009A0A6D" w:rsidP="009553FD">
            <w:pPr>
              <w:jc w:val="center"/>
            </w:pPr>
            <w:r w:rsidRPr="009A0A6D">
              <w:t>5-</w:t>
            </w:r>
            <w:r w:rsidR="00C9777F">
              <w:t>7</w:t>
            </w:r>
            <w:r w:rsidRPr="009A0A6D">
              <w:t xml:space="preserve"> </w:t>
            </w:r>
            <w:r w:rsidR="003E453E">
              <w:t>февраля</w:t>
            </w:r>
          </w:p>
          <w:p w:rsidR="009A0A6D" w:rsidRDefault="009A0A6D" w:rsidP="009553FD">
            <w:pPr>
              <w:jc w:val="center"/>
            </w:pPr>
          </w:p>
          <w:p w:rsidR="009553FD" w:rsidRPr="0074115F" w:rsidRDefault="00C9777F" w:rsidP="009553FD">
            <w:pPr>
              <w:jc w:val="center"/>
            </w:pPr>
            <w:r>
              <w:t>24</w:t>
            </w:r>
            <w:r w:rsidR="009553FD" w:rsidRPr="009A0A6D">
              <w:t xml:space="preserve"> ч.</w:t>
            </w:r>
          </w:p>
        </w:tc>
        <w:tc>
          <w:tcPr>
            <w:tcW w:w="1418" w:type="dxa"/>
          </w:tcPr>
          <w:p w:rsidR="009553FD" w:rsidRPr="0006701F" w:rsidRDefault="009553FD" w:rsidP="009553FD">
            <w:pPr>
              <w:jc w:val="center"/>
              <w:rPr>
                <w:i/>
              </w:rPr>
            </w:pPr>
            <w:r>
              <w:t>Уваннай А.А.</w:t>
            </w:r>
          </w:p>
        </w:tc>
      </w:tr>
      <w:tr w:rsidR="009553FD" w:rsidRPr="00233A15" w:rsidTr="009553FD">
        <w:tc>
          <w:tcPr>
            <w:tcW w:w="686" w:type="dxa"/>
          </w:tcPr>
          <w:p w:rsidR="009553FD" w:rsidRDefault="009553FD" w:rsidP="009553FD">
            <w:pPr>
              <w:jc w:val="center"/>
            </w:pPr>
            <w:r>
              <w:t>2</w:t>
            </w:r>
          </w:p>
        </w:tc>
        <w:tc>
          <w:tcPr>
            <w:tcW w:w="2262" w:type="dxa"/>
          </w:tcPr>
          <w:p w:rsidR="009553FD" w:rsidRPr="0074115F" w:rsidRDefault="009553FD" w:rsidP="009553FD">
            <w:pPr>
              <w:jc w:val="both"/>
            </w:pPr>
            <w:r w:rsidRPr="001C37C0">
              <w:t>Методисты по библиотечному фонду МОУО, школьные педагоги-библиотекари</w:t>
            </w:r>
          </w:p>
        </w:tc>
        <w:tc>
          <w:tcPr>
            <w:tcW w:w="3431" w:type="dxa"/>
          </w:tcPr>
          <w:p w:rsidR="009A0A6D" w:rsidRDefault="009553FD" w:rsidP="009553FD">
            <w:pPr>
              <w:jc w:val="both"/>
              <w:rPr>
                <w:b/>
              </w:rPr>
            </w:pPr>
            <w:r w:rsidRPr="001C37C0">
              <w:rPr>
                <w:b/>
              </w:rPr>
              <w:t>Современная школьная библиотека: организация деятельности в условиях ФГОС</w:t>
            </w:r>
            <w:r w:rsidRPr="00233A15">
              <w:rPr>
                <w:b/>
              </w:rPr>
              <w:t xml:space="preserve"> </w:t>
            </w:r>
          </w:p>
          <w:p w:rsidR="009553FD" w:rsidRPr="003F0BE6" w:rsidRDefault="009553FD" w:rsidP="009553FD">
            <w:pPr>
              <w:jc w:val="both"/>
            </w:pPr>
            <w:r w:rsidRPr="00233A15">
              <w:rPr>
                <w:b/>
              </w:rPr>
              <w:t>В программе:</w:t>
            </w:r>
            <w:r>
              <w:rPr>
                <w:b/>
              </w:rPr>
              <w:t xml:space="preserve"> </w:t>
            </w:r>
            <w:r w:rsidRPr="003F0BE6">
              <w:t xml:space="preserve">Использование современных </w:t>
            </w:r>
            <w:r>
              <w:t>библиотечно-информационных технологий в деятельности библиотеки ОО в условиях реализации ФГОС</w:t>
            </w:r>
          </w:p>
          <w:p w:rsidR="009553FD" w:rsidRPr="0074115F" w:rsidRDefault="009553FD" w:rsidP="009553FD">
            <w:pPr>
              <w:jc w:val="both"/>
            </w:pPr>
            <w:r w:rsidRPr="00233A15">
              <w:rPr>
                <w:b/>
              </w:rPr>
              <w:t>Формы контроля:</w:t>
            </w:r>
            <w:r>
              <w:rPr>
                <w:b/>
              </w:rPr>
              <w:t xml:space="preserve"> </w:t>
            </w:r>
            <w:r>
              <w:t>зачет (защита проекта).</w:t>
            </w:r>
          </w:p>
          <w:p w:rsidR="009553FD" w:rsidRPr="00233A15" w:rsidRDefault="009553FD" w:rsidP="009553FD">
            <w:pPr>
              <w:jc w:val="both"/>
              <w:rPr>
                <w:b/>
              </w:rPr>
            </w:pPr>
            <w:r w:rsidRPr="00233A15">
              <w:rPr>
                <w:b/>
              </w:rPr>
              <w:t>Ожидаемые результаты:</w:t>
            </w:r>
            <w:r>
              <w:rPr>
                <w:b/>
              </w:rPr>
              <w:t xml:space="preserve"> </w:t>
            </w:r>
            <w:r>
              <w:t>повышение уровня профессиональной подготовки работников МОУО, школьных библиотек.</w:t>
            </w:r>
          </w:p>
        </w:tc>
        <w:tc>
          <w:tcPr>
            <w:tcW w:w="1559" w:type="dxa"/>
          </w:tcPr>
          <w:p w:rsidR="009553FD" w:rsidRPr="003E453E" w:rsidRDefault="009A0A6D" w:rsidP="009553FD">
            <w:pPr>
              <w:jc w:val="center"/>
            </w:pPr>
            <w:r w:rsidRPr="003E453E">
              <w:t>2-4</w:t>
            </w:r>
            <w:r w:rsidR="009553FD" w:rsidRPr="003E453E">
              <w:t xml:space="preserve"> апреля </w:t>
            </w:r>
          </w:p>
          <w:p w:rsidR="009553FD" w:rsidRPr="0074115F" w:rsidRDefault="009553FD" w:rsidP="009553FD">
            <w:pPr>
              <w:jc w:val="center"/>
            </w:pPr>
            <w:r w:rsidRPr="003E453E">
              <w:t>24 ч.</w:t>
            </w:r>
          </w:p>
        </w:tc>
        <w:tc>
          <w:tcPr>
            <w:tcW w:w="1418" w:type="dxa"/>
          </w:tcPr>
          <w:p w:rsidR="009553FD" w:rsidRPr="0074115F" w:rsidRDefault="009A0A6D" w:rsidP="009553FD">
            <w:pPr>
              <w:jc w:val="center"/>
            </w:pPr>
            <w:r>
              <w:t>Дары-Сурун С.А.</w:t>
            </w:r>
          </w:p>
        </w:tc>
      </w:tr>
      <w:tr w:rsidR="00597290" w:rsidRPr="00233A15" w:rsidTr="009553FD">
        <w:tc>
          <w:tcPr>
            <w:tcW w:w="686" w:type="dxa"/>
          </w:tcPr>
          <w:p w:rsidR="00597290" w:rsidRDefault="00597290" w:rsidP="00597290">
            <w:pPr>
              <w:jc w:val="center"/>
            </w:pPr>
            <w:r>
              <w:t>3</w:t>
            </w:r>
          </w:p>
        </w:tc>
        <w:tc>
          <w:tcPr>
            <w:tcW w:w="2262" w:type="dxa"/>
          </w:tcPr>
          <w:p w:rsidR="00597290" w:rsidRDefault="00597290" w:rsidP="00597290">
            <w:pPr>
              <w:jc w:val="both"/>
            </w:pPr>
            <w:r w:rsidRPr="001C37C0">
              <w:t>Методисты по библиотечному фонду МОУО, школьные педагоги-библиотекари</w:t>
            </w:r>
          </w:p>
        </w:tc>
        <w:tc>
          <w:tcPr>
            <w:tcW w:w="3431" w:type="dxa"/>
          </w:tcPr>
          <w:p w:rsidR="00597290" w:rsidRPr="003F0BE6" w:rsidRDefault="00597290" w:rsidP="00597290">
            <w:pPr>
              <w:jc w:val="both"/>
              <w:rPr>
                <w:b/>
              </w:rPr>
            </w:pPr>
            <w:r w:rsidRPr="003F0BE6">
              <w:rPr>
                <w:b/>
              </w:rPr>
              <w:t xml:space="preserve">Библиотечно-информационные ресурсы </w:t>
            </w:r>
            <w:r w:rsidRPr="003F0BE6">
              <w:rPr>
                <w:b/>
                <w:lang w:val="en-US"/>
              </w:rPr>
              <w:t>Internet</w:t>
            </w:r>
            <w:r w:rsidRPr="003F0BE6">
              <w:rPr>
                <w:b/>
              </w:rPr>
              <w:t>.</w:t>
            </w:r>
          </w:p>
          <w:p w:rsidR="00597290" w:rsidRPr="0081545E" w:rsidRDefault="00597290" w:rsidP="00597290">
            <w:pPr>
              <w:jc w:val="both"/>
            </w:pPr>
            <w:r>
              <w:rPr>
                <w:b/>
              </w:rPr>
              <w:t xml:space="preserve">В программе: </w:t>
            </w:r>
            <w:r w:rsidRPr="0081545E">
              <w:t>Использование Интернета в библиотеках.</w:t>
            </w:r>
            <w:r>
              <w:rPr>
                <w:b/>
              </w:rPr>
              <w:t xml:space="preserve"> </w:t>
            </w:r>
            <w:r w:rsidRPr="0081545E">
              <w:t xml:space="preserve">Сущность информационных технологий и их основные свойства. Библиотека как элемент информационного пространства. </w:t>
            </w:r>
            <w:r>
              <w:t>Формирование фондов библиотеки с помощью интернет-ресурсов.</w:t>
            </w:r>
          </w:p>
          <w:p w:rsidR="00597290" w:rsidRPr="0074115F" w:rsidRDefault="00597290" w:rsidP="00597290">
            <w:pPr>
              <w:jc w:val="both"/>
            </w:pPr>
            <w:r w:rsidRPr="00233A15">
              <w:rPr>
                <w:b/>
              </w:rPr>
              <w:t>Формы контроля:</w:t>
            </w:r>
            <w:r>
              <w:rPr>
                <w:b/>
              </w:rPr>
              <w:t xml:space="preserve"> </w:t>
            </w:r>
            <w:r>
              <w:t>тестирование</w:t>
            </w:r>
          </w:p>
          <w:p w:rsidR="00597290" w:rsidRPr="00233A15" w:rsidRDefault="00597290" w:rsidP="00597290">
            <w:pPr>
              <w:jc w:val="both"/>
              <w:rPr>
                <w:b/>
              </w:rPr>
            </w:pPr>
            <w:r w:rsidRPr="00233A15">
              <w:rPr>
                <w:b/>
              </w:rPr>
              <w:t>Ожидаемые результаты:</w:t>
            </w:r>
            <w:r>
              <w:rPr>
                <w:b/>
              </w:rPr>
              <w:t xml:space="preserve"> </w:t>
            </w:r>
            <w:r>
              <w:t>повышение уровня профессиональной подготовки в библиотечной области</w:t>
            </w:r>
          </w:p>
        </w:tc>
        <w:tc>
          <w:tcPr>
            <w:tcW w:w="1559" w:type="dxa"/>
          </w:tcPr>
          <w:p w:rsidR="00597290" w:rsidRPr="006F62E6" w:rsidRDefault="00597290" w:rsidP="00597290">
            <w:pPr>
              <w:jc w:val="center"/>
            </w:pPr>
            <w:r w:rsidRPr="006F62E6">
              <w:t>10-12 сентября</w:t>
            </w:r>
          </w:p>
          <w:p w:rsidR="00597290" w:rsidRPr="0081545E" w:rsidRDefault="00597290" w:rsidP="00597290">
            <w:pPr>
              <w:jc w:val="center"/>
              <w:rPr>
                <w:b/>
              </w:rPr>
            </w:pPr>
            <w:r w:rsidRPr="006F62E6">
              <w:t>24 ч.</w:t>
            </w:r>
          </w:p>
        </w:tc>
        <w:tc>
          <w:tcPr>
            <w:tcW w:w="1418" w:type="dxa"/>
          </w:tcPr>
          <w:p w:rsidR="00597290" w:rsidRPr="0006701F" w:rsidRDefault="00597290" w:rsidP="00597290">
            <w:pPr>
              <w:jc w:val="center"/>
              <w:rPr>
                <w:i/>
              </w:rPr>
            </w:pPr>
            <w:r>
              <w:t>Уваннай А.А.</w:t>
            </w:r>
          </w:p>
        </w:tc>
      </w:tr>
      <w:tr w:rsidR="00597290" w:rsidRPr="00233A15" w:rsidTr="009553FD">
        <w:tc>
          <w:tcPr>
            <w:tcW w:w="686" w:type="dxa"/>
          </w:tcPr>
          <w:p w:rsidR="00597290" w:rsidRPr="0074115F" w:rsidRDefault="00597290" w:rsidP="00597290">
            <w:pPr>
              <w:jc w:val="center"/>
            </w:pPr>
            <w:r>
              <w:t>4</w:t>
            </w:r>
          </w:p>
        </w:tc>
        <w:tc>
          <w:tcPr>
            <w:tcW w:w="2262" w:type="dxa"/>
          </w:tcPr>
          <w:p w:rsidR="00597290" w:rsidRPr="00233A15" w:rsidRDefault="00597290" w:rsidP="00597290">
            <w:pPr>
              <w:rPr>
                <w:b/>
              </w:rPr>
            </w:pPr>
            <w:r w:rsidRPr="001C37C0">
              <w:t>Методисты по библиотечному фонду МОУО, школьные педагоги-библиотекари</w:t>
            </w:r>
          </w:p>
        </w:tc>
        <w:tc>
          <w:tcPr>
            <w:tcW w:w="3431" w:type="dxa"/>
          </w:tcPr>
          <w:p w:rsidR="00597290" w:rsidRDefault="00597290" w:rsidP="00597290">
            <w:pPr>
              <w:jc w:val="both"/>
              <w:rPr>
                <w:b/>
              </w:rPr>
            </w:pPr>
            <w:r w:rsidRPr="0081545E">
              <w:rPr>
                <w:b/>
              </w:rPr>
              <w:t>Российские правила каталогизации. Современное состояние каталогизации</w:t>
            </w:r>
          </w:p>
          <w:p w:rsidR="00597290" w:rsidRDefault="00597290" w:rsidP="00597290">
            <w:pPr>
              <w:jc w:val="both"/>
            </w:pPr>
            <w:r w:rsidRPr="00233A15">
              <w:rPr>
                <w:b/>
              </w:rPr>
              <w:t xml:space="preserve">В программе: </w:t>
            </w:r>
            <w:r>
              <w:t>Ознакомление слушателей с основными положениями и общими правилами каталогизации конкретных видов документов – книг, нот, картографических, изобразительных материалов и других, включая электронные ресурсы, к которым относится большой спектр цифровых материалов, в том числе мультимедиа и интернет-ресурсы.</w:t>
            </w:r>
          </w:p>
          <w:p w:rsidR="00597290" w:rsidRPr="00FF6321" w:rsidRDefault="00597290" w:rsidP="00597290">
            <w:pPr>
              <w:jc w:val="both"/>
            </w:pPr>
            <w:r w:rsidRPr="00FF6321">
              <w:rPr>
                <w:b/>
              </w:rPr>
              <w:t xml:space="preserve">Форма обучения: </w:t>
            </w:r>
            <w:r>
              <w:t>очно-дистанционная.</w:t>
            </w:r>
          </w:p>
          <w:p w:rsidR="00597290" w:rsidRDefault="00597290" w:rsidP="00597290">
            <w:pPr>
              <w:jc w:val="both"/>
            </w:pPr>
            <w:r w:rsidRPr="00233A15">
              <w:rPr>
                <w:b/>
              </w:rPr>
              <w:t>Форма контроля:</w:t>
            </w:r>
            <w:r>
              <w:t xml:space="preserve"> тестирование.</w:t>
            </w:r>
          </w:p>
          <w:p w:rsidR="00597290" w:rsidRPr="00C170FD" w:rsidRDefault="00597290" w:rsidP="00597290">
            <w:pPr>
              <w:jc w:val="both"/>
              <w:rPr>
                <w:b/>
              </w:rPr>
            </w:pPr>
            <w:r w:rsidRPr="00233A15">
              <w:rPr>
                <w:b/>
              </w:rPr>
              <w:t>Ожидаемые результаты:</w:t>
            </w:r>
            <w:r>
              <w:t xml:space="preserve"> знание основных международных и национальных документов, регламентирующих правила составления библиографических и авторитетных записей - </w:t>
            </w:r>
            <w:r>
              <w:rPr>
                <w:lang w:val="en-US"/>
              </w:rPr>
              <w:t>ISBD</w:t>
            </w:r>
            <w:r>
              <w:t>, «Российские правила каталогизации», национальным стандартом ГОСТ 7.1-2003 и т.п.</w:t>
            </w:r>
          </w:p>
        </w:tc>
        <w:tc>
          <w:tcPr>
            <w:tcW w:w="1559" w:type="dxa"/>
          </w:tcPr>
          <w:p w:rsidR="00597290" w:rsidRPr="006F62E6" w:rsidRDefault="00597290" w:rsidP="00597290">
            <w:pPr>
              <w:jc w:val="center"/>
              <w:rPr>
                <w:i/>
              </w:rPr>
            </w:pPr>
            <w:r w:rsidRPr="006F62E6">
              <w:t>12-14 ноября</w:t>
            </w:r>
          </w:p>
          <w:p w:rsidR="00597290" w:rsidRDefault="00597290" w:rsidP="00597290">
            <w:pPr>
              <w:jc w:val="center"/>
            </w:pPr>
          </w:p>
          <w:p w:rsidR="00597290" w:rsidRPr="006F62E6" w:rsidRDefault="00597290" w:rsidP="00597290">
            <w:pPr>
              <w:jc w:val="center"/>
            </w:pPr>
            <w:r w:rsidRPr="006F62E6">
              <w:t>24 ч.</w:t>
            </w:r>
          </w:p>
          <w:p w:rsidR="00597290" w:rsidRPr="0074115F" w:rsidRDefault="00597290" w:rsidP="00597290">
            <w:pPr>
              <w:jc w:val="center"/>
            </w:pPr>
          </w:p>
        </w:tc>
        <w:tc>
          <w:tcPr>
            <w:tcW w:w="1418" w:type="dxa"/>
          </w:tcPr>
          <w:p w:rsidR="00597290" w:rsidRPr="0074115F" w:rsidRDefault="00597290" w:rsidP="00597290">
            <w:pPr>
              <w:jc w:val="center"/>
            </w:pPr>
            <w:r>
              <w:t>Дары-Сурун С.А.</w:t>
            </w:r>
          </w:p>
        </w:tc>
      </w:tr>
    </w:tbl>
    <w:p w:rsidR="009553FD" w:rsidRDefault="009553FD" w:rsidP="009553FD">
      <w:pPr>
        <w:ind w:left="360"/>
        <w:jc w:val="center"/>
        <w:rPr>
          <w:b/>
        </w:rPr>
      </w:pPr>
    </w:p>
    <w:p w:rsidR="009553FD" w:rsidRDefault="009553FD" w:rsidP="009553FD">
      <w:pPr>
        <w:ind w:left="360"/>
        <w:jc w:val="center"/>
        <w:rPr>
          <w:b/>
        </w:rPr>
      </w:pPr>
      <w:r w:rsidRPr="0074115F">
        <w:rPr>
          <w:b/>
        </w:rPr>
        <w:t>Семинары</w:t>
      </w:r>
    </w:p>
    <w:p w:rsidR="009553FD" w:rsidRPr="0074115F" w:rsidRDefault="009553FD" w:rsidP="009553FD">
      <w:pPr>
        <w:ind w:left="360"/>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2326"/>
        <w:gridCol w:w="3335"/>
        <w:gridCol w:w="1444"/>
        <w:gridCol w:w="1533"/>
      </w:tblGrid>
      <w:tr w:rsidR="009553FD" w:rsidRPr="00233A15" w:rsidTr="006F62E6">
        <w:tc>
          <w:tcPr>
            <w:tcW w:w="718" w:type="dxa"/>
            <w:vAlign w:val="center"/>
          </w:tcPr>
          <w:p w:rsidR="009553FD" w:rsidRPr="0074115F" w:rsidRDefault="009553FD" w:rsidP="009553FD">
            <w:pPr>
              <w:jc w:val="center"/>
            </w:pPr>
            <w:r w:rsidRPr="0074115F">
              <w:t>№ п/п</w:t>
            </w:r>
          </w:p>
        </w:tc>
        <w:tc>
          <w:tcPr>
            <w:tcW w:w="2326" w:type="dxa"/>
            <w:vAlign w:val="center"/>
          </w:tcPr>
          <w:p w:rsidR="009553FD" w:rsidRPr="0074115F" w:rsidRDefault="009553FD" w:rsidP="009553FD">
            <w:pPr>
              <w:jc w:val="center"/>
            </w:pPr>
            <w:r w:rsidRPr="0074115F">
              <w:t>Категория слушателей</w:t>
            </w:r>
          </w:p>
        </w:tc>
        <w:tc>
          <w:tcPr>
            <w:tcW w:w="3335" w:type="dxa"/>
            <w:vAlign w:val="center"/>
          </w:tcPr>
          <w:p w:rsidR="009553FD" w:rsidRPr="0074115F" w:rsidRDefault="009553FD" w:rsidP="009553FD">
            <w:pPr>
              <w:jc w:val="center"/>
            </w:pPr>
            <w:r w:rsidRPr="0074115F">
              <w:t>Название программы</w:t>
            </w:r>
          </w:p>
        </w:tc>
        <w:tc>
          <w:tcPr>
            <w:tcW w:w="1444" w:type="dxa"/>
            <w:vAlign w:val="center"/>
          </w:tcPr>
          <w:p w:rsidR="009553FD" w:rsidRPr="0074115F" w:rsidRDefault="009553FD" w:rsidP="009553FD">
            <w:pPr>
              <w:jc w:val="center"/>
            </w:pPr>
            <w:r w:rsidRPr="0074115F">
              <w:t>Сроки</w:t>
            </w:r>
            <w:r w:rsidR="00902D73">
              <w:t>, место прведения</w:t>
            </w:r>
          </w:p>
        </w:tc>
        <w:tc>
          <w:tcPr>
            <w:tcW w:w="1533" w:type="dxa"/>
            <w:vAlign w:val="center"/>
          </w:tcPr>
          <w:p w:rsidR="009553FD" w:rsidRPr="0074115F" w:rsidRDefault="009553FD" w:rsidP="009553FD">
            <w:pPr>
              <w:jc w:val="center"/>
            </w:pPr>
            <w:r w:rsidRPr="0074115F">
              <w:t>Ответственные</w:t>
            </w:r>
          </w:p>
        </w:tc>
      </w:tr>
      <w:tr w:rsidR="009553FD" w:rsidRPr="00233A15" w:rsidTr="006F62E6">
        <w:tc>
          <w:tcPr>
            <w:tcW w:w="718" w:type="dxa"/>
            <w:vAlign w:val="center"/>
          </w:tcPr>
          <w:p w:rsidR="009553FD" w:rsidRPr="0074115F" w:rsidRDefault="009553FD" w:rsidP="009553FD">
            <w:pPr>
              <w:jc w:val="center"/>
            </w:pPr>
            <w:r>
              <w:t>1</w:t>
            </w:r>
          </w:p>
        </w:tc>
        <w:tc>
          <w:tcPr>
            <w:tcW w:w="2326" w:type="dxa"/>
            <w:vAlign w:val="center"/>
          </w:tcPr>
          <w:p w:rsidR="009553FD" w:rsidRPr="001A6179" w:rsidRDefault="009553FD" w:rsidP="009553FD">
            <w:pPr>
              <w:jc w:val="center"/>
            </w:pPr>
            <w:r w:rsidRPr="001A6179">
              <w:t>Методисты по библиотечному фонду МОУО, школьные педагоги-библиотекари</w:t>
            </w:r>
          </w:p>
        </w:tc>
        <w:tc>
          <w:tcPr>
            <w:tcW w:w="3335" w:type="dxa"/>
            <w:vAlign w:val="center"/>
          </w:tcPr>
          <w:p w:rsidR="009553FD" w:rsidRPr="00D87D4B" w:rsidRDefault="009553FD" w:rsidP="006F62E6">
            <w:pPr>
              <w:jc w:val="both"/>
              <w:rPr>
                <w:b/>
              </w:rPr>
            </w:pPr>
            <w:r w:rsidRPr="00D87D4B">
              <w:rPr>
                <w:b/>
              </w:rPr>
              <w:t>Информационно-компьютерные технологии «</w:t>
            </w:r>
            <w:r w:rsidRPr="00D87D4B">
              <w:rPr>
                <w:b/>
                <w:lang w:val="en-US"/>
              </w:rPr>
              <w:t>Microsoft</w:t>
            </w:r>
            <w:r w:rsidRPr="00D87D4B">
              <w:rPr>
                <w:b/>
              </w:rPr>
              <w:t xml:space="preserve"> </w:t>
            </w:r>
            <w:r w:rsidRPr="00D87D4B">
              <w:rPr>
                <w:b/>
                <w:lang w:val="en-US"/>
              </w:rPr>
              <w:t>Excel</w:t>
            </w:r>
            <w:r w:rsidRPr="00D87D4B">
              <w:rPr>
                <w:b/>
              </w:rPr>
              <w:t xml:space="preserve"> 2007»</w:t>
            </w:r>
          </w:p>
          <w:p w:rsidR="009553FD" w:rsidRPr="00D87D4B" w:rsidRDefault="009553FD" w:rsidP="009553FD">
            <w:pPr>
              <w:jc w:val="both"/>
            </w:pPr>
            <w:r w:rsidRPr="00D87D4B">
              <w:rPr>
                <w:b/>
              </w:rPr>
              <w:t>В программе:</w:t>
            </w:r>
            <w:r>
              <w:rPr>
                <w:b/>
              </w:rPr>
              <w:t xml:space="preserve"> </w:t>
            </w:r>
            <w:r>
              <w:t>Освоение интерфейса программы, приобретение навыков работы по построению таблиц, вводу данных и их форматированию. Изучение методов работы с формулами, функциями, созданию диаграмм и графиков.</w:t>
            </w:r>
          </w:p>
        </w:tc>
        <w:tc>
          <w:tcPr>
            <w:tcW w:w="1444" w:type="dxa"/>
            <w:vAlign w:val="center"/>
          </w:tcPr>
          <w:p w:rsidR="009553FD" w:rsidRDefault="009553FD" w:rsidP="00902D73">
            <w:pPr>
              <w:jc w:val="center"/>
            </w:pPr>
            <w:r w:rsidRPr="001A6179">
              <w:t>2</w:t>
            </w:r>
            <w:r w:rsidR="00902D73">
              <w:t>1</w:t>
            </w:r>
            <w:r w:rsidRPr="001A6179">
              <w:t xml:space="preserve"> марта</w:t>
            </w:r>
          </w:p>
          <w:p w:rsidR="00902D73" w:rsidRPr="001A6179" w:rsidRDefault="00902D73" w:rsidP="00902D73">
            <w:pPr>
              <w:jc w:val="center"/>
            </w:pPr>
            <w:r>
              <w:t>Г. Кызыл</w:t>
            </w:r>
          </w:p>
        </w:tc>
        <w:tc>
          <w:tcPr>
            <w:tcW w:w="1533" w:type="dxa"/>
            <w:vAlign w:val="center"/>
          </w:tcPr>
          <w:p w:rsidR="009553FD" w:rsidRPr="00FB09EF" w:rsidRDefault="009553FD" w:rsidP="009553FD">
            <w:pPr>
              <w:jc w:val="center"/>
            </w:pPr>
            <w:r>
              <w:t>Уваннай А.А.</w:t>
            </w:r>
          </w:p>
        </w:tc>
      </w:tr>
      <w:tr w:rsidR="009553FD" w:rsidRPr="00233A15" w:rsidTr="006F62E6">
        <w:tc>
          <w:tcPr>
            <w:tcW w:w="718" w:type="dxa"/>
            <w:vAlign w:val="center"/>
          </w:tcPr>
          <w:p w:rsidR="009553FD" w:rsidRPr="0074115F" w:rsidRDefault="009553FD" w:rsidP="009553FD">
            <w:pPr>
              <w:jc w:val="center"/>
            </w:pPr>
            <w:r>
              <w:t>2</w:t>
            </w:r>
          </w:p>
        </w:tc>
        <w:tc>
          <w:tcPr>
            <w:tcW w:w="2326" w:type="dxa"/>
            <w:vAlign w:val="center"/>
          </w:tcPr>
          <w:p w:rsidR="009553FD" w:rsidRPr="001A6179" w:rsidRDefault="009553FD" w:rsidP="009553FD">
            <w:pPr>
              <w:jc w:val="center"/>
            </w:pPr>
            <w:r w:rsidRPr="001A6179">
              <w:t>Методисты по библиотечному фонду МОУО, школьные педагоги-библиотекари</w:t>
            </w:r>
          </w:p>
        </w:tc>
        <w:tc>
          <w:tcPr>
            <w:tcW w:w="3335" w:type="dxa"/>
            <w:vAlign w:val="center"/>
          </w:tcPr>
          <w:p w:rsidR="009553FD" w:rsidRDefault="009553FD" w:rsidP="009553FD">
            <w:pPr>
              <w:jc w:val="both"/>
              <w:rPr>
                <w:b/>
              </w:rPr>
            </w:pPr>
            <w:r w:rsidRPr="00D87D4B">
              <w:rPr>
                <w:b/>
              </w:rPr>
              <w:t>Информационно-компьютерные технологии «</w:t>
            </w:r>
            <w:r w:rsidRPr="00D87D4B">
              <w:rPr>
                <w:b/>
                <w:lang w:val="en-US"/>
              </w:rPr>
              <w:t>Microsoft</w:t>
            </w:r>
            <w:r w:rsidRPr="00D87D4B">
              <w:rPr>
                <w:b/>
              </w:rPr>
              <w:t xml:space="preserve"> </w:t>
            </w:r>
            <w:r w:rsidRPr="00D87D4B">
              <w:rPr>
                <w:b/>
                <w:lang w:val="en-US"/>
              </w:rPr>
              <w:t>Access</w:t>
            </w:r>
            <w:r w:rsidRPr="00D87D4B">
              <w:rPr>
                <w:b/>
              </w:rPr>
              <w:t xml:space="preserve"> 2007</w:t>
            </w:r>
            <w:r>
              <w:rPr>
                <w:b/>
              </w:rPr>
              <w:t>»</w:t>
            </w:r>
          </w:p>
          <w:p w:rsidR="009553FD" w:rsidRPr="001A6179" w:rsidRDefault="009553FD" w:rsidP="009553FD">
            <w:pPr>
              <w:jc w:val="both"/>
              <w:rPr>
                <w:b/>
              </w:rPr>
            </w:pPr>
            <w:r w:rsidRPr="00D87D4B">
              <w:rPr>
                <w:b/>
              </w:rPr>
              <w:t>В программе:</w:t>
            </w:r>
            <w:r>
              <w:rPr>
                <w:b/>
              </w:rPr>
              <w:t xml:space="preserve"> </w:t>
            </w:r>
            <w:r>
              <w:t>Освоение интерфейса программы, приобретение навыков работы с базами данных, таблицами для хранения информации в БД, устанавливать связи между таблицами.</w:t>
            </w:r>
          </w:p>
        </w:tc>
        <w:tc>
          <w:tcPr>
            <w:tcW w:w="1444" w:type="dxa"/>
            <w:vAlign w:val="center"/>
          </w:tcPr>
          <w:p w:rsidR="009553FD" w:rsidRDefault="009553FD" w:rsidP="00902D73">
            <w:pPr>
              <w:jc w:val="center"/>
            </w:pPr>
            <w:r w:rsidRPr="001A6179">
              <w:t>2</w:t>
            </w:r>
            <w:r w:rsidR="00902D73">
              <w:t>3</w:t>
            </w:r>
            <w:r w:rsidRPr="001A6179">
              <w:t xml:space="preserve"> мая</w:t>
            </w:r>
          </w:p>
          <w:p w:rsidR="00902D73" w:rsidRPr="001A6179" w:rsidRDefault="00902D73" w:rsidP="00902D73">
            <w:pPr>
              <w:jc w:val="center"/>
            </w:pPr>
            <w:r>
              <w:t>Г. Кызыл</w:t>
            </w:r>
          </w:p>
        </w:tc>
        <w:tc>
          <w:tcPr>
            <w:tcW w:w="1533" w:type="dxa"/>
            <w:vAlign w:val="center"/>
          </w:tcPr>
          <w:p w:rsidR="009553FD" w:rsidRPr="00FB09EF" w:rsidRDefault="00902D73" w:rsidP="009553FD">
            <w:pPr>
              <w:jc w:val="center"/>
            </w:pPr>
            <w:r>
              <w:t>Дары-Сурун С.А.</w:t>
            </w:r>
          </w:p>
        </w:tc>
      </w:tr>
      <w:tr w:rsidR="00902D73" w:rsidRPr="00233A15" w:rsidTr="006F62E6">
        <w:tc>
          <w:tcPr>
            <w:tcW w:w="718" w:type="dxa"/>
            <w:vAlign w:val="center"/>
          </w:tcPr>
          <w:p w:rsidR="00902D73" w:rsidRPr="0074115F" w:rsidRDefault="00902D73" w:rsidP="009553FD">
            <w:pPr>
              <w:jc w:val="center"/>
            </w:pPr>
            <w:r>
              <w:t>3</w:t>
            </w:r>
          </w:p>
        </w:tc>
        <w:tc>
          <w:tcPr>
            <w:tcW w:w="2326" w:type="dxa"/>
            <w:vAlign w:val="center"/>
          </w:tcPr>
          <w:p w:rsidR="00902D73" w:rsidRPr="001A6179" w:rsidRDefault="00902D73" w:rsidP="009553FD">
            <w:pPr>
              <w:jc w:val="center"/>
            </w:pPr>
            <w:r w:rsidRPr="001A6179">
              <w:t>Методисты по библиотечному фонду МОУО, школьные педагоги-библиотекари</w:t>
            </w:r>
          </w:p>
        </w:tc>
        <w:tc>
          <w:tcPr>
            <w:tcW w:w="3335" w:type="dxa"/>
            <w:vAlign w:val="center"/>
          </w:tcPr>
          <w:p w:rsidR="00902D73" w:rsidRPr="00D87D4B" w:rsidRDefault="00902D73" w:rsidP="009553FD">
            <w:pPr>
              <w:jc w:val="center"/>
              <w:rPr>
                <w:b/>
              </w:rPr>
            </w:pPr>
            <w:r w:rsidRPr="00D87D4B">
              <w:rPr>
                <w:b/>
              </w:rPr>
              <w:t>Информационно-компьютерные технологии «</w:t>
            </w:r>
            <w:r w:rsidRPr="00D87D4B">
              <w:rPr>
                <w:b/>
                <w:lang w:val="en-US"/>
              </w:rPr>
              <w:t>Microsoft</w:t>
            </w:r>
            <w:r w:rsidRPr="00D87D4B">
              <w:rPr>
                <w:b/>
              </w:rPr>
              <w:t xml:space="preserve"> </w:t>
            </w:r>
            <w:r w:rsidRPr="00D87D4B">
              <w:rPr>
                <w:b/>
                <w:lang w:val="en-US"/>
              </w:rPr>
              <w:t>Power</w:t>
            </w:r>
            <w:r w:rsidRPr="00D87D4B">
              <w:rPr>
                <w:b/>
              </w:rPr>
              <w:t xml:space="preserve"> </w:t>
            </w:r>
            <w:r w:rsidRPr="00D87D4B">
              <w:rPr>
                <w:b/>
                <w:lang w:val="en-US"/>
              </w:rPr>
              <w:t>Point</w:t>
            </w:r>
            <w:r w:rsidRPr="00D87D4B">
              <w:rPr>
                <w:b/>
              </w:rPr>
              <w:t xml:space="preserve"> 2007»</w:t>
            </w:r>
          </w:p>
          <w:p w:rsidR="00902D73" w:rsidRPr="00D87D4B" w:rsidRDefault="00902D73" w:rsidP="009553FD">
            <w:pPr>
              <w:jc w:val="both"/>
            </w:pPr>
            <w:r w:rsidRPr="00D87D4B">
              <w:rPr>
                <w:b/>
              </w:rPr>
              <w:t>В программе:</w:t>
            </w:r>
            <w:r>
              <w:rPr>
                <w:b/>
              </w:rPr>
              <w:t xml:space="preserve"> </w:t>
            </w:r>
            <w:r>
              <w:t>Формирование у слушателей знаний и навыков, позволяющих самостоятельно подготовить презентацию. Слушатели получат сведения о методах создания презентации для публичных выступлений: выставок, конференций, собраний.</w:t>
            </w:r>
          </w:p>
        </w:tc>
        <w:tc>
          <w:tcPr>
            <w:tcW w:w="1444" w:type="dxa"/>
            <w:vAlign w:val="center"/>
          </w:tcPr>
          <w:p w:rsidR="00902D73" w:rsidRDefault="00902D73" w:rsidP="007F53B1">
            <w:pPr>
              <w:jc w:val="center"/>
            </w:pPr>
            <w:r w:rsidRPr="001A6179">
              <w:t>2</w:t>
            </w:r>
            <w:r w:rsidR="007F53B1">
              <w:t>4</w:t>
            </w:r>
            <w:r w:rsidRPr="001A6179">
              <w:t>октября</w:t>
            </w:r>
          </w:p>
          <w:p w:rsidR="007F53B1" w:rsidRPr="001A6179" w:rsidRDefault="007F53B1" w:rsidP="007F53B1">
            <w:pPr>
              <w:jc w:val="center"/>
            </w:pPr>
            <w:r>
              <w:t>Г. Кызыл</w:t>
            </w:r>
          </w:p>
        </w:tc>
        <w:tc>
          <w:tcPr>
            <w:tcW w:w="1533" w:type="dxa"/>
            <w:vAlign w:val="center"/>
          </w:tcPr>
          <w:p w:rsidR="00902D73" w:rsidRPr="00FB09EF" w:rsidRDefault="00902D73" w:rsidP="00143F66">
            <w:pPr>
              <w:jc w:val="center"/>
            </w:pPr>
            <w:r>
              <w:t>Уваннай А.А.</w:t>
            </w:r>
          </w:p>
        </w:tc>
      </w:tr>
      <w:tr w:rsidR="00902D73" w:rsidRPr="00233A15" w:rsidTr="006F62E6">
        <w:tc>
          <w:tcPr>
            <w:tcW w:w="718" w:type="dxa"/>
            <w:vAlign w:val="center"/>
          </w:tcPr>
          <w:p w:rsidR="00902D73" w:rsidRPr="0074115F" w:rsidRDefault="00902D73" w:rsidP="009553FD">
            <w:pPr>
              <w:jc w:val="center"/>
            </w:pPr>
            <w:r>
              <w:t>4</w:t>
            </w:r>
          </w:p>
        </w:tc>
        <w:tc>
          <w:tcPr>
            <w:tcW w:w="2326" w:type="dxa"/>
            <w:vAlign w:val="center"/>
          </w:tcPr>
          <w:p w:rsidR="00902D73" w:rsidRPr="001A6179" w:rsidRDefault="00902D73" w:rsidP="009553FD">
            <w:pPr>
              <w:jc w:val="center"/>
            </w:pPr>
            <w:r w:rsidRPr="001A6179">
              <w:t>Методисты по библиотечному фонду МОУО, школьные педагоги-библиотекари</w:t>
            </w:r>
          </w:p>
        </w:tc>
        <w:tc>
          <w:tcPr>
            <w:tcW w:w="3335" w:type="dxa"/>
            <w:vAlign w:val="center"/>
          </w:tcPr>
          <w:p w:rsidR="00902D73" w:rsidRPr="00CE5940" w:rsidRDefault="00902D73" w:rsidP="009553FD">
            <w:pPr>
              <w:jc w:val="both"/>
              <w:rPr>
                <w:b/>
              </w:rPr>
            </w:pPr>
            <w:r w:rsidRPr="00CE5940">
              <w:rPr>
                <w:b/>
              </w:rPr>
              <w:t>Превентивная консервация документов</w:t>
            </w:r>
          </w:p>
          <w:p w:rsidR="00902D73" w:rsidRPr="00CE5940" w:rsidRDefault="00902D73" w:rsidP="009553FD">
            <w:pPr>
              <w:jc w:val="both"/>
            </w:pPr>
            <w:r w:rsidRPr="00D87D4B">
              <w:rPr>
                <w:b/>
              </w:rPr>
              <w:t>В программе:</w:t>
            </w:r>
            <w:r>
              <w:rPr>
                <w:b/>
              </w:rPr>
              <w:t xml:space="preserve"> </w:t>
            </w:r>
            <w:r w:rsidRPr="00D87D4B">
              <w:t>Обучение ориентирует на овладение</w:t>
            </w:r>
            <w:r>
              <w:rPr>
                <w:b/>
              </w:rPr>
              <w:t xml:space="preserve"> </w:t>
            </w:r>
            <w:r w:rsidRPr="00CE5940">
              <w:t>теоретическими и</w:t>
            </w:r>
            <w:r>
              <w:rPr>
                <w:b/>
              </w:rPr>
              <w:t xml:space="preserve"> </w:t>
            </w:r>
            <w:r>
              <w:t>практическими знаниями в области превентивных мер сохранения библиотечных документов посредством режима хранения и стабилизации. Курс является базовым для сотрудников библиотек, работающих с фондами библиотеки и консерваторов-хранителей.</w:t>
            </w:r>
          </w:p>
        </w:tc>
        <w:tc>
          <w:tcPr>
            <w:tcW w:w="1444" w:type="dxa"/>
            <w:vAlign w:val="center"/>
          </w:tcPr>
          <w:p w:rsidR="00902D73" w:rsidRPr="001A6179" w:rsidRDefault="00902D73" w:rsidP="007F53B1">
            <w:pPr>
              <w:jc w:val="center"/>
            </w:pPr>
            <w:r w:rsidRPr="001A6179">
              <w:t>1</w:t>
            </w:r>
            <w:r w:rsidR="007F53B1">
              <w:t>9</w:t>
            </w:r>
            <w:r w:rsidRPr="001A6179">
              <w:t xml:space="preserve"> декабря</w:t>
            </w:r>
          </w:p>
        </w:tc>
        <w:tc>
          <w:tcPr>
            <w:tcW w:w="1533" w:type="dxa"/>
            <w:vAlign w:val="center"/>
          </w:tcPr>
          <w:p w:rsidR="00902D73" w:rsidRPr="00FB09EF" w:rsidRDefault="00902D73" w:rsidP="00143F66">
            <w:pPr>
              <w:jc w:val="center"/>
            </w:pPr>
            <w:r>
              <w:t>Дары-Сурун С.А.</w:t>
            </w:r>
          </w:p>
        </w:tc>
      </w:tr>
    </w:tbl>
    <w:p w:rsidR="009553FD" w:rsidRDefault="009553FD" w:rsidP="009553FD">
      <w:pPr>
        <w:ind w:left="360"/>
        <w:jc w:val="center"/>
        <w:rPr>
          <w:b/>
        </w:rPr>
      </w:pPr>
    </w:p>
    <w:p w:rsidR="009553FD" w:rsidRPr="0074115F" w:rsidRDefault="007F53B1" w:rsidP="009553FD">
      <w:pPr>
        <w:ind w:left="360"/>
        <w:jc w:val="center"/>
        <w:rPr>
          <w:b/>
        </w:rPr>
      </w:pPr>
      <w:r>
        <w:rPr>
          <w:b/>
        </w:rPr>
        <w:t>Консультации</w:t>
      </w:r>
    </w:p>
    <w:p w:rsidR="009553FD" w:rsidRDefault="009553FD" w:rsidP="009553FD">
      <w:pPr>
        <w:jc w:val="center"/>
        <w:rPr>
          <w:b/>
          <w:bCs/>
        </w:rPr>
      </w:pPr>
    </w:p>
    <w:tbl>
      <w:tblPr>
        <w:tblStyle w:val="afe"/>
        <w:tblW w:w="0" w:type="auto"/>
        <w:tblInd w:w="-743" w:type="dxa"/>
        <w:tblLayout w:type="fixed"/>
        <w:tblLook w:val="04A0"/>
      </w:tblPr>
      <w:tblGrid>
        <w:gridCol w:w="675"/>
        <w:gridCol w:w="2303"/>
        <w:gridCol w:w="3685"/>
        <w:gridCol w:w="1701"/>
        <w:gridCol w:w="1666"/>
      </w:tblGrid>
      <w:tr w:rsidR="001A3981" w:rsidTr="00143F66">
        <w:tc>
          <w:tcPr>
            <w:tcW w:w="675" w:type="dxa"/>
          </w:tcPr>
          <w:p w:rsidR="001A3981" w:rsidRDefault="001A3981" w:rsidP="00143F66">
            <w:pPr>
              <w:jc w:val="center"/>
              <w:rPr>
                <w:b/>
              </w:rPr>
            </w:pPr>
            <w:r>
              <w:rPr>
                <w:b/>
              </w:rPr>
              <w:t>№</w:t>
            </w:r>
          </w:p>
        </w:tc>
        <w:tc>
          <w:tcPr>
            <w:tcW w:w="2303" w:type="dxa"/>
          </w:tcPr>
          <w:p w:rsidR="001A3981" w:rsidRDefault="001A3981" w:rsidP="00143F66">
            <w:pPr>
              <w:jc w:val="center"/>
              <w:rPr>
                <w:b/>
              </w:rPr>
            </w:pPr>
            <w:r>
              <w:rPr>
                <w:b/>
              </w:rPr>
              <w:t>Категория слушателей</w:t>
            </w:r>
          </w:p>
        </w:tc>
        <w:tc>
          <w:tcPr>
            <w:tcW w:w="3685" w:type="dxa"/>
          </w:tcPr>
          <w:p w:rsidR="001A3981" w:rsidRDefault="001A3981" w:rsidP="00143F66">
            <w:pPr>
              <w:jc w:val="center"/>
              <w:rPr>
                <w:b/>
              </w:rPr>
            </w:pPr>
            <w:r>
              <w:rPr>
                <w:b/>
              </w:rPr>
              <w:t>Название программы</w:t>
            </w:r>
          </w:p>
        </w:tc>
        <w:tc>
          <w:tcPr>
            <w:tcW w:w="1701" w:type="dxa"/>
          </w:tcPr>
          <w:p w:rsidR="001A3981" w:rsidRDefault="001A3981" w:rsidP="00143F66">
            <w:pPr>
              <w:jc w:val="center"/>
              <w:rPr>
                <w:b/>
              </w:rPr>
            </w:pPr>
            <w:r>
              <w:rPr>
                <w:b/>
              </w:rPr>
              <w:t xml:space="preserve">Сроки </w:t>
            </w:r>
          </w:p>
        </w:tc>
        <w:tc>
          <w:tcPr>
            <w:tcW w:w="1666" w:type="dxa"/>
          </w:tcPr>
          <w:p w:rsidR="001A3981" w:rsidRDefault="001A3981" w:rsidP="00143F66">
            <w:pPr>
              <w:jc w:val="center"/>
              <w:rPr>
                <w:b/>
              </w:rPr>
            </w:pPr>
            <w:r>
              <w:rPr>
                <w:b/>
              </w:rPr>
              <w:t xml:space="preserve">Ответственные </w:t>
            </w:r>
          </w:p>
        </w:tc>
      </w:tr>
      <w:tr w:rsidR="001A3981" w:rsidRPr="00F10F26" w:rsidTr="00143F66">
        <w:tc>
          <w:tcPr>
            <w:tcW w:w="675" w:type="dxa"/>
          </w:tcPr>
          <w:p w:rsidR="001A3981" w:rsidRPr="00F10F26" w:rsidRDefault="001A3981" w:rsidP="00143F66">
            <w:pPr>
              <w:jc w:val="center"/>
            </w:pPr>
            <w:r w:rsidRPr="00F10F26">
              <w:t>1.</w:t>
            </w:r>
          </w:p>
        </w:tc>
        <w:tc>
          <w:tcPr>
            <w:tcW w:w="2303" w:type="dxa"/>
          </w:tcPr>
          <w:p w:rsidR="001A3981" w:rsidRPr="00F10F26" w:rsidRDefault="00492505" w:rsidP="00143F66">
            <w:pPr>
              <w:jc w:val="center"/>
            </w:pPr>
            <w:r w:rsidRPr="001A6179">
              <w:t>Методисты по библиотечному фонду МОУО, школьные педагоги-библиотекари</w:t>
            </w:r>
          </w:p>
        </w:tc>
        <w:tc>
          <w:tcPr>
            <w:tcW w:w="3685" w:type="dxa"/>
          </w:tcPr>
          <w:p w:rsidR="001A3981" w:rsidRPr="00492505" w:rsidRDefault="00492505" w:rsidP="00492505">
            <w:pPr>
              <w:jc w:val="both"/>
              <w:rPr>
                <w:b/>
              </w:rPr>
            </w:pPr>
            <w:r w:rsidRPr="00492505">
              <w:t>О составлении заявок по потребности учебной литературы государствнных и муниципальных общеобразовательныых организаций республики на новый учебный год</w:t>
            </w:r>
          </w:p>
        </w:tc>
        <w:tc>
          <w:tcPr>
            <w:tcW w:w="1701" w:type="dxa"/>
          </w:tcPr>
          <w:p w:rsidR="001A3981" w:rsidRPr="00F10F26" w:rsidRDefault="00492505" w:rsidP="00143F66">
            <w:pPr>
              <w:jc w:val="center"/>
            </w:pPr>
            <w:r>
              <w:t>31 января</w:t>
            </w:r>
          </w:p>
        </w:tc>
        <w:tc>
          <w:tcPr>
            <w:tcW w:w="1666" w:type="dxa"/>
          </w:tcPr>
          <w:p w:rsidR="001A3981" w:rsidRPr="00F10F26" w:rsidRDefault="00492505" w:rsidP="00143F66">
            <w:pPr>
              <w:jc w:val="center"/>
            </w:pPr>
            <w:r>
              <w:t>Дары-Сурун С.А.</w:t>
            </w:r>
          </w:p>
        </w:tc>
      </w:tr>
      <w:tr w:rsidR="001A3981" w:rsidRPr="00F10F26" w:rsidTr="00143F66">
        <w:tc>
          <w:tcPr>
            <w:tcW w:w="675" w:type="dxa"/>
          </w:tcPr>
          <w:p w:rsidR="001A3981" w:rsidRPr="00F10F26" w:rsidRDefault="001A3981" w:rsidP="00143F66">
            <w:pPr>
              <w:jc w:val="center"/>
            </w:pPr>
            <w:r w:rsidRPr="00F10F26">
              <w:t>2.</w:t>
            </w:r>
          </w:p>
        </w:tc>
        <w:tc>
          <w:tcPr>
            <w:tcW w:w="2303" w:type="dxa"/>
          </w:tcPr>
          <w:p w:rsidR="001A3981" w:rsidRPr="00F10F26" w:rsidRDefault="00492505" w:rsidP="00143F66">
            <w:pPr>
              <w:jc w:val="center"/>
            </w:pPr>
            <w:r w:rsidRPr="001A6179">
              <w:t>Методисты по библиотечному фонду МОУО, школьные педагоги-библиотекари</w:t>
            </w:r>
          </w:p>
        </w:tc>
        <w:tc>
          <w:tcPr>
            <w:tcW w:w="3685" w:type="dxa"/>
          </w:tcPr>
          <w:p w:rsidR="001A3981" w:rsidRPr="00F10F26" w:rsidRDefault="00492505" w:rsidP="00492505">
            <w:pPr>
              <w:jc w:val="both"/>
            </w:pPr>
            <w:r>
              <w:t>О результатах мониторинга потребности учебной литературы государственных и муниципальных общеобразовательных организаций республики на конец учебного года</w:t>
            </w:r>
          </w:p>
        </w:tc>
        <w:tc>
          <w:tcPr>
            <w:tcW w:w="1701" w:type="dxa"/>
          </w:tcPr>
          <w:p w:rsidR="001A3981" w:rsidRPr="00F10F26" w:rsidRDefault="00492505" w:rsidP="00143F66">
            <w:pPr>
              <w:jc w:val="center"/>
            </w:pPr>
            <w:r>
              <w:t>22 мая</w:t>
            </w:r>
          </w:p>
        </w:tc>
        <w:tc>
          <w:tcPr>
            <w:tcW w:w="1666" w:type="dxa"/>
          </w:tcPr>
          <w:p w:rsidR="001A3981" w:rsidRPr="00F10F26" w:rsidRDefault="00492505" w:rsidP="00143F66">
            <w:pPr>
              <w:jc w:val="center"/>
            </w:pPr>
            <w:r>
              <w:t>Уваннай А.А</w:t>
            </w:r>
          </w:p>
        </w:tc>
      </w:tr>
      <w:tr w:rsidR="00492505" w:rsidRPr="00F10F26" w:rsidTr="00143F66">
        <w:tc>
          <w:tcPr>
            <w:tcW w:w="675" w:type="dxa"/>
          </w:tcPr>
          <w:p w:rsidR="00492505" w:rsidRPr="00F10F26" w:rsidRDefault="00492505" w:rsidP="00492505">
            <w:pPr>
              <w:jc w:val="center"/>
            </w:pPr>
            <w:r>
              <w:t>3.</w:t>
            </w:r>
          </w:p>
        </w:tc>
        <w:tc>
          <w:tcPr>
            <w:tcW w:w="2303" w:type="dxa"/>
          </w:tcPr>
          <w:p w:rsidR="00492505" w:rsidRPr="00F10F26" w:rsidRDefault="00492505" w:rsidP="00492505">
            <w:pPr>
              <w:jc w:val="center"/>
            </w:pPr>
            <w:r w:rsidRPr="001A6179">
              <w:t>Методисты по библиотечному фонду МОУО, школьные педагоги-библиотекари</w:t>
            </w:r>
          </w:p>
        </w:tc>
        <w:tc>
          <w:tcPr>
            <w:tcW w:w="3685" w:type="dxa"/>
          </w:tcPr>
          <w:p w:rsidR="00492505" w:rsidRPr="00F10F26" w:rsidRDefault="00492505" w:rsidP="00492505">
            <w:pPr>
              <w:jc w:val="both"/>
            </w:pPr>
            <w:r>
              <w:t>О результатах мониторинга потребности учебной литературы государственных и муниципальных общеобразовательных организаций республики на начало учебного года</w:t>
            </w:r>
          </w:p>
        </w:tc>
        <w:tc>
          <w:tcPr>
            <w:tcW w:w="1701" w:type="dxa"/>
          </w:tcPr>
          <w:p w:rsidR="00492505" w:rsidRDefault="00C7664E" w:rsidP="00492505">
            <w:pPr>
              <w:jc w:val="center"/>
            </w:pPr>
            <w:r>
              <w:t>28 сентября</w:t>
            </w:r>
          </w:p>
        </w:tc>
        <w:tc>
          <w:tcPr>
            <w:tcW w:w="1666" w:type="dxa"/>
          </w:tcPr>
          <w:p w:rsidR="00492505" w:rsidRDefault="00C7664E" w:rsidP="00492505">
            <w:pPr>
              <w:jc w:val="center"/>
            </w:pPr>
            <w:r>
              <w:t>Дары-Сурун С.А.</w:t>
            </w:r>
          </w:p>
        </w:tc>
      </w:tr>
    </w:tbl>
    <w:p w:rsidR="009553FD" w:rsidRDefault="009553FD" w:rsidP="009553FD">
      <w:pPr>
        <w:jc w:val="center"/>
        <w:rPr>
          <w:b/>
          <w:bCs/>
        </w:rPr>
      </w:pPr>
    </w:p>
    <w:p w:rsidR="00BB088B" w:rsidRDefault="00BB088B" w:rsidP="009553FD">
      <w:pPr>
        <w:jc w:val="center"/>
        <w:rPr>
          <w:b/>
          <w:bCs/>
        </w:rPr>
      </w:pPr>
    </w:p>
    <w:p w:rsidR="00BB088B" w:rsidRDefault="00BB088B" w:rsidP="009553FD">
      <w:pPr>
        <w:jc w:val="center"/>
        <w:rPr>
          <w:b/>
          <w:bCs/>
        </w:rPr>
      </w:pPr>
    </w:p>
    <w:p w:rsidR="00BB088B" w:rsidRDefault="00BB088B" w:rsidP="009553FD">
      <w:pPr>
        <w:jc w:val="center"/>
        <w:rPr>
          <w:b/>
          <w:bCs/>
        </w:rPr>
      </w:pPr>
    </w:p>
    <w:p w:rsidR="00BB088B" w:rsidRDefault="00BB088B" w:rsidP="009553FD">
      <w:pPr>
        <w:jc w:val="center"/>
        <w:rPr>
          <w:b/>
          <w:bCs/>
        </w:rPr>
      </w:pPr>
    </w:p>
    <w:p w:rsidR="00BB088B" w:rsidRDefault="00BB088B" w:rsidP="009553FD">
      <w:pPr>
        <w:jc w:val="center"/>
        <w:rPr>
          <w:b/>
          <w:bCs/>
        </w:rPr>
      </w:pPr>
    </w:p>
    <w:p w:rsidR="009553FD" w:rsidRDefault="009553FD" w:rsidP="009553FD">
      <w:pPr>
        <w:jc w:val="center"/>
        <w:rPr>
          <w:b/>
          <w:bCs/>
        </w:rPr>
      </w:pPr>
    </w:p>
    <w:p w:rsidR="009553FD" w:rsidRPr="001C68BC" w:rsidRDefault="001C68BC" w:rsidP="009553FD">
      <w:pPr>
        <w:jc w:val="center"/>
        <w:rPr>
          <w:b/>
          <w:bCs/>
        </w:rPr>
      </w:pPr>
      <w:r>
        <w:rPr>
          <w:b/>
          <w:bCs/>
          <w:lang w:val="en-US"/>
        </w:rPr>
        <w:t xml:space="preserve">II </w:t>
      </w:r>
      <w:r>
        <w:rPr>
          <w:b/>
          <w:bCs/>
        </w:rPr>
        <w:t>ОРГАНИЗАЦИОННО-МЕТОДИЧЕСКИЕ МЕРОПРИЯТИЯ</w:t>
      </w:r>
    </w:p>
    <w:p w:rsidR="001C68BC" w:rsidRDefault="001C68BC" w:rsidP="001C68BC">
      <w:pPr>
        <w:ind w:left="360"/>
        <w:jc w:val="center"/>
        <w:rPr>
          <w:b/>
        </w:rPr>
      </w:pPr>
    </w:p>
    <w:p w:rsidR="001C68BC" w:rsidRPr="00953539" w:rsidRDefault="001C68BC" w:rsidP="001C68BC">
      <w:pPr>
        <w:ind w:left="360"/>
        <w:jc w:val="center"/>
        <w:rPr>
          <w:b/>
        </w:rPr>
      </w:pPr>
      <w:r w:rsidRPr="00953539">
        <w:rPr>
          <w:b/>
        </w:rPr>
        <w:t xml:space="preserve">Межрегиональная научно-практическая конференция </w:t>
      </w:r>
    </w:p>
    <w:p w:rsidR="001C68BC" w:rsidRPr="00953539" w:rsidRDefault="001C68BC" w:rsidP="001C68BC">
      <w:pPr>
        <w:ind w:left="360"/>
        <w:jc w:val="center"/>
        <w:rPr>
          <w:b/>
        </w:rPr>
      </w:pPr>
      <w:r w:rsidRPr="00953539">
        <w:rPr>
          <w:b/>
        </w:rPr>
        <w:t xml:space="preserve">«Реализация ФГОС дошкольного и общего образования: </w:t>
      </w:r>
    </w:p>
    <w:p w:rsidR="001C68BC" w:rsidRPr="00953539" w:rsidRDefault="001C68BC" w:rsidP="001C68BC">
      <w:pPr>
        <w:ind w:left="360"/>
        <w:jc w:val="center"/>
        <w:rPr>
          <w:b/>
        </w:rPr>
      </w:pPr>
      <w:r w:rsidRPr="00953539">
        <w:rPr>
          <w:b/>
        </w:rPr>
        <w:t>проблемы, поиски, решения»</w:t>
      </w:r>
    </w:p>
    <w:p w:rsidR="001C68BC" w:rsidRPr="00953539" w:rsidRDefault="001C68BC" w:rsidP="001C68BC">
      <w:pPr>
        <w:jc w:val="both"/>
      </w:pPr>
      <w:r w:rsidRPr="00953539">
        <w:rPr>
          <w:b/>
        </w:rPr>
        <w:t xml:space="preserve">Сроки проведения: </w:t>
      </w:r>
      <w:r w:rsidRPr="00953539">
        <w:t xml:space="preserve">   </w:t>
      </w:r>
      <w:r>
        <w:t>25-26 октября</w:t>
      </w:r>
      <w:r w:rsidRPr="00953539">
        <w:t xml:space="preserve"> 201</w:t>
      </w:r>
      <w:r>
        <w:t xml:space="preserve">8 </w:t>
      </w:r>
      <w:r w:rsidRPr="00953539">
        <w:t>г.</w:t>
      </w:r>
    </w:p>
    <w:p w:rsidR="001C68BC" w:rsidRPr="00953539" w:rsidRDefault="001C68BC" w:rsidP="001C68BC">
      <w:pPr>
        <w:jc w:val="both"/>
      </w:pPr>
      <w:r w:rsidRPr="00953539">
        <w:rPr>
          <w:b/>
        </w:rPr>
        <w:t>Категория участников:</w:t>
      </w:r>
      <w:r w:rsidRPr="00953539">
        <w:t xml:space="preserve"> </w:t>
      </w:r>
      <w:r>
        <w:t>работники библиотеки образовательных организаций</w:t>
      </w:r>
      <w:r w:rsidRPr="00953539">
        <w:t>.</w:t>
      </w:r>
    </w:p>
    <w:p w:rsidR="001C68BC" w:rsidRDefault="001C68BC" w:rsidP="001C68BC">
      <w:pPr>
        <w:jc w:val="both"/>
        <w:rPr>
          <w:bCs/>
        </w:rPr>
      </w:pPr>
      <w:r w:rsidRPr="00953539">
        <w:rPr>
          <w:b/>
        </w:rPr>
        <w:t xml:space="preserve">Ответственные: </w:t>
      </w:r>
      <w:r>
        <w:t xml:space="preserve">Лоспанова М.Х., </w:t>
      </w:r>
      <w:r>
        <w:rPr>
          <w:color w:val="000000" w:themeColor="text1"/>
        </w:rPr>
        <w:t>Уваннай А.А., Д</w:t>
      </w:r>
      <w:r>
        <w:t xml:space="preserve">ары-Сурун С.А. </w:t>
      </w:r>
    </w:p>
    <w:p w:rsidR="001C68BC" w:rsidRDefault="001C68BC" w:rsidP="006D7280">
      <w:pPr>
        <w:jc w:val="center"/>
        <w:rPr>
          <w:b/>
          <w:bCs/>
        </w:rPr>
      </w:pPr>
    </w:p>
    <w:p w:rsidR="006D7280" w:rsidRDefault="009553FD" w:rsidP="006D7280">
      <w:pPr>
        <w:jc w:val="center"/>
        <w:rPr>
          <w:b/>
          <w:bCs/>
        </w:rPr>
      </w:pPr>
      <w:r>
        <w:rPr>
          <w:b/>
          <w:bCs/>
        </w:rPr>
        <w:t>Конкурс</w:t>
      </w:r>
      <w:r w:rsidRPr="009553FD">
        <w:rPr>
          <w:b/>
          <w:bCs/>
        </w:rPr>
        <w:t xml:space="preserve"> </w:t>
      </w:r>
    </w:p>
    <w:p w:rsidR="009553FD" w:rsidRPr="006D7280" w:rsidRDefault="009553FD" w:rsidP="006D7280">
      <w:pPr>
        <w:jc w:val="center"/>
        <w:rPr>
          <w:b/>
          <w:bCs/>
        </w:rPr>
      </w:pPr>
      <w:r>
        <w:rPr>
          <w:b/>
          <w:bCs/>
        </w:rPr>
        <w:t>«Лучшая школьная библиотека 2018</w:t>
      </w:r>
      <w:r w:rsidRPr="009553FD">
        <w:rPr>
          <w:b/>
          <w:bCs/>
        </w:rPr>
        <w:t>»</w:t>
      </w:r>
    </w:p>
    <w:p w:rsidR="009553FD" w:rsidRDefault="009553FD" w:rsidP="009553FD">
      <w:pPr>
        <w:ind w:left="360"/>
        <w:jc w:val="both"/>
        <w:rPr>
          <w:b/>
        </w:rPr>
      </w:pPr>
      <w:r w:rsidRPr="0074115F">
        <w:rPr>
          <w:b/>
        </w:rPr>
        <w:t xml:space="preserve">Сроки проведения: </w:t>
      </w:r>
    </w:p>
    <w:p w:rsidR="009553FD" w:rsidRDefault="009553FD" w:rsidP="009553FD">
      <w:pPr>
        <w:ind w:left="360"/>
        <w:jc w:val="both"/>
      </w:pPr>
      <w:r>
        <w:rPr>
          <w:lang w:val="en-US"/>
        </w:rPr>
        <w:t>I</w:t>
      </w:r>
      <w:r>
        <w:t xml:space="preserve"> этап: январь-апрель 2018 г. в общеобразовательных организациях;</w:t>
      </w:r>
    </w:p>
    <w:p w:rsidR="009553FD" w:rsidRDefault="009553FD" w:rsidP="009553FD">
      <w:pPr>
        <w:ind w:left="360"/>
        <w:jc w:val="both"/>
      </w:pPr>
      <w:r>
        <w:t>Отборочный этап (муниципальный): 27 мая 2018 г. в Общероссийский день библиотек.</w:t>
      </w:r>
    </w:p>
    <w:p w:rsidR="009553FD" w:rsidRPr="0074115F" w:rsidRDefault="009553FD" w:rsidP="009553FD">
      <w:pPr>
        <w:ind w:left="360"/>
        <w:jc w:val="both"/>
      </w:pPr>
      <w:r>
        <w:t>Заключительный этап (республиканский): 22 октября 2</w:t>
      </w:r>
      <w:r w:rsidRPr="0074115F">
        <w:t>01</w:t>
      </w:r>
      <w:r>
        <w:t xml:space="preserve">8 </w:t>
      </w:r>
      <w:r w:rsidRPr="0074115F">
        <w:t>г.</w:t>
      </w:r>
      <w:r>
        <w:t xml:space="preserve"> в Международный день школьных библиотек.</w:t>
      </w:r>
    </w:p>
    <w:p w:rsidR="009553FD" w:rsidRDefault="009553FD" w:rsidP="009553FD">
      <w:pPr>
        <w:ind w:left="360"/>
        <w:jc w:val="both"/>
      </w:pPr>
      <w:r w:rsidRPr="0074115F">
        <w:rPr>
          <w:b/>
        </w:rPr>
        <w:t>Категория участников:</w:t>
      </w:r>
      <w:r w:rsidRPr="0074115F">
        <w:t xml:space="preserve"> </w:t>
      </w:r>
      <w:r>
        <w:t>библиотекари, педагоги-библиотекари.</w:t>
      </w:r>
    </w:p>
    <w:p w:rsidR="009553FD" w:rsidRPr="00C45965" w:rsidRDefault="009553FD" w:rsidP="001A3981">
      <w:pPr>
        <w:jc w:val="both"/>
      </w:pPr>
      <w:r w:rsidRPr="0074115F">
        <w:rPr>
          <w:b/>
        </w:rPr>
        <w:t>Анонс:</w:t>
      </w:r>
      <w:r w:rsidRPr="0074115F">
        <w:t xml:space="preserve"> </w:t>
      </w:r>
      <w:r>
        <w:t>К</w:t>
      </w:r>
      <w:r w:rsidRPr="00C45965">
        <w:t>онкурс</w:t>
      </w:r>
      <w:r>
        <w:t xml:space="preserve"> проводится с целью </w:t>
      </w:r>
      <w:r w:rsidRPr="00C45965">
        <w:t>выяв</w:t>
      </w:r>
      <w:r>
        <w:t>ления лучшего</w:t>
      </w:r>
      <w:r w:rsidRPr="00C45965">
        <w:t xml:space="preserve"> опыт</w:t>
      </w:r>
      <w:r>
        <w:t>а</w:t>
      </w:r>
      <w:r w:rsidRPr="00C45965">
        <w:t xml:space="preserve"> инновационной практики школьных библиотекарей, как в части организации работы, внедрения ИКТ, организации пространства и библиотечного фонда школьной библиотеки, так и в части профессиональной проектной деятельности школьного библиотекаря, поддержки инноваций педагогов и развития творчества учащихся.</w:t>
      </w:r>
    </w:p>
    <w:p w:rsidR="009553FD" w:rsidRPr="00C45965" w:rsidRDefault="009553FD" w:rsidP="001A3981">
      <w:pPr>
        <w:jc w:val="both"/>
      </w:pPr>
      <w:r w:rsidRPr="001A3981">
        <w:rPr>
          <w:b/>
        </w:rPr>
        <w:t>Задач</w:t>
      </w:r>
      <w:r w:rsidRPr="00C45965">
        <w:t>и конкурса:</w:t>
      </w:r>
    </w:p>
    <w:p w:rsidR="009553FD" w:rsidRPr="00C45965" w:rsidRDefault="001A3981" w:rsidP="009553FD">
      <w:pPr>
        <w:ind w:firstLine="709"/>
        <w:jc w:val="both"/>
      </w:pPr>
      <w:r>
        <w:t>-</w:t>
      </w:r>
      <w:r w:rsidR="009553FD" w:rsidRPr="00C45965">
        <w:t>поднятие престижа профессии школьного библиотекаря;</w:t>
      </w:r>
    </w:p>
    <w:p w:rsidR="009553FD" w:rsidRPr="00C45965" w:rsidRDefault="001A3981" w:rsidP="009553FD">
      <w:pPr>
        <w:ind w:firstLine="709"/>
        <w:jc w:val="both"/>
      </w:pPr>
      <w:r>
        <w:t>-</w:t>
      </w:r>
      <w:r w:rsidR="009553FD" w:rsidRPr="00C45965">
        <w:t>выявление и распространение инновационного опыта работы школьных библиотекарей;</w:t>
      </w:r>
    </w:p>
    <w:p w:rsidR="009553FD" w:rsidRPr="00C45965" w:rsidRDefault="001A3981" w:rsidP="009553FD">
      <w:pPr>
        <w:ind w:firstLine="709"/>
        <w:jc w:val="both"/>
      </w:pPr>
      <w:r>
        <w:t>-</w:t>
      </w:r>
      <w:r w:rsidR="009553FD" w:rsidRPr="00C45965">
        <w:t>привлечение внимания широкой общественности к проблеме развития школьного библиотечного дела;</w:t>
      </w:r>
    </w:p>
    <w:p w:rsidR="009553FD" w:rsidRPr="00C45965" w:rsidRDefault="001A3981" w:rsidP="009553FD">
      <w:pPr>
        <w:ind w:firstLine="709"/>
        <w:jc w:val="both"/>
      </w:pPr>
      <w:r>
        <w:t>-</w:t>
      </w:r>
      <w:r w:rsidR="009553FD" w:rsidRPr="00C45965">
        <w:t>расширение диапазона профессионального общения.</w:t>
      </w:r>
    </w:p>
    <w:p w:rsidR="009553FD" w:rsidRDefault="009553FD" w:rsidP="007F53B1">
      <w:pPr>
        <w:jc w:val="both"/>
        <w:rPr>
          <w:b/>
        </w:rPr>
      </w:pPr>
    </w:p>
    <w:p w:rsidR="009553FD" w:rsidRDefault="009553FD" w:rsidP="00C7664E">
      <w:pPr>
        <w:ind w:left="360"/>
        <w:jc w:val="both"/>
      </w:pPr>
      <w:r>
        <w:rPr>
          <w:b/>
        </w:rPr>
        <w:t>Ответственные</w:t>
      </w:r>
      <w:r w:rsidRPr="0074115F">
        <w:rPr>
          <w:b/>
        </w:rPr>
        <w:t>:</w:t>
      </w:r>
      <w:r>
        <w:rPr>
          <w:b/>
        </w:rPr>
        <w:t xml:space="preserve"> </w:t>
      </w:r>
      <w:r>
        <w:t>Лоспанова М.Х., Уваннай А.А., Дары-Сурун С.А.</w:t>
      </w: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Default="00BB088B" w:rsidP="00C7664E">
      <w:pPr>
        <w:ind w:left="360"/>
        <w:jc w:val="both"/>
      </w:pPr>
    </w:p>
    <w:p w:rsidR="00BB088B" w:rsidRPr="00162BA2" w:rsidRDefault="00BB088B" w:rsidP="00BB088B">
      <w:pPr>
        <w:jc w:val="center"/>
        <w:rPr>
          <w:b/>
          <w:bCs/>
          <w:caps/>
          <w:kern w:val="24"/>
        </w:rPr>
      </w:pPr>
      <w:r w:rsidRPr="00162BA2">
        <w:rPr>
          <w:b/>
          <w:bCs/>
          <w:caps/>
          <w:kern w:val="24"/>
        </w:rPr>
        <w:t>Содержание</w:t>
      </w:r>
    </w:p>
    <w:p w:rsidR="00BB088B" w:rsidRDefault="00BB088B" w:rsidP="00BB088B">
      <w:pPr>
        <w:jc w:val="both"/>
        <w:rPr>
          <w:b/>
          <w:bCs/>
          <w:kern w:val="24"/>
        </w:rPr>
      </w:pPr>
    </w:p>
    <w:p w:rsidR="00BB088B" w:rsidRDefault="00BB088B" w:rsidP="00BB088B"/>
    <w:p w:rsidR="00BB088B" w:rsidRPr="001B2A90" w:rsidRDefault="00BB088B" w:rsidP="00BB088B">
      <w:pPr>
        <w:pStyle w:val="a3"/>
        <w:spacing w:after="0" w:line="360" w:lineRule="auto"/>
        <w:outlineLvl w:val="0"/>
        <w:rPr>
          <w:bCs/>
          <w:kern w:val="2"/>
        </w:rPr>
      </w:pPr>
      <w:r w:rsidRPr="00162BA2">
        <w:rPr>
          <w:bCs/>
          <w:kern w:val="2"/>
        </w:rPr>
        <w:t>Информационно-справочные материалы</w:t>
      </w:r>
      <w:r>
        <w:rPr>
          <w:bCs/>
          <w:kern w:val="2"/>
        </w:rPr>
        <w:t>…………………………………………………</w:t>
      </w:r>
      <w:r w:rsidR="00D237BC">
        <w:rPr>
          <w:bCs/>
          <w:kern w:val="2"/>
        </w:rPr>
        <w:t>…</w:t>
      </w:r>
      <w:r>
        <w:rPr>
          <w:bCs/>
          <w:kern w:val="2"/>
        </w:rPr>
        <w:t>...</w:t>
      </w:r>
      <w:r w:rsidRPr="001B2A90">
        <w:rPr>
          <w:bCs/>
          <w:kern w:val="2"/>
        </w:rPr>
        <w:t>5</w:t>
      </w:r>
    </w:p>
    <w:p w:rsidR="00BB088B" w:rsidRPr="001B2A90" w:rsidRDefault="00BB088B" w:rsidP="00BB088B">
      <w:pPr>
        <w:pStyle w:val="a3"/>
        <w:spacing w:after="0" w:line="360" w:lineRule="auto"/>
        <w:rPr>
          <w:bCs/>
          <w:kern w:val="2"/>
          <w:sz w:val="22"/>
          <w:szCs w:val="22"/>
        </w:rPr>
      </w:pPr>
      <w:r w:rsidRPr="00162BA2">
        <w:rPr>
          <w:bCs/>
          <w:kern w:val="2"/>
          <w:sz w:val="22"/>
          <w:szCs w:val="22"/>
        </w:rPr>
        <w:t>Кафедра естественнонаучного и эстетического образования</w:t>
      </w:r>
      <w:r>
        <w:rPr>
          <w:bCs/>
          <w:kern w:val="2"/>
          <w:sz w:val="22"/>
          <w:szCs w:val="22"/>
        </w:rPr>
        <w:t>……………………………………</w:t>
      </w:r>
      <w:r w:rsidR="00D237BC">
        <w:rPr>
          <w:bCs/>
          <w:kern w:val="2"/>
          <w:sz w:val="22"/>
          <w:szCs w:val="22"/>
        </w:rPr>
        <w:t>…</w:t>
      </w:r>
      <w:r>
        <w:rPr>
          <w:bCs/>
          <w:kern w:val="2"/>
          <w:sz w:val="22"/>
          <w:szCs w:val="22"/>
        </w:rPr>
        <w:t>…</w:t>
      </w:r>
      <w:r w:rsidRPr="001B2A90">
        <w:rPr>
          <w:bCs/>
          <w:kern w:val="2"/>
          <w:sz w:val="22"/>
          <w:szCs w:val="22"/>
        </w:rPr>
        <w:t>9</w:t>
      </w:r>
    </w:p>
    <w:p w:rsidR="00BB088B" w:rsidRPr="001B2A90" w:rsidRDefault="00BB088B" w:rsidP="00BB088B">
      <w:pPr>
        <w:spacing w:line="360" w:lineRule="auto"/>
        <w:rPr>
          <w:kern w:val="2"/>
        </w:rPr>
      </w:pPr>
      <w:r w:rsidRPr="00162BA2">
        <w:rPr>
          <w:kern w:val="2"/>
        </w:rPr>
        <w:t xml:space="preserve">Кафедра дошкольного, начального, </w:t>
      </w:r>
      <w:r>
        <w:rPr>
          <w:kern w:val="2"/>
        </w:rPr>
        <w:t>д</w:t>
      </w:r>
      <w:r w:rsidRPr="00162BA2">
        <w:rPr>
          <w:kern w:val="2"/>
        </w:rPr>
        <w:t>ополнительного образования и воспитания</w:t>
      </w:r>
      <w:r>
        <w:rPr>
          <w:kern w:val="2"/>
        </w:rPr>
        <w:t>…….…..</w:t>
      </w:r>
      <w:r w:rsidRPr="001B2A90">
        <w:rPr>
          <w:kern w:val="2"/>
        </w:rPr>
        <w:t>2</w:t>
      </w:r>
      <w:r w:rsidR="00D237BC">
        <w:rPr>
          <w:kern w:val="2"/>
        </w:rPr>
        <w:t>6</w:t>
      </w:r>
    </w:p>
    <w:p w:rsidR="00BB088B" w:rsidRDefault="00BB088B" w:rsidP="00BB088B">
      <w:pPr>
        <w:pStyle w:val="a3"/>
        <w:spacing w:line="360" w:lineRule="auto"/>
        <w:rPr>
          <w:bCs/>
          <w:kern w:val="2"/>
        </w:rPr>
      </w:pPr>
      <w:r w:rsidRPr="00162BA2">
        <w:rPr>
          <w:bCs/>
          <w:kern w:val="2"/>
        </w:rPr>
        <w:t xml:space="preserve">Кафедра </w:t>
      </w:r>
      <w:proofErr w:type="gramStart"/>
      <w:r w:rsidRPr="00162BA2">
        <w:rPr>
          <w:bCs/>
          <w:kern w:val="2"/>
        </w:rPr>
        <w:t>физико- математического</w:t>
      </w:r>
      <w:proofErr w:type="gramEnd"/>
      <w:r w:rsidRPr="00162BA2">
        <w:rPr>
          <w:bCs/>
          <w:kern w:val="2"/>
        </w:rPr>
        <w:t xml:space="preserve"> и </w:t>
      </w:r>
      <w:r>
        <w:rPr>
          <w:bCs/>
          <w:kern w:val="2"/>
        </w:rPr>
        <w:t>д</w:t>
      </w:r>
      <w:r w:rsidRPr="00162BA2">
        <w:rPr>
          <w:bCs/>
          <w:kern w:val="2"/>
        </w:rPr>
        <w:t>истанционного образования</w:t>
      </w:r>
      <w:r>
        <w:rPr>
          <w:bCs/>
          <w:kern w:val="2"/>
        </w:rPr>
        <w:t>……………………..…</w:t>
      </w:r>
      <w:r w:rsidRPr="001B2A90">
        <w:rPr>
          <w:bCs/>
          <w:kern w:val="2"/>
        </w:rPr>
        <w:t>45</w:t>
      </w:r>
    </w:p>
    <w:p w:rsidR="00D237BC" w:rsidRPr="001B2A90" w:rsidRDefault="00D237BC" w:rsidP="00BB088B">
      <w:pPr>
        <w:pStyle w:val="a3"/>
        <w:spacing w:line="360" w:lineRule="auto"/>
        <w:rPr>
          <w:bCs/>
          <w:kern w:val="2"/>
        </w:rPr>
      </w:pPr>
      <w:r>
        <w:rPr>
          <w:bCs/>
          <w:kern w:val="2"/>
        </w:rPr>
        <w:t>Кафедра иностранных языков и гуманитарного образования……………………………….58</w:t>
      </w:r>
    </w:p>
    <w:p w:rsidR="00BB088B" w:rsidRPr="001B2A90" w:rsidRDefault="00BB088B" w:rsidP="00BB088B">
      <w:pPr>
        <w:spacing w:line="360" w:lineRule="auto"/>
        <w:rPr>
          <w:kern w:val="2"/>
        </w:rPr>
      </w:pPr>
      <w:r w:rsidRPr="00162BA2">
        <w:rPr>
          <w:kern w:val="2"/>
        </w:rPr>
        <w:t xml:space="preserve">Кафедра </w:t>
      </w:r>
      <w:r w:rsidR="00D237BC">
        <w:rPr>
          <w:kern w:val="2"/>
        </w:rPr>
        <w:t xml:space="preserve">русской и тувинской </w:t>
      </w:r>
      <w:r w:rsidRPr="00162BA2">
        <w:rPr>
          <w:kern w:val="2"/>
        </w:rPr>
        <w:t>филологи</w:t>
      </w:r>
      <w:r w:rsidR="00D237BC">
        <w:rPr>
          <w:kern w:val="2"/>
        </w:rPr>
        <w:t>и ……………….</w:t>
      </w:r>
      <w:r>
        <w:rPr>
          <w:kern w:val="2"/>
        </w:rPr>
        <w:t>……………………………….…</w:t>
      </w:r>
      <w:r w:rsidR="00D237BC">
        <w:rPr>
          <w:kern w:val="2"/>
        </w:rPr>
        <w:t>.</w:t>
      </w:r>
      <w:r>
        <w:rPr>
          <w:kern w:val="2"/>
        </w:rPr>
        <w:t>.</w:t>
      </w:r>
      <w:r w:rsidRPr="001B2A90">
        <w:rPr>
          <w:kern w:val="2"/>
        </w:rPr>
        <w:t>7</w:t>
      </w:r>
      <w:r w:rsidR="00D237BC">
        <w:rPr>
          <w:kern w:val="2"/>
        </w:rPr>
        <w:t>4</w:t>
      </w:r>
    </w:p>
    <w:p w:rsidR="00BB088B" w:rsidRPr="001B2A90" w:rsidRDefault="00BB088B" w:rsidP="00BB088B">
      <w:pPr>
        <w:spacing w:line="360" w:lineRule="auto"/>
        <w:rPr>
          <w:bCs/>
          <w:kern w:val="2"/>
        </w:rPr>
      </w:pPr>
      <w:r w:rsidRPr="00162BA2">
        <w:rPr>
          <w:bCs/>
          <w:kern w:val="2"/>
        </w:rPr>
        <w:t>Кафедра переподготовки  и профессионального обучения</w:t>
      </w:r>
      <w:r>
        <w:rPr>
          <w:bCs/>
          <w:kern w:val="2"/>
        </w:rPr>
        <w:t>……………………………….…</w:t>
      </w:r>
      <w:r w:rsidRPr="001B2A90">
        <w:rPr>
          <w:bCs/>
          <w:kern w:val="2"/>
        </w:rPr>
        <w:t>9</w:t>
      </w:r>
      <w:r w:rsidR="00D237BC">
        <w:rPr>
          <w:bCs/>
          <w:kern w:val="2"/>
        </w:rPr>
        <w:t>3</w:t>
      </w:r>
    </w:p>
    <w:p w:rsidR="00BB088B" w:rsidRDefault="00BB088B" w:rsidP="00BB088B">
      <w:pPr>
        <w:pStyle w:val="a3"/>
        <w:spacing w:line="360" w:lineRule="auto"/>
        <w:rPr>
          <w:bCs/>
          <w:kern w:val="2"/>
        </w:rPr>
      </w:pPr>
      <w:r w:rsidRPr="00162BA2">
        <w:rPr>
          <w:bCs/>
          <w:kern w:val="2"/>
        </w:rPr>
        <w:t>Центр управления проектами и программами</w:t>
      </w:r>
      <w:r>
        <w:rPr>
          <w:bCs/>
          <w:kern w:val="2"/>
        </w:rPr>
        <w:t>………………………………………………..9</w:t>
      </w:r>
      <w:r w:rsidR="00D237BC">
        <w:rPr>
          <w:bCs/>
          <w:kern w:val="2"/>
        </w:rPr>
        <w:t>8</w:t>
      </w:r>
    </w:p>
    <w:p w:rsidR="00D237BC" w:rsidRPr="001B2A90" w:rsidRDefault="00D237BC" w:rsidP="00BB088B">
      <w:pPr>
        <w:pStyle w:val="a3"/>
        <w:spacing w:line="360" w:lineRule="auto"/>
        <w:rPr>
          <w:bCs/>
          <w:kern w:val="2"/>
        </w:rPr>
      </w:pPr>
      <w:r>
        <w:rPr>
          <w:bCs/>
          <w:kern w:val="2"/>
        </w:rPr>
        <w:t>Центр введения Федеральных государственных образовательных стандартов…………..106</w:t>
      </w:r>
    </w:p>
    <w:p w:rsidR="00BB088B" w:rsidRDefault="00BB088B" w:rsidP="00BB088B">
      <w:pPr>
        <w:pStyle w:val="a3"/>
        <w:spacing w:line="360" w:lineRule="auto"/>
        <w:rPr>
          <w:bCs/>
          <w:kern w:val="2"/>
        </w:rPr>
      </w:pPr>
      <w:r w:rsidRPr="00162BA2">
        <w:rPr>
          <w:bCs/>
          <w:kern w:val="2"/>
        </w:rPr>
        <w:t>Отдел по аттестации педагогических и руководящих работников</w:t>
      </w:r>
      <w:r>
        <w:rPr>
          <w:bCs/>
          <w:kern w:val="2"/>
        </w:rPr>
        <w:t>………………………...1</w:t>
      </w:r>
      <w:r w:rsidR="00D237BC">
        <w:rPr>
          <w:bCs/>
          <w:kern w:val="2"/>
        </w:rPr>
        <w:t>23</w:t>
      </w:r>
    </w:p>
    <w:p w:rsidR="00D237BC" w:rsidRPr="00162BA2" w:rsidRDefault="00D237BC" w:rsidP="00BB088B">
      <w:pPr>
        <w:pStyle w:val="a3"/>
        <w:spacing w:line="360" w:lineRule="auto"/>
        <w:rPr>
          <w:bCs/>
          <w:kern w:val="2"/>
        </w:rPr>
      </w:pPr>
      <w:r>
        <w:rPr>
          <w:bCs/>
          <w:kern w:val="2"/>
        </w:rPr>
        <w:t>Отдел учебно-методического обеспечения………………………………………………….132</w:t>
      </w:r>
    </w:p>
    <w:p w:rsidR="00BB088B" w:rsidRDefault="00BB088B" w:rsidP="00BB088B"/>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both"/>
        <w:rPr>
          <w:b/>
          <w:bCs/>
          <w:kern w:val="24"/>
        </w:rPr>
      </w:pPr>
    </w:p>
    <w:p w:rsidR="00BB088B" w:rsidRDefault="00BB088B" w:rsidP="00BB088B">
      <w:pPr>
        <w:jc w:val="center"/>
      </w:pPr>
      <w:r>
        <w:t xml:space="preserve">ГАОУ ДПО </w:t>
      </w:r>
    </w:p>
    <w:p w:rsidR="00BB088B" w:rsidRDefault="00BB088B" w:rsidP="00BB088B">
      <w:pPr>
        <w:jc w:val="center"/>
      </w:pPr>
      <w:r>
        <w:t>«</w:t>
      </w:r>
      <w:r w:rsidRPr="006F07CD">
        <w:t xml:space="preserve">Тувинский институт </w:t>
      </w:r>
      <w:r>
        <w:t>развития образования</w:t>
      </w:r>
    </w:p>
    <w:p w:rsidR="00BB088B" w:rsidRPr="006F07CD" w:rsidRDefault="00BB088B" w:rsidP="00BB088B">
      <w:pPr>
        <w:jc w:val="center"/>
      </w:pPr>
      <w:r w:rsidRPr="006F07CD">
        <w:t xml:space="preserve"> и повышения </w:t>
      </w:r>
      <w:r>
        <w:t>квалификации»</w:t>
      </w:r>
    </w:p>
    <w:p w:rsidR="00BB088B" w:rsidRPr="00C556DC" w:rsidRDefault="00BB088B" w:rsidP="00BB088B">
      <w:pPr>
        <w:jc w:val="center"/>
      </w:pPr>
      <w:smartTag w:uri="urn:schemas-microsoft-com:office:smarttags" w:element="metricconverter">
        <w:smartTagPr>
          <w:attr w:name="ProductID" w:val="667001, г"/>
        </w:smartTagPr>
        <w:r w:rsidRPr="006F07CD">
          <w:t>667001, г</w:t>
        </w:r>
      </w:smartTag>
      <w:r w:rsidRPr="006F07CD">
        <w:t>. Кызыл, ул. Чургуй</w:t>
      </w:r>
      <w:r w:rsidRPr="00C556DC">
        <w:t>-</w:t>
      </w:r>
      <w:r w:rsidRPr="006F07CD">
        <w:t>оола</w:t>
      </w:r>
      <w:r w:rsidRPr="00C556DC">
        <w:t xml:space="preserve">, </w:t>
      </w:r>
      <w:r w:rsidRPr="006F07CD">
        <w:t>д</w:t>
      </w:r>
      <w:r w:rsidRPr="00C556DC">
        <w:t>. 1</w:t>
      </w:r>
    </w:p>
    <w:p w:rsidR="00BB088B" w:rsidRPr="00162BA2" w:rsidRDefault="00BB088B" w:rsidP="00BB088B">
      <w:pPr>
        <w:jc w:val="center"/>
        <w:rPr>
          <w:lang w:val="en-US"/>
        </w:rPr>
      </w:pPr>
      <w:r w:rsidRPr="006F07CD">
        <w:rPr>
          <w:lang w:val="en-US"/>
        </w:rPr>
        <w:t xml:space="preserve">E-mail: </w:t>
      </w:r>
      <w:hyperlink r:id="rId29" w:history="1">
        <w:r w:rsidRPr="006F07CD">
          <w:rPr>
            <w:rStyle w:val="a6"/>
            <w:lang w:val="en-US"/>
          </w:rPr>
          <w:t>tgippkk@yandex.ru</w:t>
        </w:r>
      </w:hyperlink>
    </w:p>
    <w:p w:rsidR="00BB088B" w:rsidRPr="00C556DC" w:rsidRDefault="00BB088B" w:rsidP="00BB088B">
      <w:pPr>
        <w:jc w:val="center"/>
        <w:rPr>
          <w:lang w:val="en-US"/>
        </w:rPr>
      </w:pPr>
      <w:r>
        <w:t>Сайт</w:t>
      </w:r>
      <w:r w:rsidRPr="00C556DC">
        <w:rPr>
          <w:lang w:val="en-US"/>
        </w:rPr>
        <w:t xml:space="preserve">: </w:t>
      </w:r>
      <w:hyperlink r:id="rId30" w:history="1">
        <w:r w:rsidRPr="00292254">
          <w:rPr>
            <w:rStyle w:val="a6"/>
            <w:lang w:val="en-US"/>
          </w:rPr>
          <w:t>www</w:t>
        </w:r>
        <w:r w:rsidRPr="00C556DC">
          <w:rPr>
            <w:rStyle w:val="a6"/>
            <w:lang w:val="en-US"/>
          </w:rPr>
          <w:t>.</w:t>
        </w:r>
        <w:r w:rsidRPr="00292254">
          <w:rPr>
            <w:rStyle w:val="a6"/>
            <w:lang w:val="en-US"/>
          </w:rPr>
          <w:t>ipktuva</w:t>
        </w:r>
        <w:r w:rsidRPr="00C556DC">
          <w:rPr>
            <w:rStyle w:val="a6"/>
            <w:lang w:val="en-US"/>
          </w:rPr>
          <w:t>.</w:t>
        </w:r>
        <w:r w:rsidRPr="00292254">
          <w:rPr>
            <w:rStyle w:val="a6"/>
            <w:lang w:val="en-US"/>
          </w:rPr>
          <w:t>ru</w:t>
        </w:r>
      </w:hyperlink>
      <w:r w:rsidRPr="00C556DC">
        <w:rPr>
          <w:lang w:val="en-US"/>
        </w:rPr>
        <w:t xml:space="preserve"> </w:t>
      </w:r>
    </w:p>
    <w:p w:rsidR="00BB088B" w:rsidRPr="00C556DC" w:rsidRDefault="00BB088B" w:rsidP="00BB088B">
      <w:pPr>
        <w:jc w:val="cente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C556DC" w:rsidRDefault="00BB088B" w:rsidP="00BB088B">
      <w:pPr>
        <w:rPr>
          <w:lang w:val="en-US"/>
        </w:rPr>
      </w:pPr>
    </w:p>
    <w:p w:rsidR="00BB088B" w:rsidRPr="002F21E4" w:rsidRDefault="00BB088B" w:rsidP="00BB088B">
      <w:pPr>
        <w:pStyle w:val="a4"/>
        <w:ind w:left="0"/>
        <w:jc w:val="center"/>
        <w:rPr>
          <w:rFonts w:ascii="Arial Black" w:hAnsi="Arial Black"/>
          <w:sz w:val="32"/>
          <w:szCs w:val="36"/>
        </w:rPr>
      </w:pPr>
      <w:r w:rsidRPr="002F21E4">
        <w:rPr>
          <w:rFonts w:ascii="Arial Black" w:hAnsi="Arial Black"/>
          <w:sz w:val="32"/>
          <w:szCs w:val="36"/>
        </w:rPr>
        <w:t>ПЛАН-ПРОСПЕКТ</w:t>
      </w:r>
    </w:p>
    <w:p w:rsidR="00BB088B" w:rsidRPr="002F21E4" w:rsidRDefault="00BB088B" w:rsidP="00BB088B">
      <w:pPr>
        <w:pStyle w:val="a4"/>
        <w:ind w:left="0"/>
        <w:jc w:val="center"/>
        <w:rPr>
          <w:b/>
          <w:szCs w:val="28"/>
        </w:rPr>
      </w:pPr>
      <w:r w:rsidRPr="002F21E4">
        <w:rPr>
          <w:b/>
          <w:szCs w:val="28"/>
        </w:rPr>
        <w:t xml:space="preserve">КУРСОВЫХ МЕРОПРИЯТИЙ </w:t>
      </w:r>
    </w:p>
    <w:p w:rsidR="00BB088B" w:rsidRPr="002F21E4" w:rsidRDefault="00BB088B" w:rsidP="00BB088B">
      <w:pPr>
        <w:pStyle w:val="a4"/>
        <w:ind w:left="0"/>
        <w:jc w:val="center"/>
        <w:rPr>
          <w:b/>
          <w:szCs w:val="28"/>
        </w:rPr>
      </w:pPr>
      <w:r w:rsidRPr="002F21E4">
        <w:rPr>
          <w:b/>
          <w:szCs w:val="28"/>
        </w:rPr>
        <w:t>НА 201</w:t>
      </w:r>
      <w:r>
        <w:rPr>
          <w:b/>
          <w:szCs w:val="28"/>
        </w:rPr>
        <w:t>8</w:t>
      </w:r>
      <w:r w:rsidRPr="002F21E4">
        <w:rPr>
          <w:b/>
          <w:szCs w:val="28"/>
        </w:rPr>
        <w:t xml:space="preserve"> ГОД</w:t>
      </w:r>
    </w:p>
    <w:p w:rsidR="00BB088B" w:rsidRPr="006F07CD" w:rsidRDefault="00BB088B" w:rsidP="00BB088B">
      <w:pPr>
        <w:jc w:val="center"/>
      </w:pPr>
    </w:p>
    <w:p w:rsidR="00BB088B" w:rsidRPr="006F07CD" w:rsidRDefault="00BB088B" w:rsidP="00BB088B">
      <w:pPr>
        <w:jc w:val="center"/>
      </w:pPr>
    </w:p>
    <w:p w:rsidR="00BB088B" w:rsidRDefault="00BB088B" w:rsidP="00BB088B">
      <w:pPr>
        <w:jc w:val="center"/>
      </w:pPr>
    </w:p>
    <w:p w:rsidR="00BB088B" w:rsidRDefault="00BB088B" w:rsidP="00BB088B">
      <w:pPr>
        <w:jc w:val="center"/>
      </w:pPr>
    </w:p>
    <w:p w:rsidR="00BB088B" w:rsidRDefault="00BB088B" w:rsidP="00BB088B">
      <w:pPr>
        <w:jc w:val="center"/>
      </w:pPr>
    </w:p>
    <w:p w:rsidR="00BB088B" w:rsidRDefault="00BB088B" w:rsidP="00BB088B">
      <w:pPr>
        <w:jc w:val="center"/>
      </w:pPr>
    </w:p>
    <w:p w:rsidR="00BB088B" w:rsidRDefault="00BB088B" w:rsidP="00BB088B">
      <w:pPr>
        <w:jc w:val="center"/>
      </w:pPr>
    </w:p>
    <w:p w:rsidR="00BB088B" w:rsidRPr="00D72FCB" w:rsidRDefault="00BB088B" w:rsidP="00BB088B">
      <w:pPr>
        <w:jc w:val="center"/>
      </w:pPr>
    </w:p>
    <w:p w:rsidR="00BB088B" w:rsidRPr="006F07CD" w:rsidRDefault="00BB088B" w:rsidP="00BB088B">
      <w:pPr>
        <w:jc w:val="center"/>
      </w:pPr>
    </w:p>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Default="00BB088B" w:rsidP="00BB088B"/>
    <w:p w:rsidR="00BB088B" w:rsidRPr="00D72FCB" w:rsidRDefault="00BB088B" w:rsidP="00BB088B"/>
    <w:p w:rsidR="00BB088B" w:rsidRDefault="00BB088B" w:rsidP="00BB088B"/>
    <w:p w:rsidR="00BB088B" w:rsidRDefault="00BB088B" w:rsidP="00BB088B"/>
    <w:p w:rsidR="00BB088B" w:rsidRDefault="00BB088B" w:rsidP="00BB088B"/>
    <w:p w:rsidR="00BB088B" w:rsidRPr="00D72FCB" w:rsidRDefault="00BB088B" w:rsidP="00BB088B">
      <w:pPr>
        <w:jc w:val="center"/>
        <w:outlineLvl w:val="0"/>
      </w:pPr>
      <w:r w:rsidRPr="006F07CD">
        <w:t xml:space="preserve">Подписано в печать </w:t>
      </w:r>
      <w:r>
        <w:t>27.12.2018</w:t>
      </w:r>
    </w:p>
    <w:p w:rsidR="00BB088B" w:rsidRPr="006F07CD" w:rsidRDefault="00BB088B" w:rsidP="00BB088B">
      <w:pPr>
        <w:jc w:val="center"/>
      </w:pPr>
      <w:r w:rsidRPr="006F07CD">
        <w:t xml:space="preserve">Бумага писчая. </w:t>
      </w:r>
      <w:r>
        <w:t>Формат 60х84 6,5/8. Физ</w:t>
      </w:r>
      <w:proofErr w:type="gramStart"/>
      <w:r>
        <w:t>.п</w:t>
      </w:r>
      <w:proofErr w:type="gramEnd"/>
      <w:r>
        <w:t>еч.л.17,2</w:t>
      </w:r>
    </w:p>
    <w:p w:rsidR="007F53B1" w:rsidRDefault="00BB088B" w:rsidP="00BB088B">
      <w:pPr>
        <w:jc w:val="center"/>
      </w:pPr>
      <w:r w:rsidRPr="006F07CD">
        <w:t>Тираж</w:t>
      </w:r>
      <w:r>
        <w:t xml:space="preserve"> 200</w:t>
      </w:r>
      <w:r w:rsidRPr="006F07CD">
        <w:t xml:space="preserve">  экз. Заказ № </w:t>
      </w:r>
      <w:r>
        <w:t>1072</w:t>
      </w:r>
    </w:p>
    <w:p w:rsidR="009553FD" w:rsidRPr="009553FD" w:rsidRDefault="009553FD" w:rsidP="009E2BC0">
      <w:pPr>
        <w:ind w:firstLine="360"/>
        <w:jc w:val="both"/>
        <w:rPr>
          <w:b/>
          <w:bCs/>
        </w:rPr>
      </w:pPr>
    </w:p>
    <w:sectPr w:rsidR="009553FD" w:rsidRPr="009553FD" w:rsidSect="009E7DB6">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BB" w:rsidRDefault="00BF7DBB" w:rsidP="00B41C7C">
      <w:pPr>
        <w:pStyle w:val="a3"/>
        <w:spacing w:after="0"/>
      </w:pPr>
      <w:r>
        <w:separator/>
      </w:r>
    </w:p>
  </w:endnote>
  <w:endnote w:type="continuationSeparator" w:id="0">
    <w:p w:rsidR="00BF7DBB" w:rsidRDefault="00BF7DBB" w:rsidP="00B41C7C">
      <w:pPr>
        <w:pStyle w:val="a3"/>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Newton-Regular">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0076"/>
      <w:docPartObj>
        <w:docPartGallery w:val="Page Numbers (Bottom of Page)"/>
        <w:docPartUnique/>
      </w:docPartObj>
    </w:sdtPr>
    <w:sdtEndPr>
      <w:rPr>
        <w:sz w:val="20"/>
      </w:rPr>
    </w:sdtEndPr>
    <w:sdtContent>
      <w:p w:rsidR="007878BA" w:rsidRDefault="007878BA">
        <w:pPr>
          <w:pStyle w:val="aff"/>
          <w:jc w:val="center"/>
        </w:pPr>
        <w:r w:rsidRPr="009E7DB6">
          <w:rPr>
            <w:sz w:val="20"/>
          </w:rPr>
          <w:fldChar w:fldCharType="begin"/>
        </w:r>
        <w:r w:rsidRPr="009E7DB6">
          <w:rPr>
            <w:sz w:val="20"/>
          </w:rPr>
          <w:instrText xml:space="preserve"> PAGE   \* MERGEFORMAT </w:instrText>
        </w:r>
        <w:r w:rsidRPr="009E7DB6">
          <w:rPr>
            <w:sz w:val="20"/>
          </w:rPr>
          <w:fldChar w:fldCharType="separate"/>
        </w:r>
        <w:r w:rsidR="003354A0">
          <w:rPr>
            <w:noProof/>
            <w:sz w:val="20"/>
          </w:rPr>
          <w:t>96</w:t>
        </w:r>
        <w:r w:rsidRPr="009E7DB6">
          <w:rPr>
            <w:sz w:val="20"/>
          </w:rPr>
          <w:fldChar w:fldCharType="end"/>
        </w:r>
      </w:p>
    </w:sdtContent>
  </w:sdt>
  <w:p w:rsidR="007878BA" w:rsidRDefault="007878B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BB" w:rsidRDefault="00BF7DBB" w:rsidP="00B41C7C">
      <w:pPr>
        <w:pStyle w:val="a3"/>
        <w:spacing w:after="0"/>
      </w:pPr>
      <w:r>
        <w:separator/>
      </w:r>
    </w:p>
  </w:footnote>
  <w:footnote w:type="continuationSeparator" w:id="0">
    <w:p w:rsidR="00BF7DBB" w:rsidRDefault="00BF7DBB" w:rsidP="00B41C7C">
      <w:pPr>
        <w:pStyle w:val="a3"/>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3"/>
    <w:multiLevelType w:val="singleLevel"/>
    <w:tmpl w:val="00000003"/>
    <w:name w:val="WW8Num5"/>
    <w:lvl w:ilvl="0">
      <w:start w:val="1"/>
      <w:numFmt w:val="bullet"/>
      <w:lvlText w:val=""/>
      <w:lvlJc w:val="left"/>
      <w:pPr>
        <w:tabs>
          <w:tab w:val="num" w:pos="349"/>
        </w:tabs>
        <w:ind w:left="1069" w:hanging="360"/>
      </w:pPr>
      <w:rPr>
        <w:rFonts w:ascii="Wingdings" w:hAnsi="Wingdings"/>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Wingdings" w:hAnsi="Wingdings"/>
      </w:rPr>
    </w:lvl>
  </w:abstractNum>
  <w:abstractNum w:abstractNumId="4">
    <w:nsid w:val="00000008"/>
    <w:multiLevelType w:val="multilevel"/>
    <w:tmpl w:val="00000008"/>
    <w:name w:val="WW8Num8"/>
    <w:lvl w:ilvl="0">
      <w:start w:val="1"/>
      <w:numFmt w:val="decimal"/>
      <w:lvlText w:val="%1."/>
      <w:lvlJc w:val="left"/>
      <w:pPr>
        <w:tabs>
          <w:tab w:val="num" w:pos="795"/>
        </w:tabs>
        <w:ind w:left="795" w:hanging="435"/>
      </w:pPr>
    </w:lvl>
    <w:lvl w:ilvl="1">
      <w:start w:val="1"/>
      <w:numFmt w:val="bullet"/>
      <w:lvlText w:val="-"/>
      <w:lvlJc w:val="left"/>
      <w:pPr>
        <w:tabs>
          <w:tab w:val="num" w:pos="1440"/>
        </w:tabs>
        <w:ind w:left="1440" w:hanging="360"/>
      </w:pPr>
      <w:rPr>
        <w:rFonts w:ascii="OpenSymbol" w:hAnsi="Open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multilevel"/>
    <w:tmpl w:val="00000008"/>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6">
    <w:nsid w:val="00F73710"/>
    <w:multiLevelType w:val="multilevel"/>
    <w:tmpl w:val="3B5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9129C"/>
    <w:multiLevelType w:val="hybridMultilevel"/>
    <w:tmpl w:val="5450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22A92"/>
    <w:multiLevelType w:val="hybridMultilevel"/>
    <w:tmpl w:val="05F257FE"/>
    <w:lvl w:ilvl="0" w:tplc="7D6E4E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4453D"/>
    <w:multiLevelType w:val="hybridMultilevel"/>
    <w:tmpl w:val="8E10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84A7A"/>
    <w:multiLevelType w:val="hybridMultilevel"/>
    <w:tmpl w:val="FF76E0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2DD5B23"/>
    <w:multiLevelType w:val="hybridMultilevel"/>
    <w:tmpl w:val="30FA7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E20AF9"/>
    <w:multiLevelType w:val="hybridMultilevel"/>
    <w:tmpl w:val="E8C217A8"/>
    <w:lvl w:ilvl="0" w:tplc="DFD6A4AC">
      <w:start w:val="16"/>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3397A"/>
    <w:multiLevelType w:val="multilevel"/>
    <w:tmpl w:val="9C50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EB6014"/>
    <w:multiLevelType w:val="hybridMultilevel"/>
    <w:tmpl w:val="6F86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EE0C52"/>
    <w:multiLevelType w:val="hybridMultilevel"/>
    <w:tmpl w:val="81F2A6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078C2"/>
    <w:multiLevelType w:val="hybridMultilevel"/>
    <w:tmpl w:val="00FE56A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7">
    <w:nsid w:val="2BEB237C"/>
    <w:multiLevelType w:val="hybridMultilevel"/>
    <w:tmpl w:val="64AA4846"/>
    <w:lvl w:ilvl="0" w:tplc="D188C3C8">
      <w:start w:val="16"/>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2CFD1A7D"/>
    <w:multiLevelType w:val="hybridMultilevel"/>
    <w:tmpl w:val="DF904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14085"/>
    <w:multiLevelType w:val="hybridMultilevel"/>
    <w:tmpl w:val="83D29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82318"/>
    <w:multiLevelType w:val="hybridMultilevel"/>
    <w:tmpl w:val="979E0498"/>
    <w:lvl w:ilvl="0" w:tplc="6BD42562">
      <w:start w:val="1"/>
      <w:numFmt w:val="decimal"/>
      <w:lvlText w:val="%1."/>
      <w:lvlJc w:val="left"/>
      <w:pPr>
        <w:ind w:left="720" w:hanging="360"/>
      </w:pPr>
      <w:rPr>
        <w:rFonts w:eastAsia="Andale Sans U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E7DB9"/>
    <w:multiLevelType w:val="hybridMultilevel"/>
    <w:tmpl w:val="F72E48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64FED"/>
    <w:multiLevelType w:val="hybridMultilevel"/>
    <w:tmpl w:val="EF66A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35742B"/>
    <w:multiLevelType w:val="hybridMultilevel"/>
    <w:tmpl w:val="5A22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B9181F"/>
    <w:multiLevelType w:val="hybridMultilevel"/>
    <w:tmpl w:val="3F88A4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524B6087"/>
    <w:multiLevelType w:val="hybridMultilevel"/>
    <w:tmpl w:val="03DA20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A7E44"/>
    <w:multiLevelType w:val="hybridMultilevel"/>
    <w:tmpl w:val="A446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C5572"/>
    <w:multiLevelType w:val="hybridMultilevel"/>
    <w:tmpl w:val="8B9EB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5F55FC"/>
    <w:multiLevelType w:val="hybridMultilevel"/>
    <w:tmpl w:val="119C0366"/>
    <w:lvl w:ilvl="0" w:tplc="B20C2154">
      <w:start w:val="1"/>
      <w:numFmt w:val="upperRoman"/>
      <w:lvlText w:val="%1."/>
      <w:lvlJc w:val="left"/>
      <w:pPr>
        <w:tabs>
          <w:tab w:val="num" w:pos="2564"/>
        </w:tabs>
        <w:ind w:left="2564" w:hanging="72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29">
    <w:nsid w:val="5D303AB3"/>
    <w:multiLevelType w:val="hybridMultilevel"/>
    <w:tmpl w:val="6436F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A10413"/>
    <w:multiLevelType w:val="hybridMultilevel"/>
    <w:tmpl w:val="01D0E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073AB0"/>
    <w:multiLevelType w:val="hybridMultilevel"/>
    <w:tmpl w:val="A8A66FCC"/>
    <w:lvl w:ilvl="0" w:tplc="C0089E54">
      <w:start w:val="1"/>
      <w:numFmt w:val="decimal"/>
      <w:lvlText w:val="%1."/>
      <w:lvlJc w:val="left"/>
      <w:pPr>
        <w:ind w:left="720" w:hanging="360"/>
      </w:pPr>
      <w:rPr>
        <w:rFonts w:eastAsia="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B282F"/>
    <w:multiLevelType w:val="hybridMultilevel"/>
    <w:tmpl w:val="4DD43E70"/>
    <w:lvl w:ilvl="0" w:tplc="04190001">
      <w:start w:val="1"/>
      <w:numFmt w:val="bullet"/>
      <w:lvlText w:val=""/>
      <w:lvlJc w:val="left"/>
      <w:pPr>
        <w:tabs>
          <w:tab w:val="num" w:pos="720"/>
        </w:tabs>
        <w:ind w:left="720" w:hanging="360"/>
      </w:pPr>
      <w:rPr>
        <w:rFonts w:ascii="Symbol" w:hAnsi="Symbol" w:hint="default"/>
      </w:rPr>
    </w:lvl>
    <w:lvl w:ilvl="1" w:tplc="98A68016">
      <w:start w:val="5"/>
      <w:numFmt w:val="bullet"/>
      <w:lvlText w:val="-"/>
      <w:lvlJc w:val="left"/>
      <w:pPr>
        <w:tabs>
          <w:tab w:val="num" w:pos="1440"/>
        </w:tabs>
        <w:ind w:left="1440" w:hanging="360"/>
      </w:pPr>
      <w:rPr>
        <w:rFonts w:ascii="Times New Roman" w:eastAsia="Andale Sans UI"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E65689"/>
    <w:multiLevelType w:val="hybridMultilevel"/>
    <w:tmpl w:val="3D706FE0"/>
    <w:lvl w:ilvl="0" w:tplc="2DF43D98">
      <w:start w:val="16"/>
      <w:numFmt w:val="decimal"/>
      <w:lvlText w:val="%1."/>
      <w:lvlJc w:val="left"/>
      <w:pPr>
        <w:ind w:left="720" w:hanging="360"/>
      </w:pPr>
      <w:rPr>
        <w:rFonts w:eastAsia="Andale Sans U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0"/>
  </w:num>
  <w:num w:numId="3">
    <w:abstractNumId w:val="27"/>
  </w:num>
  <w:num w:numId="4">
    <w:abstractNumId w:val="5"/>
  </w:num>
  <w:num w:numId="5">
    <w:abstractNumId w:val="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26"/>
  </w:num>
  <w:num w:numId="10">
    <w:abstractNumId w:val="16"/>
  </w:num>
  <w:num w:numId="11">
    <w:abstractNumId w:val="14"/>
  </w:num>
  <w:num w:numId="12">
    <w:abstractNumId w:val="24"/>
  </w:num>
  <w:num w:numId="13">
    <w:abstractNumId w:val="22"/>
  </w:num>
  <w:num w:numId="14">
    <w:abstractNumId w:val="2"/>
  </w:num>
  <w:num w:numId="15">
    <w:abstractNumId w:val="15"/>
  </w:num>
  <w:num w:numId="16">
    <w:abstractNumId w:val="0"/>
  </w:num>
  <w:num w:numId="17">
    <w:abstractNumId w:val="1"/>
  </w:num>
  <w:num w:numId="18">
    <w:abstractNumId w:val="8"/>
  </w:num>
  <w:num w:numId="19">
    <w:abstractNumId w:val="13"/>
  </w:num>
  <w:num w:numId="20">
    <w:abstractNumId w:val="29"/>
  </w:num>
  <w:num w:numId="21">
    <w:abstractNumId w:val="25"/>
  </w:num>
  <w:num w:numId="22">
    <w:abstractNumId w:val="18"/>
  </w:num>
  <w:num w:numId="23">
    <w:abstractNumId w:val="31"/>
  </w:num>
  <w:num w:numId="24">
    <w:abstractNumId w:val="20"/>
  </w:num>
  <w:num w:numId="25">
    <w:abstractNumId w:val="10"/>
  </w:num>
  <w:num w:numId="26">
    <w:abstractNumId w:val="11"/>
  </w:num>
  <w:num w:numId="27">
    <w:abstractNumId w:val="21"/>
  </w:num>
  <w:num w:numId="28">
    <w:abstractNumId w:val="7"/>
  </w:num>
  <w:num w:numId="29">
    <w:abstractNumId w:val="12"/>
  </w:num>
  <w:num w:numId="30">
    <w:abstractNumId w:val="33"/>
  </w:num>
  <w:num w:numId="31">
    <w:abstractNumId w:val="17"/>
  </w:num>
  <w:num w:numId="3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drawingGridHorizontalSpacing w:val="120"/>
  <w:displayHorizontalDrawingGridEvery w:val="2"/>
  <w:characterSpacingControl w:val="doNotCompress"/>
  <w:savePreviewPicture/>
  <w:hdrShapeDefaults>
    <o:shapedefaults v:ext="edit" spidmax="22530"/>
  </w:hdrShapeDefaults>
  <w:footnotePr>
    <w:footnote w:id="-1"/>
    <w:footnote w:id="0"/>
  </w:footnotePr>
  <w:endnotePr>
    <w:endnote w:id="-1"/>
    <w:endnote w:id="0"/>
  </w:endnotePr>
  <w:compat/>
  <w:rsids>
    <w:rsidRoot w:val="00836117"/>
    <w:rsid w:val="00000AB4"/>
    <w:rsid w:val="00000D1E"/>
    <w:rsid w:val="00003E0D"/>
    <w:rsid w:val="00005CAE"/>
    <w:rsid w:val="00010BC4"/>
    <w:rsid w:val="00014E62"/>
    <w:rsid w:val="00015BD2"/>
    <w:rsid w:val="00017035"/>
    <w:rsid w:val="00020E0E"/>
    <w:rsid w:val="00026767"/>
    <w:rsid w:val="00027EFB"/>
    <w:rsid w:val="00030AF5"/>
    <w:rsid w:val="000313C4"/>
    <w:rsid w:val="00031AEB"/>
    <w:rsid w:val="00031C62"/>
    <w:rsid w:val="000336FD"/>
    <w:rsid w:val="00036339"/>
    <w:rsid w:val="000378CE"/>
    <w:rsid w:val="00040A37"/>
    <w:rsid w:val="00042505"/>
    <w:rsid w:val="00043DEE"/>
    <w:rsid w:val="00051B05"/>
    <w:rsid w:val="00055206"/>
    <w:rsid w:val="00056304"/>
    <w:rsid w:val="0006367D"/>
    <w:rsid w:val="00065D62"/>
    <w:rsid w:val="00074C33"/>
    <w:rsid w:val="00074CA5"/>
    <w:rsid w:val="0007528E"/>
    <w:rsid w:val="000763D0"/>
    <w:rsid w:val="000779FA"/>
    <w:rsid w:val="000826F6"/>
    <w:rsid w:val="000974F7"/>
    <w:rsid w:val="000A0062"/>
    <w:rsid w:val="000A296C"/>
    <w:rsid w:val="000A355C"/>
    <w:rsid w:val="000A70DF"/>
    <w:rsid w:val="000B49C7"/>
    <w:rsid w:val="000C0C87"/>
    <w:rsid w:val="000C1406"/>
    <w:rsid w:val="000C39AE"/>
    <w:rsid w:val="000C62BD"/>
    <w:rsid w:val="000C6533"/>
    <w:rsid w:val="000C7B86"/>
    <w:rsid w:val="000C7FD6"/>
    <w:rsid w:val="000D0E8A"/>
    <w:rsid w:val="000D25CE"/>
    <w:rsid w:val="000D3448"/>
    <w:rsid w:val="000D4BA7"/>
    <w:rsid w:val="000D674F"/>
    <w:rsid w:val="000E2783"/>
    <w:rsid w:val="000E476E"/>
    <w:rsid w:val="000E5FFA"/>
    <w:rsid w:val="000E7459"/>
    <w:rsid w:val="000F476A"/>
    <w:rsid w:val="000F4CB5"/>
    <w:rsid w:val="000F68EB"/>
    <w:rsid w:val="000F7C21"/>
    <w:rsid w:val="00100967"/>
    <w:rsid w:val="0010197A"/>
    <w:rsid w:val="0010289E"/>
    <w:rsid w:val="00105F41"/>
    <w:rsid w:val="00107D0D"/>
    <w:rsid w:val="00115DC3"/>
    <w:rsid w:val="00116F83"/>
    <w:rsid w:val="00120359"/>
    <w:rsid w:val="00120C2D"/>
    <w:rsid w:val="00121E86"/>
    <w:rsid w:val="00125120"/>
    <w:rsid w:val="001276DD"/>
    <w:rsid w:val="0013115A"/>
    <w:rsid w:val="0013700D"/>
    <w:rsid w:val="001372E6"/>
    <w:rsid w:val="00142BD2"/>
    <w:rsid w:val="00143F66"/>
    <w:rsid w:val="0014711D"/>
    <w:rsid w:val="001500CB"/>
    <w:rsid w:val="00151249"/>
    <w:rsid w:val="00151659"/>
    <w:rsid w:val="00153BFC"/>
    <w:rsid w:val="001548CD"/>
    <w:rsid w:val="00156CAA"/>
    <w:rsid w:val="001573E0"/>
    <w:rsid w:val="00160312"/>
    <w:rsid w:val="0016245C"/>
    <w:rsid w:val="001624A1"/>
    <w:rsid w:val="00163BC8"/>
    <w:rsid w:val="00165489"/>
    <w:rsid w:val="001673CF"/>
    <w:rsid w:val="00167D41"/>
    <w:rsid w:val="001736B6"/>
    <w:rsid w:val="00174090"/>
    <w:rsid w:val="00175567"/>
    <w:rsid w:val="0018398E"/>
    <w:rsid w:val="00184EB3"/>
    <w:rsid w:val="00184F29"/>
    <w:rsid w:val="00190EA1"/>
    <w:rsid w:val="00191C48"/>
    <w:rsid w:val="00192418"/>
    <w:rsid w:val="001A20AB"/>
    <w:rsid w:val="001A2D8B"/>
    <w:rsid w:val="001A3981"/>
    <w:rsid w:val="001A6C31"/>
    <w:rsid w:val="001B0B24"/>
    <w:rsid w:val="001B294D"/>
    <w:rsid w:val="001B2D62"/>
    <w:rsid w:val="001B3918"/>
    <w:rsid w:val="001B5FD8"/>
    <w:rsid w:val="001C1927"/>
    <w:rsid w:val="001C3D2A"/>
    <w:rsid w:val="001C5499"/>
    <w:rsid w:val="001C68BC"/>
    <w:rsid w:val="001D0730"/>
    <w:rsid w:val="001D1868"/>
    <w:rsid w:val="001D1D2F"/>
    <w:rsid w:val="001D6778"/>
    <w:rsid w:val="001D79EA"/>
    <w:rsid w:val="001E091B"/>
    <w:rsid w:val="001E0C25"/>
    <w:rsid w:val="001E1B63"/>
    <w:rsid w:val="001E1EAF"/>
    <w:rsid w:val="001E2DAE"/>
    <w:rsid w:val="001E623A"/>
    <w:rsid w:val="001E67E6"/>
    <w:rsid w:val="001F4F1E"/>
    <w:rsid w:val="001F6344"/>
    <w:rsid w:val="001F6370"/>
    <w:rsid w:val="001F667D"/>
    <w:rsid w:val="001F6F6C"/>
    <w:rsid w:val="001F75AC"/>
    <w:rsid w:val="001F7C50"/>
    <w:rsid w:val="002008DF"/>
    <w:rsid w:val="00201AB0"/>
    <w:rsid w:val="00204DE2"/>
    <w:rsid w:val="00205ECF"/>
    <w:rsid w:val="00206804"/>
    <w:rsid w:val="00211635"/>
    <w:rsid w:val="00212DC9"/>
    <w:rsid w:val="00213FCC"/>
    <w:rsid w:val="002163C0"/>
    <w:rsid w:val="0021687F"/>
    <w:rsid w:val="00220A7B"/>
    <w:rsid w:val="00222936"/>
    <w:rsid w:val="00226F8F"/>
    <w:rsid w:val="00230E0E"/>
    <w:rsid w:val="0023795D"/>
    <w:rsid w:val="00243E11"/>
    <w:rsid w:val="0024430A"/>
    <w:rsid w:val="002505B5"/>
    <w:rsid w:val="00250CD3"/>
    <w:rsid w:val="00251183"/>
    <w:rsid w:val="002529A0"/>
    <w:rsid w:val="002533F1"/>
    <w:rsid w:val="002547D0"/>
    <w:rsid w:val="0025637B"/>
    <w:rsid w:val="00256A9A"/>
    <w:rsid w:val="00260C32"/>
    <w:rsid w:val="002637D5"/>
    <w:rsid w:val="00264952"/>
    <w:rsid w:val="002650CF"/>
    <w:rsid w:val="00265C00"/>
    <w:rsid w:val="00270628"/>
    <w:rsid w:val="00271CB9"/>
    <w:rsid w:val="00273FE6"/>
    <w:rsid w:val="00276D70"/>
    <w:rsid w:val="00281F22"/>
    <w:rsid w:val="00282403"/>
    <w:rsid w:val="002846E1"/>
    <w:rsid w:val="00285579"/>
    <w:rsid w:val="00286A5D"/>
    <w:rsid w:val="00287CF7"/>
    <w:rsid w:val="00293A07"/>
    <w:rsid w:val="00295B6A"/>
    <w:rsid w:val="002A3276"/>
    <w:rsid w:val="002A46A6"/>
    <w:rsid w:val="002A5815"/>
    <w:rsid w:val="002A5AF6"/>
    <w:rsid w:val="002A61CB"/>
    <w:rsid w:val="002A67B1"/>
    <w:rsid w:val="002A6852"/>
    <w:rsid w:val="002B01D5"/>
    <w:rsid w:val="002B1CBA"/>
    <w:rsid w:val="002B2D8F"/>
    <w:rsid w:val="002B2E10"/>
    <w:rsid w:val="002B3D2B"/>
    <w:rsid w:val="002B50F4"/>
    <w:rsid w:val="002B581E"/>
    <w:rsid w:val="002B71D0"/>
    <w:rsid w:val="002B75D2"/>
    <w:rsid w:val="002C0B7C"/>
    <w:rsid w:val="002C2D34"/>
    <w:rsid w:val="002C5520"/>
    <w:rsid w:val="002D0952"/>
    <w:rsid w:val="002D0BFD"/>
    <w:rsid w:val="002D2677"/>
    <w:rsid w:val="002D4FFC"/>
    <w:rsid w:val="002E0502"/>
    <w:rsid w:val="002E349A"/>
    <w:rsid w:val="002F1A59"/>
    <w:rsid w:val="002F241C"/>
    <w:rsid w:val="002F2D95"/>
    <w:rsid w:val="002F3154"/>
    <w:rsid w:val="002F35B3"/>
    <w:rsid w:val="002F6F6E"/>
    <w:rsid w:val="0030019E"/>
    <w:rsid w:val="003012A3"/>
    <w:rsid w:val="003017AB"/>
    <w:rsid w:val="003072BC"/>
    <w:rsid w:val="003076B7"/>
    <w:rsid w:val="00307AC9"/>
    <w:rsid w:val="003103E0"/>
    <w:rsid w:val="00310546"/>
    <w:rsid w:val="0031287F"/>
    <w:rsid w:val="00313F65"/>
    <w:rsid w:val="0031514D"/>
    <w:rsid w:val="00315E2D"/>
    <w:rsid w:val="00316988"/>
    <w:rsid w:val="00316A90"/>
    <w:rsid w:val="003239B8"/>
    <w:rsid w:val="00324AF1"/>
    <w:rsid w:val="003337AA"/>
    <w:rsid w:val="003348D4"/>
    <w:rsid w:val="0033535E"/>
    <w:rsid w:val="003354A0"/>
    <w:rsid w:val="00335CA1"/>
    <w:rsid w:val="00337373"/>
    <w:rsid w:val="0034067E"/>
    <w:rsid w:val="003411E6"/>
    <w:rsid w:val="00342122"/>
    <w:rsid w:val="00343984"/>
    <w:rsid w:val="00344507"/>
    <w:rsid w:val="00346C9D"/>
    <w:rsid w:val="00351264"/>
    <w:rsid w:val="00355B81"/>
    <w:rsid w:val="003561FA"/>
    <w:rsid w:val="00357ED0"/>
    <w:rsid w:val="003647C5"/>
    <w:rsid w:val="00364967"/>
    <w:rsid w:val="00365416"/>
    <w:rsid w:val="00365BD5"/>
    <w:rsid w:val="00366082"/>
    <w:rsid w:val="00372B5A"/>
    <w:rsid w:val="003850FC"/>
    <w:rsid w:val="00391699"/>
    <w:rsid w:val="00391D90"/>
    <w:rsid w:val="00393B05"/>
    <w:rsid w:val="00397CC6"/>
    <w:rsid w:val="003A1B65"/>
    <w:rsid w:val="003A2A88"/>
    <w:rsid w:val="003A3FE3"/>
    <w:rsid w:val="003B5543"/>
    <w:rsid w:val="003B5A1C"/>
    <w:rsid w:val="003B5D55"/>
    <w:rsid w:val="003B6FED"/>
    <w:rsid w:val="003C1E62"/>
    <w:rsid w:val="003C3882"/>
    <w:rsid w:val="003C48DD"/>
    <w:rsid w:val="003C684C"/>
    <w:rsid w:val="003C7864"/>
    <w:rsid w:val="003D3CCD"/>
    <w:rsid w:val="003E18CC"/>
    <w:rsid w:val="003E2DCF"/>
    <w:rsid w:val="003E453E"/>
    <w:rsid w:val="003E4B59"/>
    <w:rsid w:val="003E71EC"/>
    <w:rsid w:val="003F14A2"/>
    <w:rsid w:val="003F4588"/>
    <w:rsid w:val="003F72E5"/>
    <w:rsid w:val="00400AAD"/>
    <w:rsid w:val="00401AB7"/>
    <w:rsid w:val="00402C78"/>
    <w:rsid w:val="0040428F"/>
    <w:rsid w:val="00406D67"/>
    <w:rsid w:val="004077EA"/>
    <w:rsid w:val="00411526"/>
    <w:rsid w:val="0041197C"/>
    <w:rsid w:val="00412E33"/>
    <w:rsid w:val="0041357F"/>
    <w:rsid w:val="00416E3C"/>
    <w:rsid w:val="0042366C"/>
    <w:rsid w:val="00426E16"/>
    <w:rsid w:val="004349E3"/>
    <w:rsid w:val="00443DFA"/>
    <w:rsid w:val="004443A1"/>
    <w:rsid w:val="00444848"/>
    <w:rsid w:val="004448C8"/>
    <w:rsid w:val="00447565"/>
    <w:rsid w:val="00452C39"/>
    <w:rsid w:val="0045712C"/>
    <w:rsid w:val="00462870"/>
    <w:rsid w:val="00462FD6"/>
    <w:rsid w:val="00463954"/>
    <w:rsid w:val="0046439C"/>
    <w:rsid w:val="00464807"/>
    <w:rsid w:val="00466FEC"/>
    <w:rsid w:val="0046705E"/>
    <w:rsid w:val="00467E48"/>
    <w:rsid w:val="004709DE"/>
    <w:rsid w:val="00471955"/>
    <w:rsid w:val="004722B7"/>
    <w:rsid w:val="00477572"/>
    <w:rsid w:val="004800F3"/>
    <w:rsid w:val="004829B7"/>
    <w:rsid w:val="00486902"/>
    <w:rsid w:val="00490270"/>
    <w:rsid w:val="00492505"/>
    <w:rsid w:val="00493D5B"/>
    <w:rsid w:val="00493F7D"/>
    <w:rsid w:val="0049619D"/>
    <w:rsid w:val="004979ED"/>
    <w:rsid w:val="004A0117"/>
    <w:rsid w:val="004A616E"/>
    <w:rsid w:val="004A65D4"/>
    <w:rsid w:val="004A738A"/>
    <w:rsid w:val="004B1474"/>
    <w:rsid w:val="004B274A"/>
    <w:rsid w:val="004B4FCF"/>
    <w:rsid w:val="004B573B"/>
    <w:rsid w:val="004C1019"/>
    <w:rsid w:val="004C26EF"/>
    <w:rsid w:val="004C4AE8"/>
    <w:rsid w:val="004C6267"/>
    <w:rsid w:val="004D1F09"/>
    <w:rsid w:val="004D1F96"/>
    <w:rsid w:val="004E0A73"/>
    <w:rsid w:val="004E32E0"/>
    <w:rsid w:val="004E5FA0"/>
    <w:rsid w:val="004E7BE2"/>
    <w:rsid w:val="004F055A"/>
    <w:rsid w:val="004F1529"/>
    <w:rsid w:val="004F307A"/>
    <w:rsid w:val="004F3E46"/>
    <w:rsid w:val="00501842"/>
    <w:rsid w:val="005068DB"/>
    <w:rsid w:val="00507CE4"/>
    <w:rsid w:val="00510331"/>
    <w:rsid w:val="00510875"/>
    <w:rsid w:val="00511229"/>
    <w:rsid w:val="0051232F"/>
    <w:rsid w:val="005131BB"/>
    <w:rsid w:val="00515A7C"/>
    <w:rsid w:val="0051629D"/>
    <w:rsid w:val="00517920"/>
    <w:rsid w:val="00521945"/>
    <w:rsid w:val="005219C3"/>
    <w:rsid w:val="005224FF"/>
    <w:rsid w:val="0052316B"/>
    <w:rsid w:val="00523A92"/>
    <w:rsid w:val="00523BA5"/>
    <w:rsid w:val="00523BA9"/>
    <w:rsid w:val="005266B3"/>
    <w:rsid w:val="00526A50"/>
    <w:rsid w:val="00526A5B"/>
    <w:rsid w:val="005306B3"/>
    <w:rsid w:val="00530DD7"/>
    <w:rsid w:val="0053165E"/>
    <w:rsid w:val="0053210D"/>
    <w:rsid w:val="0053492D"/>
    <w:rsid w:val="00536DA5"/>
    <w:rsid w:val="0053763B"/>
    <w:rsid w:val="00540AED"/>
    <w:rsid w:val="00542B2D"/>
    <w:rsid w:val="00552317"/>
    <w:rsid w:val="0055252E"/>
    <w:rsid w:val="00556C6A"/>
    <w:rsid w:val="00557D42"/>
    <w:rsid w:val="005604B7"/>
    <w:rsid w:val="0056280E"/>
    <w:rsid w:val="00565BE8"/>
    <w:rsid w:val="00574FBE"/>
    <w:rsid w:val="005760E2"/>
    <w:rsid w:val="00580297"/>
    <w:rsid w:val="005810B0"/>
    <w:rsid w:val="005814C9"/>
    <w:rsid w:val="005816DE"/>
    <w:rsid w:val="0058437E"/>
    <w:rsid w:val="0058474B"/>
    <w:rsid w:val="00586CB9"/>
    <w:rsid w:val="0059282A"/>
    <w:rsid w:val="005936F0"/>
    <w:rsid w:val="00596092"/>
    <w:rsid w:val="00597290"/>
    <w:rsid w:val="00597809"/>
    <w:rsid w:val="005A45EF"/>
    <w:rsid w:val="005A4946"/>
    <w:rsid w:val="005A5F47"/>
    <w:rsid w:val="005A7D72"/>
    <w:rsid w:val="005B0564"/>
    <w:rsid w:val="005B1F4C"/>
    <w:rsid w:val="005B6309"/>
    <w:rsid w:val="005C10F0"/>
    <w:rsid w:val="005C2CE5"/>
    <w:rsid w:val="005C3945"/>
    <w:rsid w:val="005C3C5F"/>
    <w:rsid w:val="005C52D7"/>
    <w:rsid w:val="005C6786"/>
    <w:rsid w:val="005C7560"/>
    <w:rsid w:val="005C7D1A"/>
    <w:rsid w:val="005D014E"/>
    <w:rsid w:val="005D259F"/>
    <w:rsid w:val="005D3A16"/>
    <w:rsid w:val="005E2F3D"/>
    <w:rsid w:val="005E3B96"/>
    <w:rsid w:val="005E5F63"/>
    <w:rsid w:val="005F3287"/>
    <w:rsid w:val="005F431A"/>
    <w:rsid w:val="005F6BFC"/>
    <w:rsid w:val="00602B41"/>
    <w:rsid w:val="00605F7F"/>
    <w:rsid w:val="00610484"/>
    <w:rsid w:val="0061052C"/>
    <w:rsid w:val="0061057C"/>
    <w:rsid w:val="00610C73"/>
    <w:rsid w:val="00611546"/>
    <w:rsid w:val="006164E1"/>
    <w:rsid w:val="00626260"/>
    <w:rsid w:val="006262B5"/>
    <w:rsid w:val="006274A2"/>
    <w:rsid w:val="00627DC2"/>
    <w:rsid w:val="00630B23"/>
    <w:rsid w:val="006321D3"/>
    <w:rsid w:val="0063374D"/>
    <w:rsid w:val="006367D1"/>
    <w:rsid w:val="00641FED"/>
    <w:rsid w:val="0064341B"/>
    <w:rsid w:val="0064670E"/>
    <w:rsid w:val="0064718A"/>
    <w:rsid w:val="006472E1"/>
    <w:rsid w:val="00655015"/>
    <w:rsid w:val="0065519C"/>
    <w:rsid w:val="006619A0"/>
    <w:rsid w:val="00663678"/>
    <w:rsid w:val="0067010A"/>
    <w:rsid w:val="00670157"/>
    <w:rsid w:val="006709ED"/>
    <w:rsid w:val="00671D6B"/>
    <w:rsid w:val="00680AE3"/>
    <w:rsid w:val="00680F8D"/>
    <w:rsid w:val="00681908"/>
    <w:rsid w:val="00681D95"/>
    <w:rsid w:val="00682953"/>
    <w:rsid w:val="00687079"/>
    <w:rsid w:val="00687A48"/>
    <w:rsid w:val="00694787"/>
    <w:rsid w:val="006971DB"/>
    <w:rsid w:val="006A04F0"/>
    <w:rsid w:val="006A5DEF"/>
    <w:rsid w:val="006B3434"/>
    <w:rsid w:val="006C2746"/>
    <w:rsid w:val="006C33F9"/>
    <w:rsid w:val="006C5207"/>
    <w:rsid w:val="006C611E"/>
    <w:rsid w:val="006D070C"/>
    <w:rsid w:val="006D080C"/>
    <w:rsid w:val="006D1229"/>
    <w:rsid w:val="006D151C"/>
    <w:rsid w:val="006D3922"/>
    <w:rsid w:val="006D7280"/>
    <w:rsid w:val="006D7D91"/>
    <w:rsid w:val="006E09EE"/>
    <w:rsid w:val="006E330B"/>
    <w:rsid w:val="006E5A29"/>
    <w:rsid w:val="006E5EB0"/>
    <w:rsid w:val="006F0CA7"/>
    <w:rsid w:val="006F0F40"/>
    <w:rsid w:val="006F135F"/>
    <w:rsid w:val="006F4F44"/>
    <w:rsid w:val="006F62E6"/>
    <w:rsid w:val="006F77BE"/>
    <w:rsid w:val="007008B3"/>
    <w:rsid w:val="00704442"/>
    <w:rsid w:val="00704A83"/>
    <w:rsid w:val="00710540"/>
    <w:rsid w:val="007119A0"/>
    <w:rsid w:val="00711C20"/>
    <w:rsid w:val="00711DE3"/>
    <w:rsid w:val="00715BDD"/>
    <w:rsid w:val="00724575"/>
    <w:rsid w:val="0072604C"/>
    <w:rsid w:val="0073438E"/>
    <w:rsid w:val="00735EC4"/>
    <w:rsid w:val="007379B2"/>
    <w:rsid w:val="00742426"/>
    <w:rsid w:val="0074282A"/>
    <w:rsid w:val="00742D5E"/>
    <w:rsid w:val="0074481F"/>
    <w:rsid w:val="00745DD1"/>
    <w:rsid w:val="007461CD"/>
    <w:rsid w:val="00746E06"/>
    <w:rsid w:val="00747ABC"/>
    <w:rsid w:val="007505B7"/>
    <w:rsid w:val="00752497"/>
    <w:rsid w:val="0075396A"/>
    <w:rsid w:val="0075593C"/>
    <w:rsid w:val="00760303"/>
    <w:rsid w:val="00760ECD"/>
    <w:rsid w:val="00763A06"/>
    <w:rsid w:val="00764243"/>
    <w:rsid w:val="007723ED"/>
    <w:rsid w:val="00773B8F"/>
    <w:rsid w:val="007755AF"/>
    <w:rsid w:val="00776D02"/>
    <w:rsid w:val="007878BA"/>
    <w:rsid w:val="00787C8A"/>
    <w:rsid w:val="00792960"/>
    <w:rsid w:val="00792F52"/>
    <w:rsid w:val="007938A3"/>
    <w:rsid w:val="00794A5E"/>
    <w:rsid w:val="00794C25"/>
    <w:rsid w:val="007953D3"/>
    <w:rsid w:val="00795B08"/>
    <w:rsid w:val="00796275"/>
    <w:rsid w:val="0079715D"/>
    <w:rsid w:val="007A0278"/>
    <w:rsid w:val="007A1611"/>
    <w:rsid w:val="007A2D0A"/>
    <w:rsid w:val="007A32B7"/>
    <w:rsid w:val="007A37BF"/>
    <w:rsid w:val="007A5EB9"/>
    <w:rsid w:val="007A5FCC"/>
    <w:rsid w:val="007B0C5A"/>
    <w:rsid w:val="007C2638"/>
    <w:rsid w:val="007C2B10"/>
    <w:rsid w:val="007C4FD5"/>
    <w:rsid w:val="007C68E5"/>
    <w:rsid w:val="007D01BE"/>
    <w:rsid w:val="007D037B"/>
    <w:rsid w:val="007D5194"/>
    <w:rsid w:val="007D5930"/>
    <w:rsid w:val="007E07BF"/>
    <w:rsid w:val="007E07CE"/>
    <w:rsid w:val="007E07D5"/>
    <w:rsid w:val="007E1865"/>
    <w:rsid w:val="007E5CEA"/>
    <w:rsid w:val="007E67D1"/>
    <w:rsid w:val="007E68CD"/>
    <w:rsid w:val="007F3C5E"/>
    <w:rsid w:val="007F53B1"/>
    <w:rsid w:val="007F55C9"/>
    <w:rsid w:val="00801518"/>
    <w:rsid w:val="00801E94"/>
    <w:rsid w:val="008023B6"/>
    <w:rsid w:val="008039C5"/>
    <w:rsid w:val="0080429A"/>
    <w:rsid w:val="008067FD"/>
    <w:rsid w:val="00807B45"/>
    <w:rsid w:val="00807F2F"/>
    <w:rsid w:val="0081032D"/>
    <w:rsid w:val="00811920"/>
    <w:rsid w:val="008136C7"/>
    <w:rsid w:val="00814FF0"/>
    <w:rsid w:val="00820F57"/>
    <w:rsid w:val="00827DA6"/>
    <w:rsid w:val="008321CD"/>
    <w:rsid w:val="00833EE4"/>
    <w:rsid w:val="00836068"/>
    <w:rsid w:val="00836117"/>
    <w:rsid w:val="00840EA8"/>
    <w:rsid w:val="00846127"/>
    <w:rsid w:val="008508ED"/>
    <w:rsid w:val="00851943"/>
    <w:rsid w:val="008545D2"/>
    <w:rsid w:val="00856395"/>
    <w:rsid w:val="00857717"/>
    <w:rsid w:val="00861609"/>
    <w:rsid w:val="0086266F"/>
    <w:rsid w:val="00863937"/>
    <w:rsid w:val="00864CE2"/>
    <w:rsid w:val="00870E4C"/>
    <w:rsid w:val="00870FF7"/>
    <w:rsid w:val="008756E4"/>
    <w:rsid w:val="008760CA"/>
    <w:rsid w:val="00876F40"/>
    <w:rsid w:val="00880733"/>
    <w:rsid w:val="00880F01"/>
    <w:rsid w:val="00891552"/>
    <w:rsid w:val="00894394"/>
    <w:rsid w:val="008969B6"/>
    <w:rsid w:val="00897F08"/>
    <w:rsid w:val="008A008C"/>
    <w:rsid w:val="008A4AE9"/>
    <w:rsid w:val="008A6E6C"/>
    <w:rsid w:val="008B2243"/>
    <w:rsid w:val="008B35A6"/>
    <w:rsid w:val="008B6FC4"/>
    <w:rsid w:val="008C1DF8"/>
    <w:rsid w:val="008C3C6B"/>
    <w:rsid w:val="008D00A1"/>
    <w:rsid w:val="008D1A31"/>
    <w:rsid w:val="008D315C"/>
    <w:rsid w:val="008D4233"/>
    <w:rsid w:val="008D4C0E"/>
    <w:rsid w:val="008E023F"/>
    <w:rsid w:val="008E1623"/>
    <w:rsid w:val="008E2ED0"/>
    <w:rsid w:val="008E5228"/>
    <w:rsid w:val="008F26D8"/>
    <w:rsid w:val="008F3F29"/>
    <w:rsid w:val="00902D73"/>
    <w:rsid w:val="009048CC"/>
    <w:rsid w:val="00914008"/>
    <w:rsid w:val="009158EE"/>
    <w:rsid w:val="00922D2C"/>
    <w:rsid w:val="00922D48"/>
    <w:rsid w:val="00923471"/>
    <w:rsid w:val="00926B02"/>
    <w:rsid w:val="00926E1B"/>
    <w:rsid w:val="0092777E"/>
    <w:rsid w:val="00930C53"/>
    <w:rsid w:val="009359A8"/>
    <w:rsid w:val="00950252"/>
    <w:rsid w:val="00953539"/>
    <w:rsid w:val="009553FD"/>
    <w:rsid w:val="00974EAC"/>
    <w:rsid w:val="0097513C"/>
    <w:rsid w:val="00982AEC"/>
    <w:rsid w:val="00982E4B"/>
    <w:rsid w:val="00991506"/>
    <w:rsid w:val="009A0604"/>
    <w:rsid w:val="009A0A6D"/>
    <w:rsid w:val="009A1BCB"/>
    <w:rsid w:val="009A248C"/>
    <w:rsid w:val="009A2D26"/>
    <w:rsid w:val="009A4117"/>
    <w:rsid w:val="009A6B32"/>
    <w:rsid w:val="009A7BE3"/>
    <w:rsid w:val="009B1665"/>
    <w:rsid w:val="009B2F01"/>
    <w:rsid w:val="009B5F88"/>
    <w:rsid w:val="009B729A"/>
    <w:rsid w:val="009B79C4"/>
    <w:rsid w:val="009B7A5F"/>
    <w:rsid w:val="009C01D2"/>
    <w:rsid w:val="009C2305"/>
    <w:rsid w:val="009C28D7"/>
    <w:rsid w:val="009C455D"/>
    <w:rsid w:val="009C478C"/>
    <w:rsid w:val="009C4DCB"/>
    <w:rsid w:val="009C54F0"/>
    <w:rsid w:val="009C5545"/>
    <w:rsid w:val="009C7130"/>
    <w:rsid w:val="009C76DD"/>
    <w:rsid w:val="009D1976"/>
    <w:rsid w:val="009D1FC6"/>
    <w:rsid w:val="009D79A2"/>
    <w:rsid w:val="009D7CDC"/>
    <w:rsid w:val="009E2BC0"/>
    <w:rsid w:val="009E327F"/>
    <w:rsid w:val="009E65E7"/>
    <w:rsid w:val="009E7DB6"/>
    <w:rsid w:val="009F0CB6"/>
    <w:rsid w:val="009F1F8A"/>
    <w:rsid w:val="009F2A5D"/>
    <w:rsid w:val="009F3636"/>
    <w:rsid w:val="009F4C8E"/>
    <w:rsid w:val="009F5FB4"/>
    <w:rsid w:val="009F6843"/>
    <w:rsid w:val="009F7ED6"/>
    <w:rsid w:val="00A0056E"/>
    <w:rsid w:val="00A0210D"/>
    <w:rsid w:val="00A03AB6"/>
    <w:rsid w:val="00A0556C"/>
    <w:rsid w:val="00A056D7"/>
    <w:rsid w:val="00A11932"/>
    <w:rsid w:val="00A13336"/>
    <w:rsid w:val="00A147C4"/>
    <w:rsid w:val="00A1547A"/>
    <w:rsid w:val="00A15FFB"/>
    <w:rsid w:val="00A16C1E"/>
    <w:rsid w:val="00A16FFF"/>
    <w:rsid w:val="00A20075"/>
    <w:rsid w:val="00A2655B"/>
    <w:rsid w:val="00A27F99"/>
    <w:rsid w:val="00A34EE2"/>
    <w:rsid w:val="00A35B9D"/>
    <w:rsid w:val="00A3645F"/>
    <w:rsid w:val="00A36C22"/>
    <w:rsid w:val="00A37460"/>
    <w:rsid w:val="00A37550"/>
    <w:rsid w:val="00A377D2"/>
    <w:rsid w:val="00A37A9E"/>
    <w:rsid w:val="00A42AA4"/>
    <w:rsid w:val="00A43089"/>
    <w:rsid w:val="00A46208"/>
    <w:rsid w:val="00A471A5"/>
    <w:rsid w:val="00A51252"/>
    <w:rsid w:val="00A52587"/>
    <w:rsid w:val="00A54681"/>
    <w:rsid w:val="00A5578F"/>
    <w:rsid w:val="00A56458"/>
    <w:rsid w:val="00A62625"/>
    <w:rsid w:val="00A62A19"/>
    <w:rsid w:val="00A65C6B"/>
    <w:rsid w:val="00A671B3"/>
    <w:rsid w:val="00A72766"/>
    <w:rsid w:val="00A75FFD"/>
    <w:rsid w:val="00A81780"/>
    <w:rsid w:val="00A818B6"/>
    <w:rsid w:val="00A8299F"/>
    <w:rsid w:val="00A85262"/>
    <w:rsid w:val="00A90853"/>
    <w:rsid w:val="00A93A9F"/>
    <w:rsid w:val="00A9562B"/>
    <w:rsid w:val="00A95E42"/>
    <w:rsid w:val="00A96473"/>
    <w:rsid w:val="00AA42BD"/>
    <w:rsid w:val="00AA7C6A"/>
    <w:rsid w:val="00AB0A05"/>
    <w:rsid w:val="00AB17AB"/>
    <w:rsid w:val="00AB7512"/>
    <w:rsid w:val="00AB7688"/>
    <w:rsid w:val="00AB7DF7"/>
    <w:rsid w:val="00AC1BF4"/>
    <w:rsid w:val="00AC4CD8"/>
    <w:rsid w:val="00AD148D"/>
    <w:rsid w:val="00AD188B"/>
    <w:rsid w:val="00AD71DB"/>
    <w:rsid w:val="00AD75CD"/>
    <w:rsid w:val="00AD766D"/>
    <w:rsid w:val="00AE534E"/>
    <w:rsid w:val="00AF090A"/>
    <w:rsid w:val="00AF2EB1"/>
    <w:rsid w:val="00AF64F0"/>
    <w:rsid w:val="00AF7908"/>
    <w:rsid w:val="00B0285D"/>
    <w:rsid w:val="00B03726"/>
    <w:rsid w:val="00B059EC"/>
    <w:rsid w:val="00B11793"/>
    <w:rsid w:val="00B118C8"/>
    <w:rsid w:val="00B1425E"/>
    <w:rsid w:val="00B15EB5"/>
    <w:rsid w:val="00B17346"/>
    <w:rsid w:val="00B24743"/>
    <w:rsid w:val="00B30C63"/>
    <w:rsid w:val="00B31368"/>
    <w:rsid w:val="00B315E8"/>
    <w:rsid w:val="00B31B96"/>
    <w:rsid w:val="00B36407"/>
    <w:rsid w:val="00B36DD2"/>
    <w:rsid w:val="00B40B89"/>
    <w:rsid w:val="00B41C7C"/>
    <w:rsid w:val="00B44CBF"/>
    <w:rsid w:val="00B45695"/>
    <w:rsid w:val="00B462A3"/>
    <w:rsid w:val="00B520D6"/>
    <w:rsid w:val="00B5285E"/>
    <w:rsid w:val="00B6563C"/>
    <w:rsid w:val="00B678DD"/>
    <w:rsid w:val="00B727D5"/>
    <w:rsid w:val="00B775C2"/>
    <w:rsid w:val="00B84DE1"/>
    <w:rsid w:val="00B8678B"/>
    <w:rsid w:val="00B87EA0"/>
    <w:rsid w:val="00B9071D"/>
    <w:rsid w:val="00B9546B"/>
    <w:rsid w:val="00B9707E"/>
    <w:rsid w:val="00BA194B"/>
    <w:rsid w:val="00BA3272"/>
    <w:rsid w:val="00BA62D7"/>
    <w:rsid w:val="00BA63AA"/>
    <w:rsid w:val="00BA6ACF"/>
    <w:rsid w:val="00BB088B"/>
    <w:rsid w:val="00BB6B49"/>
    <w:rsid w:val="00BC0DF8"/>
    <w:rsid w:val="00BC21AE"/>
    <w:rsid w:val="00BC3D73"/>
    <w:rsid w:val="00BC6310"/>
    <w:rsid w:val="00BC65D0"/>
    <w:rsid w:val="00BC6BF5"/>
    <w:rsid w:val="00BD30A4"/>
    <w:rsid w:val="00BD31F6"/>
    <w:rsid w:val="00BD7562"/>
    <w:rsid w:val="00BD7A86"/>
    <w:rsid w:val="00BE4385"/>
    <w:rsid w:val="00BF18B4"/>
    <w:rsid w:val="00BF2B0F"/>
    <w:rsid w:val="00BF3899"/>
    <w:rsid w:val="00BF5786"/>
    <w:rsid w:val="00BF7DBB"/>
    <w:rsid w:val="00C00BA8"/>
    <w:rsid w:val="00C0147E"/>
    <w:rsid w:val="00C01F09"/>
    <w:rsid w:val="00C02452"/>
    <w:rsid w:val="00C03E67"/>
    <w:rsid w:val="00C068B7"/>
    <w:rsid w:val="00C0770F"/>
    <w:rsid w:val="00C10122"/>
    <w:rsid w:val="00C127FC"/>
    <w:rsid w:val="00C13D8E"/>
    <w:rsid w:val="00C17C6B"/>
    <w:rsid w:val="00C21789"/>
    <w:rsid w:val="00C21E48"/>
    <w:rsid w:val="00C2309C"/>
    <w:rsid w:val="00C24857"/>
    <w:rsid w:val="00C30BBE"/>
    <w:rsid w:val="00C31948"/>
    <w:rsid w:val="00C3450B"/>
    <w:rsid w:val="00C35C69"/>
    <w:rsid w:val="00C3756A"/>
    <w:rsid w:val="00C4054C"/>
    <w:rsid w:val="00C41110"/>
    <w:rsid w:val="00C41A67"/>
    <w:rsid w:val="00C427BB"/>
    <w:rsid w:val="00C42CA6"/>
    <w:rsid w:val="00C44918"/>
    <w:rsid w:val="00C45F16"/>
    <w:rsid w:val="00C45F34"/>
    <w:rsid w:val="00C52A54"/>
    <w:rsid w:val="00C52C37"/>
    <w:rsid w:val="00C556DC"/>
    <w:rsid w:val="00C57CA9"/>
    <w:rsid w:val="00C62867"/>
    <w:rsid w:val="00C64D4B"/>
    <w:rsid w:val="00C71180"/>
    <w:rsid w:val="00C715B4"/>
    <w:rsid w:val="00C7188F"/>
    <w:rsid w:val="00C7664E"/>
    <w:rsid w:val="00C76A0A"/>
    <w:rsid w:val="00C7772E"/>
    <w:rsid w:val="00C80CD2"/>
    <w:rsid w:val="00C8125F"/>
    <w:rsid w:val="00C84A60"/>
    <w:rsid w:val="00C853FF"/>
    <w:rsid w:val="00C87D66"/>
    <w:rsid w:val="00C90584"/>
    <w:rsid w:val="00C906C1"/>
    <w:rsid w:val="00C92389"/>
    <w:rsid w:val="00C92FF0"/>
    <w:rsid w:val="00C96BF7"/>
    <w:rsid w:val="00C96E34"/>
    <w:rsid w:val="00C9777F"/>
    <w:rsid w:val="00CA11E3"/>
    <w:rsid w:val="00CA19D8"/>
    <w:rsid w:val="00CA498E"/>
    <w:rsid w:val="00CA5E4B"/>
    <w:rsid w:val="00CB32C6"/>
    <w:rsid w:val="00CB4549"/>
    <w:rsid w:val="00CB48C5"/>
    <w:rsid w:val="00CC093B"/>
    <w:rsid w:val="00CC2165"/>
    <w:rsid w:val="00CC461B"/>
    <w:rsid w:val="00CD3A3D"/>
    <w:rsid w:val="00CD4831"/>
    <w:rsid w:val="00CD4AE0"/>
    <w:rsid w:val="00CD71F3"/>
    <w:rsid w:val="00CE006D"/>
    <w:rsid w:val="00CE233B"/>
    <w:rsid w:val="00CE2383"/>
    <w:rsid w:val="00CE31E3"/>
    <w:rsid w:val="00CE4B41"/>
    <w:rsid w:val="00CE690E"/>
    <w:rsid w:val="00CF0063"/>
    <w:rsid w:val="00CF0F43"/>
    <w:rsid w:val="00CF592C"/>
    <w:rsid w:val="00D03B6D"/>
    <w:rsid w:val="00D0525E"/>
    <w:rsid w:val="00D21A47"/>
    <w:rsid w:val="00D22D03"/>
    <w:rsid w:val="00D237BC"/>
    <w:rsid w:val="00D23E7A"/>
    <w:rsid w:val="00D2453E"/>
    <w:rsid w:val="00D25A47"/>
    <w:rsid w:val="00D264FB"/>
    <w:rsid w:val="00D26E7B"/>
    <w:rsid w:val="00D30D9B"/>
    <w:rsid w:val="00D32528"/>
    <w:rsid w:val="00D326AF"/>
    <w:rsid w:val="00D36138"/>
    <w:rsid w:val="00D36717"/>
    <w:rsid w:val="00D36AC1"/>
    <w:rsid w:val="00D36E32"/>
    <w:rsid w:val="00D37708"/>
    <w:rsid w:val="00D414C0"/>
    <w:rsid w:val="00D4198C"/>
    <w:rsid w:val="00D430FE"/>
    <w:rsid w:val="00D4438D"/>
    <w:rsid w:val="00D504E7"/>
    <w:rsid w:val="00D51398"/>
    <w:rsid w:val="00D51661"/>
    <w:rsid w:val="00D54372"/>
    <w:rsid w:val="00D56AEC"/>
    <w:rsid w:val="00D62080"/>
    <w:rsid w:val="00D6255A"/>
    <w:rsid w:val="00D66660"/>
    <w:rsid w:val="00D7160E"/>
    <w:rsid w:val="00D72896"/>
    <w:rsid w:val="00D74B54"/>
    <w:rsid w:val="00D778AE"/>
    <w:rsid w:val="00D83307"/>
    <w:rsid w:val="00D85697"/>
    <w:rsid w:val="00D858F1"/>
    <w:rsid w:val="00D85958"/>
    <w:rsid w:val="00D85BEF"/>
    <w:rsid w:val="00D8748B"/>
    <w:rsid w:val="00D92F5F"/>
    <w:rsid w:val="00D94187"/>
    <w:rsid w:val="00DA0B59"/>
    <w:rsid w:val="00DA23BD"/>
    <w:rsid w:val="00DA3941"/>
    <w:rsid w:val="00DA63B4"/>
    <w:rsid w:val="00DB08A4"/>
    <w:rsid w:val="00DB08CA"/>
    <w:rsid w:val="00DB1D8C"/>
    <w:rsid w:val="00DB2130"/>
    <w:rsid w:val="00DB6EB9"/>
    <w:rsid w:val="00DC151A"/>
    <w:rsid w:val="00DC2132"/>
    <w:rsid w:val="00DC5180"/>
    <w:rsid w:val="00DD1C09"/>
    <w:rsid w:val="00DD2070"/>
    <w:rsid w:val="00DD68B9"/>
    <w:rsid w:val="00DD6D8F"/>
    <w:rsid w:val="00DD7536"/>
    <w:rsid w:val="00DE20F0"/>
    <w:rsid w:val="00DE37E0"/>
    <w:rsid w:val="00DE688D"/>
    <w:rsid w:val="00DE7992"/>
    <w:rsid w:val="00DF17BA"/>
    <w:rsid w:val="00DF433F"/>
    <w:rsid w:val="00DF4F2C"/>
    <w:rsid w:val="00DF5DBB"/>
    <w:rsid w:val="00DF6F7F"/>
    <w:rsid w:val="00E0004E"/>
    <w:rsid w:val="00E04AC7"/>
    <w:rsid w:val="00E120A2"/>
    <w:rsid w:val="00E172ED"/>
    <w:rsid w:val="00E17A29"/>
    <w:rsid w:val="00E20B07"/>
    <w:rsid w:val="00E20BE8"/>
    <w:rsid w:val="00E228B3"/>
    <w:rsid w:val="00E26A4D"/>
    <w:rsid w:val="00E271C2"/>
    <w:rsid w:val="00E2798E"/>
    <w:rsid w:val="00E33950"/>
    <w:rsid w:val="00E36219"/>
    <w:rsid w:val="00E37136"/>
    <w:rsid w:val="00E3751A"/>
    <w:rsid w:val="00E4291B"/>
    <w:rsid w:val="00E47D60"/>
    <w:rsid w:val="00E51D65"/>
    <w:rsid w:val="00E52027"/>
    <w:rsid w:val="00E52CF0"/>
    <w:rsid w:val="00E53E06"/>
    <w:rsid w:val="00E56A0A"/>
    <w:rsid w:val="00E570BE"/>
    <w:rsid w:val="00E6237E"/>
    <w:rsid w:val="00E63373"/>
    <w:rsid w:val="00E63C21"/>
    <w:rsid w:val="00E65809"/>
    <w:rsid w:val="00E666D6"/>
    <w:rsid w:val="00E708BB"/>
    <w:rsid w:val="00E70E3D"/>
    <w:rsid w:val="00E7167F"/>
    <w:rsid w:val="00E73078"/>
    <w:rsid w:val="00E77131"/>
    <w:rsid w:val="00E777E5"/>
    <w:rsid w:val="00E80936"/>
    <w:rsid w:val="00E814D7"/>
    <w:rsid w:val="00E81518"/>
    <w:rsid w:val="00E82D80"/>
    <w:rsid w:val="00E830C9"/>
    <w:rsid w:val="00E86120"/>
    <w:rsid w:val="00E917DB"/>
    <w:rsid w:val="00E92EEE"/>
    <w:rsid w:val="00E93B62"/>
    <w:rsid w:val="00E9793B"/>
    <w:rsid w:val="00EA0359"/>
    <w:rsid w:val="00EA3A25"/>
    <w:rsid w:val="00EA502F"/>
    <w:rsid w:val="00EA7D94"/>
    <w:rsid w:val="00EB0550"/>
    <w:rsid w:val="00EB3FB8"/>
    <w:rsid w:val="00EC146F"/>
    <w:rsid w:val="00EC1966"/>
    <w:rsid w:val="00EC6D63"/>
    <w:rsid w:val="00ED111E"/>
    <w:rsid w:val="00ED2C43"/>
    <w:rsid w:val="00ED531A"/>
    <w:rsid w:val="00ED7A7A"/>
    <w:rsid w:val="00EE0795"/>
    <w:rsid w:val="00EE233E"/>
    <w:rsid w:val="00EE2C53"/>
    <w:rsid w:val="00EE5B89"/>
    <w:rsid w:val="00EF35D5"/>
    <w:rsid w:val="00EF3B0E"/>
    <w:rsid w:val="00EF53F3"/>
    <w:rsid w:val="00F00EAB"/>
    <w:rsid w:val="00F00F3D"/>
    <w:rsid w:val="00F0202C"/>
    <w:rsid w:val="00F03C47"/>
    <w:rsid w:val="00F05B87"/>
    <w:rsid w:val="00F0642E"/>
    <w:rsid w:val="00F06EB2"/>
    <w:rsid w:val="00F10558"/>
    <w:rsid w:val="00F10E1D"/>
    <w:rsid w:val="00F12AFD"/>
    <w:rsid w:val="00F25C73"/>
    <w:rsid w:val="00F31704"/>
    <w:rsid w:val="00F33386"/>
    <w:rsid w:val="00F33A6C"/>
    <w:rsid w:val="00F35BEF"/>
    <w:rsid w:val="00F36E8D"/>
    <w:rsid w:val="00F45316"/>
    <w:rsid w:val="00F46F31"/>
    <w:rsid w:val="00F54693"/>
    <w:rsid w:val="00F55302"/>
    <w:rsid w:val="00F577F3"/>
    <w:rsid w:val="00F624D7"/>
    <w:rsid w:val="00F629B2"/>
    <w:rsid w:val="00F63C94"/>
    <w:rsid w:val="00F655CE"/>
    <w:rsid w:val="00F72F10"/>
    <w:rsid w:val="00F73763"/>
    <w:rsid w:val="00F74154"/>
    <w:rsid w:val="00F75A91"/>
    <w:rsid w:val="00F77A04"/>
    <w:rsid w:val="00F77BD1"/>
    <w:rsid w:val="00F81B70"/>
    <w:rsid w:val="00F83D2D"/>
    <w:rsid w:val="00F84174"/>
    <w:rsid w:val="00F85267"/>
    <w:rsid w:val="00F94A3D"/>
    <w:rsid w:val="00F96FDD"/>
    <w:rsid w:val="00FA0539"/>
    <w:rsid w:val="00FA2C7B"/>
    <w:rsid w:val="00FA6BA7"/>
    <w:rsid w:val="00FB0938"/>
    <w:rsid w:val="00FB0BFD"/>
    <w:rsid w:val="00FB1B32"/>
    <w:rsid w:val="00FB46B3"/>
    <w:rsid w:val="00FB53C7"/>
    <w:rsid w:val="00FB6426"/>
    <w:rsid w:val="00FB76F5"/>
    <w:rsid w:val="00FC25A2"/>
    <w:rsid w:val="00FC4258"/>
    <w:rsid w:val="00FC6E96"/>
    <w:rsid w:val="00FC7693"/>
    <w:rsid w:val="00FD1B79"/>
    <w:rsid w:val="00FD2561"/>
    <w:rsid w:val="00FD7628"/>
    <w:rsid w:val="00FE089E"/>
    <w:rsid w:val="00FE1B47"/>
    <w:rsid w:val="00FE2402"/>
    <w:rsid w:val="00FE2623"/>
    <w:rsid w:val="00FE582D"/>
    <w:rsid w:val="00FE6428"/>
    <w:rsid w:val="00FE6CFF"/>
    <w:rsid w:val="00FE6FCB"/>
    <w:rsid w:val="00FE7579"/>
    <w:rsid w:val="00FF086F"/>
    <w:rsid w:val="00FF1CB1"/>
    <w:rsid w:val="00FF597A"/>
    <w:rsid w:val="00FF6FC7"/>
    <w:rsid w:val="00FF70CB"/>
    <w:rsid w:val="00FF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17"/>
    <w:pPr>
      <w:widowControl w:val="0"/>
      <w:suppressAutoHyphens/>
    </w:pPr>
    <w:rPr>
      <w:rFonts w:eastAsia="Andale Sans UI"/>
      <w:kern w:val="1"/>
      <w:sz w:val="24"/>
      <w:szCs w:val="24"/>
    </w:rPr>
  </w:style>
  <w:style w:type="paragraph" w:styleId="1">
    <w:name w:val="heading 1"/>
    <w:basedOn w:val="a"/>
    <w:next w:val="a"/>
    <w:link w:val="10"/>
    <w:qFormat/>
    <w:rsid w:val="002529A0"/>
    <w:pPr>
      <w:keepNext/>
      <w:spacing w:before="240" w:after="60"/>
      <w:outlineLvl w:val="0"/>
    </w:pPr>
    <w:rPr>
      <w:rFonts w:ascii="Cambria" w:eastAsia="Times New Roman" w:hAnsi="Cambria"/>
      <w:b/>
      <w:bCs/>
      <w:kern w:val="32"/>
      <w:sz w:val="32"/>
      <w:szCs w:val="32"/>
      <w:lang w:eastAsia="ar-SA"/>
    </w:rPr>
  </w:style>
  <w:style w:type="paragraph" w:styleId="2">
    <w:name w:val="heading 2"/>
    <w:basedOn w:val="a"/>
    <w:next w:val="a"/>
    <w:link w:val="21"/>
    <w:qFormat/>
    <w:rsid w:val="002529A0"/>
    <w:pPr>
      <w:keepNext/>
      <w:widowControl/>
      <w:tabs>
        <w:tab w:val="num" w:pos="1440"/>
      </w:tabs>
      <w:suppressAutoHyphens w:val="0"/>
      <w:spacing w:before="240" w:after="60"/>
      <w:ind w:left="1440" w:hanging="360"/>
      <w:outlineLvl w:val="1"/>
    </w:pPr>
    <w:rPr>
      <w:rFonts w:ascii="Arial" w:eastAsia="Times New Roman" w:hAnsi="Arial" w:cs="Arial"/>
      <w:b/>
      <w:bCs/>
      <w:i/>
      <w:iCs/>
      <w:sz w:val="28"/>
      <w:szCs w:val="28"/>
      <w:lang w:eastAsia="ar-SA"/>
    </w:rPr>
  </w:style>
  <w:style w:type="paragraph" w:styleId="3">
    <w:name w:val="heading 3"/>
    <w:basedOn w:val="a"/>
    <w:next w:val="a"/>
    <w:qFormat/>
    <w:rsid w:val="002529A0"/>
    <w:pPr>
      <w:keepNext/>
      <w:tabs>
        <w:tab w:val="num" w:pos="2160"/>
      </w:tabs>
      <w:spacing w:before="240" w:after="60"/>
      <w:ind w:left="2160" w:hanging="360"/>
      <w:outlineLvl w:val="2"/>
    </w:pPr>
    <w:rPr>
      <w:rFonts w:ascii="Cambria" w:eastAsia="Times New Roman" w:hAnsi="Cambria"/>
      <w:b/>
      <w:bCs/>
      <w:sz w:val="26"/>
      <w:szCs w:val="26"/>
      <w:lang w:eastAsia="ar-SA"/>
    </w:rPr>
  </w:style>
  <w:style w:type="paragraph" w:styleId="4">
    <w:name w:val="heading 4"/>
    <w:basedOn w:val="a"/>
    <w:next w:val="a"/>
    <w:link w:val="40"/>
    <w:semiHidden/>
    <w:unhideWhenUsed/>
    <w:qFormat/>
    <w:rsid w:val="00FD25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529A0"/>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836117"/>
    <w:pPr>
      <w:spacing w:after="120"/>
    </w:pPr>
  </w:style>
  <w:style w:type="paragraph" w:styleId="a4">
    <w:name w:val="Body Text Indent"/>
    <w:basedOn w:val="a"/>
    <w:link w:val="a5"/>
    <w:rsid w:val="00836117"/>
    <w:pPr>
      <w:spacing w:after="120"/>
      <w:ind w:left="283"/>
    </w:pPr>
  </w:style>
  <w:style w:type="character" w:styleId="a6">
    <w:name w:val="Hyperlink"/>
    <w:rsid w:val="00836117"/>
    <w:rPr>
      <w:color w:val="000080"/>
      <w:u w:val="single"/>
    </w:rPr>
  </w:style>
  <w:style w:type="character" w:customStyle="1" w:styleId="11">
    <w:name w:val="Основной текст Знак1"/>
    <w:basedOn w:val="a0"/>
    <w:link w:val="a3"/>
    <w:rsid w:val="00836117"/>
    <w:rPr>
      <w:rFonts w:eastAsia="Andale Sans UI"/>
      <w:kern w:val="1"/>
      <w:sz w:val="24"/>
      <w:szCs w:val="24"/>
      <w:lang w:bidi="ar-SA"/>
    </w:rPr>
  </w:style>
  <w:style w:type="paragraph" w:styleId="a7">
    <w:name w:val="List Paragraph"/>
    <w:basedOn w:val="a"/>
    <w:uiPriority w:val="34"/>
    <w:qFormat/>
    <w:rsid w:val="00836117"/>
    <w:pPr>
      <w:widowControl/>
      <w:suppressAutoHyphens w:val="0"/>
      <w:spacing w:before="280" w:after="280"/>
    </w:pPr>
    <w:rPr>
      <w:rFonts w:eastAsia="Times New Roman"/>
      <w:lang w:eastAsia="ar-SA"/>
    </w:rPr>
  </w:style>
  <w:style w:type="character" w:customStyle="1" w:styleId="WW8Num2z0">
    <w:name w:val="WW8Num2z0"/>
    <w:rsid w:val="002529A0"/>
    <w:rPr>
      <w:rFonts w:ascii="Symbol" w:hAnsi="Symbol"/>
      <w:sz w:val="20"/>
    </w:rPr>
  </w:style>
  <w:style w:type="character" w:customStyle="1" w:styleId="WW8Num3z0">
    <w:name w:val="WW8Num3z0"/>
    <w:rsid w:val="002529A0"/>
    <w:rPr>
      <w:rFonts w:ascii="Symbol" w:hAnsi="Symbol"/>
    </w:rPr>
  </w:style>
  <w:style w:type="character" w:customStyle="1" w:styleId="WW8Num3z1">
    <w:name w:val="WW8Num3z1"/>
    <w:rsid w:val="002529A0"/>
    <w:rPr>
      <w:rFonts w:ascii="Courier New" w:hAnsi="Courier New"/>
      <w:sz w:val="20"/>
    </w:rPr>
  </w:style>
  <w:style w:type="character" w:customStyle="1" w:styleId="WW8Num3z2">
    <w:name w:val="WW8Num3z2"/>
    <w:rsid w:val="002529A0"/>
    <w:rPr>
      <w:rFonts w:ascii="Wingdings" w:hAnsi="Wingdings"/>
      <w:sz w:val="20"/>
    </w:rPr>
  </w:style>
  <w:style w:type="character" w:customStyle="1" w:styleId="WW8Num4z0">
    <w:name w:val="WW8Num4z0"/>
    <w:rsid w:val="002529A0"/>
    <w:rPr>
      <w:rFonts w:ascii="Symbol" w:hAnsi="Symbol"/>
    </w:rPr>
  </w:style>
  <w:style w:type="character" w:customStyle="1" w:styleId="WW8Num4z1">
    <w:name w:val="WW8Num4z1"/>
    <w:rsid w:val="002529A0"/>
    <w:rPr>
      <w:rFonts w:ascii="Courier New" w:hAnsi="Courier New" w:cs="Courier New"/>
    </w:rPr>
  </w:style>
  <w:style w:type="character" w:customStyle="1" w:styleId="WW8Num4z2">
    <w:name w:val="WW8Num4z2"/>
    <w:rsid w:val="002529A0"/>
    <w:rPr>
      <w:rFonts w:ascii="Wingdings" w:hAnsi="Wingdings"/>
    </w:rPr>
  </w:style>
  <w:style w:type="character" w:customStyle="1" w:styleId="WW8Num5z0">
    <w:name w:val="WW8Num5z0"/>
    <w:rsid w:val="002529A0"/>
    <w:rPr>
      <w:rFonts w:ascii="Wingdings" w:hAnsi="Wingdings"/>
    </w:rPr>
  </w:style>
  <w:style w:type="character" w:customStyle="1" w:styleId="WW8Num5z1">
    <w:name w:val="WW8Num5z1"/>
    <w:rsid w:val="002529A0"/>
    <w:rPr>
      <w:rFonts w:ascii="Courier New" w:hAnsi="Courier New" w:cs="Courier New"/>
    </w:rPr>
  </w:style>
  <w:style w:type="character" w:customStyle="1" w:styleId="WW8Num5z3">
    <w:name w:val="WW8Num5z3"/>
    <w:rsid w:val="002529A0"/>
    <w:rPr>
      <w:rFonts w:ascii="Symbol" w:hAnsi="Symbol"/>
    </w:rPr>
  </w:style>
  <w:style w:type="character" w:customStyle="1" w:styleId="WW8Num6z0">
    <w:name w:val="WW8Num6z0"/>
    <w:rsid w:val="002529A0"/>
    <w:rPr>
      <w:rFonts w:ascii="Wingdings" w:hAnsi="Wingdings"/>
    </w:rPr>
  </w:style>
  <w:style w:type="character" w:customStyle="1" w:styleId="WW8Num6z1">
    <w:name w:val="WW8Num6z1"/>
    <w:rsid w:val="002529A0"/>
    <w:rPr>
      <w:rFonts w:ascii="Courier New" w:hAnsi="Courier New" w:cs="Courier New"/>
    </w:rPr>
  </w:style>
  <w:style w:type="character" w:customStyle="1" w:styleId="WW8Num6z3">
    <w:name w:val="WW8Num6z3"/>
    <w:rsid w:val="002529A0"/>
    <w:rPr>
      <w:rFonts w:ascii="Symbol" w:hAnsi="Symbol"/>
    </w:rPr>
  </w:style>
  <w:style w:type="character" w:customStyle="1" w:styleId="WW8Num7z0">
    <w:name w:val="WW8Num7z0"/>
    <w:rsid w:val="002529A0"/>
    <w:rPr>
      <w:rFonts w:ascii="Symbol" w:hAnsi="Symbol"/>
    </w:rPr>
  </w:style>
  <w:style w:type="character" w:customStyle="1" w:styleId="WW8Num7z1">
    <w:name w:val="WW8Num7z1"/>
    <w:rsid w:val="002529A0"/>
    <w:rPr>
      <w:rFonts w:ascii="Courier New" w:hAnsi="Courier New" w:cs="Courier New"/>
    </w:rPr>
  </w:style>
  <w:style w:type="character" w:customStyle="1" w:styleId="WW8Num7z2">
    <w:name w:val="WW8Num7z2"/>
    <w:rsid w:val="002529A0"/>
    <w:rPr>
      <w:rFonts w:ascii="Wingdings" w:hAnsi="Wingdings"/>
    </w:rPr>
  </w:style>
  <w:style w:type="character" w:customStyle="1" w:styleId="20">
    <w:name w:val="Основной шрифт абзаца2"/>
    <w:rsid w:val="002529A0"/>
  </w:style>
  <w:style w:type="character" w:styleId="a8">
    <w:name w:val="Strong"/>
    <w:basedOn w:val="20"/>
    <w:qFormat/>
    <w:rsid w:val="002529A0"/>
    <w:rPr>
      <w:b/>
      <w:bCs/>
    </w:rPr>
  </w:style>
  <w:style w:type="character" w:customStyle="1" w:styleId="a9">
    <w:name w:val="Основной текст Знак"/>
    <w:basedOn w:val="20"/>
    <w:rsid w:val="002529A0"/>
    <w:rPr>
      <w:rFonts w:eastAsia="Andale Sans UI"/>
      <w:kern w:val="1"/>
      <w:sz w:val="24"/>
      <w:szCs w:val="24"/>
      <w:lang w:eastAsia="ar-SA" w:bidi="ar-SA"/>
    </w:rPr>
  </w:style>
  <w:style w:type="character" w:customStyle="1" w:styleId="c0">
    <w:name w:val="c0"/>
    <w:basedOn w:val="20"/>
    <w:rsid w:val="002529A0"/>
  </w:style>
  <w:style w:type="character" w:customStyle="1" w:styleId="22">
    <w:name w:val="Заголовок 2 Знак"/>
    <w:basedOn w:val="20"/>
    <w:rsid w:val="002529A0"/>
    <w:rPr>
      <w:rFonts w:ascii="Arial" w:hAnsi="Arial" w:cs="Arial"/>
      <w:b/>
      <w:bCs/>
      <w:i/>
      <w:iCs/>
      <w:sz w:val="28"/>
      <w:szCs w:val="28"/>
      <w:lang w:val="ru-RU" w:eastAsia="ar-SA" w:bidi="ar-SA"/>
    </w:rPr>
  </w:style>
  <w:style w:type="character" w:customStyle="1" w:styleId="16">
    <w:name w:val="Знак Знак16"/>
    <w:rsid w:val="002529A0"/>
    <w:rPr>
      <w:rFonts w:ascii="Arial" w:eastAsia="Calibri" w:hAnsi="Arial"/>
      <w:b/>
      <w:bCs/>
      <w:i/>
      <w:iCs/>
      <w:sz w:val="28"/>
      <w:szCs w:val="28"/>
      <w:lang w:eastAsia="ar-SA" w:bidi="ar-SA"/>
    </w:rPr>
  </w:style>
  <w:style w:type="character" w:styleId="aa">
    <w:name w:val="Emphasis"/>
    <w:basedOn w:val="20"/>
    <w:qFormat/>
    <w:rsid w:val="002529A0"/>
    <w:rPr>
      <w:i/>
      <w:iCs/>
    </w:rPr>
  </w:style>
  <w:style w:type="character" w:customStyle="1" w:styleId="12">
    <w:name w:val="Основной шрифт абзаца1"/>
    <w:rsid w:val="002529A0"/>
  </w:style>
  <w:style w:type="character" w:customStyle="1" w:styleId="ab">
    <w:name w:val="Верхний колонтитул Знак"/>
    <w:basedOn w:val="20"/>
    <w:rsid w:val="002529A0"/>
    <w:rPr>
      <w:sz w:val="24"/>
      <w:szCs w:val="24"/>
    </w:rPr>
  </w:style>
  <w:style w:type="character" w:customStyle="1" w:styleId="30">
    <w:name w:val="Заголовок 3 Знак"/>
    <w:basedOn w:val="20"/>
    <w:rsid w:val="002529A0"/>
    <w:rPr>
      <w:rFonts w:ascii="Cambria" w:eastAsia="Times New Roman" w:hAnsi="Cambria" w:cs="Times New Roman"/>
      <w:b/>
      <w:bCs/>
      <w:kern w:val="1"/>
      <w:sz w:val="26"/>
      <w:szCs w:val="26"/>
    </w:rPr>
  </w:style>
  <w:style w:type="character" w:customStyle="1" w:styleId="Zag11">
    <w:name w:val="Zag_11"/>
    <w:rsid w:val="002529A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20"/>
    <w:rsid w:val="002529A0"/>
    <w:rPr>
      <w:rFonts w:ascii="Times New Roman" w:hAnsi="Times New Roman" w:cs="Times New Roman"/>
      <w:strike w:val="0"/>
      <w:dstrike w:val="0"/>
      <w:sz w:val="24"/>
      <w:szCs w:val="24"/>
      <w:u w:val="none"/>
    </w:rPr>
  </w:style>
  <w:style w:type="paragraph" w:customStyle="1" w:styleId="13">
    <w:name w:val="Заголовок1"/>
    <w:basedOn w:val="a"/>
    <w:next w:val="a3"/>
    <w:qFormat/>
    <w:rsid w:val="002529A0"/>
    <w:pPr>
      <w:keepNext/>
      <w:spacing w:before="240" w:after="120"/>
    </w:pPr>
    <w:rPr>
      <w:rFonts w:ascii="Arial" w:eastAsia="Lucida Sans Unicode" w:hAnsi="Arial" w:cs="Mangal"/>
      <w:sz w:val="28"/>
      <w:szCs w:val="28"/>
      <w:lang w:eastAsia="ar-SA"/>
    </w:rPr>
  </w:style>
  <w:style w:type="paragraph" w:styleId="ac">
    <w:name w:val="List"/>
    <w:basedOn w:val="a3"/>
    <w:rsid w:val="002529A0"/>
    <w:rPr>
      <w:rFonts w:cs="Mangal"/>
      <w:lang w:eastAsia="ar-SA"/>
    </w:rPr>
  </w:style>
  <w:style w:type="paragraph" w:customStyle="1" w:styleId="14">
    <w:name w:val="Название1"/>
    <w:basedOn w:val="a"/>
    <w:rsid w:val="002529A0"/>
    <w:pPr>
      <w:suppressLineNumbers/>
      <w:spacing w:before="120" w:after="120"/>
    </w:pPr>
    <w:rPr>
      <w:rFonts w:cs="Mangal"/>
      <w:i/>
      <w:iCs/>
      <w:lang w:eastAsia="ar-SA"/>
    </w:rPr>
  </w:style>
  <w:style w:type="paragraph" w:customStyle="1" w:styleId="15">
    <w:name w:val="Указатель1"/>
    <w:basedOn w:val="a"/>
    <w:rsid w:val="002529A0"/>
    <w:pPr>
      <w:suppressLineNumbers/>
    </w:pPr>
    <w:rPr>
      <w:rFonts w:cs="Mangal"/>
      <w:lang w:eastAsia="ar-SA"/>
    </w:rPr>
  </w:style>
  <w:style w:type="paragraph" w:styleId="ad">
    <w:name w:val="Title"/>
    <w:basedOn w:val="a"/>
    <w:next w:val="ae"/>
    <w:link w:val="af"/>
    <w:qFormat/>
    <w:rsid w:val="002529A0"/>
    <w:pPr>
      <w:keepNext/>
      <w:spacing w:before="240" w:after="120"/>
    </w:pPr>
    <w:rPr>
      <w:rFonts w:ascii="Arial" w:hAnsi="Arial" w:cs="Tahoma"/>
      <w:sz w:val="28"/>
      <w:szCs w:val="28"/>
      <w:lang w:eastAsia="ar-SA"/>
    </w:rPr>
  </w:style>
  <w:style w:type="paragraph" w:styleId="ae">
    <w:name w:val="Subtitle"/>
    <w:basedOn w:val="a"/>
    <w:next w:val="a3"/>
    <w:link w:val="af0"/>
    <w:qFormat/>
    <w:rsid w:val="002529A0"/>
    <w:pPr>
      <w:spacing w:after="60"/>
      <w:jc w:val="center"/>
    </w:pPr>
    <w:rPr>
      <w:rFonts w:ascii="Arial" w:hAnsi="Arial" w:cs="Arial"/>
      <w:lang w:eastAsia="ar-SA"/>
    </w:rPr>
  </w:style>
  <w:style w:type="paragraph" w:styleId="af1">
    <w:name w:val="Balloon Text"/>
    <w:basedOn w:val="a"/>
    <w:link w:val="af2"/>
    <w:uiPriority w:val="99"/>
    <w:rsid w:val="002529A0"/>
    <w:rPr>
      <w:rFonts w:ascii="Tahoma" w:hAnsi="Tahoma" w:cs="Tahoma"/>
      <w:sz w:val="16"/>
      <w:szCs w:val="16"/>
      <w:lang w:eastAsia="ar-SA"/>
    </w:rPr>
  </w:style>
  <w:style w:type="paragraph" w:styleId="af3">
    <w:name w:val="header"/>
    <w:basedOn w:val="a"/>
    <w:link w:val="17"/>
    <w:rsid w:val="002529A0"/>
    <w:pPr>
      <w:widowControl/>
      <w:suppressAutoHyphens w:val="0"/>
    </w:pPr>
    <w:rPr>
      <w:rFonts w:eastAsia="Times New Roman"/>
      <w:lang w:eastAsia="ar-SA"/>
    </w:rPr>
  </w:style>
  <w:style w:type="paragraph" w:styleId="af4">
    <w:name w:val="No Spacing"/>
    <w:uiPriority w:val="1"/>
    <w:qFormat/>
    <w:rsid w:val="002529A0"/>
    <w:pPr>
      <w:suppressAutoHyphens/>
    </w:pPr>
    <w:rPr>
      <w:rFonts w:ascii="Calibri" w:eastAsia="Calibri" w:hAnsi="Calibri"/>
      <w:sz w:val="22"/>
      <w:szCs w:val="22"/>
      <w:lang w:eastAsia="ar-SA"/>
    </w:rPr>
  </w:style>
  <w:style w:type="paragraph" w:customStyle="1" w:styleId="af5">
    <w:name w:val="Содержимое таблицы"/>
    <w:basedOn w:val="a"/>
    <w:rsid w:val="002529A0"/>
    <w:pPr>
      <w:suppressLineNumbers/>
    </w:pPr>
    <w:rPr>
      <w:lang w:eastAsia="ar-SA"/>
    </w:rPr>
  </w:style>
  <w:style w:type="paragraph" w:customStyle="1" w:styleId="af6">
    <w:name w:val="Заголовок таблицы"/>
    <w:basedOn w:val="af5"/>
    <w:rsid w:val="002529A0"/>
    <w:pPr>
      <w:jc w:val="center"/>
    </w:pPr>
    <w:rPr>
      <w:b/>
      <w:bCs/>
    </w:rPr>
  </w:style>
  <w:style w:type="paragraph" w:styleId="af7">
    <w:name w:val="Normal (Web)"/>
    <w:basedOn w:val="a"/>
    <w:uiPriority w:val="99"/>
    <w:unhideWhenUsed/>
    <w:rsid w:val="002529A0"/>
    <w:pPr>
      <w:widowControl/>
      <w:suppressAutoHyphens w:val="0"/>
      <w:spacing w:before="100" w:beforeAutospacing="1" w:after="100" w:afterAutospacing="1"/>
    </w:pPr>
    <w:rPr>
      <w:rFonts w:eastAsia="Times New Roman"/>
      <w:kern w:val="0"/>
    </w:rPr>
  </w:style>
  <w:style w:type="character" w:customStyle="1" w:styleId="10">
    <w:name w:val="Заголовок 1 Знак"/>
    <w:basedOn w:val="a0"/>
    <w:link w:val="1"/>
    <w:rsid w:val="002529A0"/>
    <w:rPr>
      <w:rFonts w:ascii="Cambria" w:hAnsi="Cambria"/>
      <w:b/>
      <w:bCs/>
      <w:kern w:val="32"/>
      <w:sz w:val="32"/>
      <w:szCs w:val="32"/>
      <w:lang w:eastAsia="ar-SA" w:bidi="ar-SA"/>
    </w:rPr>
  </w:style>
  <w:style w:type="character" w:customStyle="1" w:styleId="submenu-table">
    <w:name w:val="submenu-table"/>
    <w:basedOn w:val="a0"/>
    <w:rsid w:val="002529A0"/>
  </w:style>
  <w:style w:type="character" w:customStyle="1" w:styleId="apple-style-span">
    <w:name w:val="apple-style-span"/>
    <w:basedOn w:val="a0"/>
    <w:rsid w:val="002529A0"/>
    <w:rPr>
      <w:rFonts w:cs="Times New Roman"/>
    </w:rPr>
  </w:style>
  <w:style w:type="paragraph" w:customStyle="1" w:styleId="af8">
    <w:name w:val="ПланПроспект"/>
    <w:basedOn w:val="a"/>
    <w:rsid w:val="002529A0"/>
    <w:pPr>
      <w:jc w:val="both"/>
    </w:pPr>
    <w:rPr>
      <w:rFonts w:ascii="Arial" w:eastAsia="Times New Roman" w:hAnsi="Arial"/>
      <w:color w:val="000000"/>
      <w:sz w:val="16"/>
    </w:rPr>
  </w:style>
  <w:style w:type="paragraph" w:customStyle="1" w:styleId="18">
    <w:name w:val="Абзац списка1"/>
    <w:basedOn w:val="a"/>
    <w:rsid w:val="002529A0"/>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af9">
    <w:name w:val="План_Проспект_НИПКиПРО"/>
    <w:basedOn w:val="afa"/>
    <w:rsid w:val="002529A0"/>
    <w:pPr>
      <w:widowControl/>
      <w:suppressAutoHyphens w:val="0"/>
    </w:pPr>
    <w:rPr>
      <w:rFonts w:ascii="Arial" w:eastAsia="Times New Roman" w:hAnsi="Arial"/>
      <w:kern w:val="16"/>
      <w:sz w:val="16"/>
      <w:lang w:eastAsia="ar-SA"/>
    </w:rPr>
  </w:style>
  <w:style w:type="paragraph" w:customStyle="1" w:styleId="23">
    <w:name w:val="Абзац списка2"/>
    <w:basedOn w:val="a"/>
    <w:rsid w:val="002529A0"/>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19">
    <w:name w:val="Без интервала1"/>
    <w:rsid w:val="002529A0"/>
    <w:rPr>
      <w:rFonts w:ascii="Calibri" w:hAnsi="Calibri"/>
      <w:sz w:val="22"/>
      <w:szCs w:val="22"/>
    </w:rPr>
  </w:style>
  <w:style w:type="character" w:customStyle="1" w:styleId="apple-converted-space">
    <w:name w:val="apple-converted-space"/>
    <w:basedOn w:val="a0"/>
    <w:rsid w:val="002529A0"/>
    <w:rPr>
      <w:rFonts w:cs="Times New Roman"/>
    </w:rPr>
  </w:style>
  <w:style w:type="paragraph" w:styleId="afa">
    <w:name w:val="Plain Text"/>
    <w:basedOn w:val="a"/>
    <w:link w:val="afb"/>
    <w:rsid w:val="002529A0"/>
    <w:rPr>
      <w:rFonts w:ascii="Courier New" w:hAnsi="Courier New" w:cs="Courier New"/>
      <w:sz w:val="20"/>
      <w:szCs w:val="20"/>
    </w:rPr>
  </w:style>
  <w:style w:type="paragraph" w:customStyle="1" w:styleId="210">
    <w:name w:val="Основной текст с отступом 21"/>
    <w:basedOn w:val="a"/>
    <w:rsid w:val="002529A0"/>
    <w:pPr>
      <w:widowControl/>
      <w:spacing w:after="120" w:line="480" w:lineRule="auto"/>
      <w:ind w:left="283"/>
    </w:pPr>
    <w:rPr>
      <w:rFonts w:eastAsia="Times New Roman"/>
      <w:kern w:val="0"/>
      <w:lang w:eastAsia="ar-SA"/>
    </w:rPr>
  </w:style>
  <w:style w:type="character" w:customStyle="1" w:styleId="FontStyle89">
    <w:name w:val="Font Style89"/>
    <w:basedOn w:val="a0"/>
    <w:rsid w:val="002529A0"/>
    <w:rPr>
      <w:rFonts w:ascii="Times New Roman" w:hAnsi="Times New Roman" w:cs="Times New Roman"/>
      <w:b/>
      <w:bCs/>
      <w:i/>
      <w:iCs/>
      <w:sz w:val="20"/>
      <w:szCs w:val="20"/>
    </w:rPr>
  </w:style>
  <w:style w:type="character" w:customStyle="1" w:styleId="FontStyle90">
    <w:name w:val="Font Style90"/>
    <w:basedOn w:val="a0"/>
    <w:rsid w:val="002529A0"/>
    <w:rPr>
      <w:rFonts w:ascii="Times New Roman" w:hAnsi="Times New Roman" w:cs="Times New Roman"/>
      <w:b/>
      <w:bCs/>
      <w:sz w:val="20"/>
      <w:szCs w:val="20"/>
    </w:rPr>
  </w:style>
  <w:style w:type="paragraph" w:styleId="31">
    <w:name w:val="Body Text 3"/>
    <w:basedOn w:val="a"/>
    <w:link w:val="32"/>
    <w:rsid w:val="002529A0"/>
    <w:pPr>
      <w:widowControl/>
      <w:spacing w:after="120" w:line="276" w:lineRule="auto"/>
    </w:pPr>
    <w:rPr>
      <w:rFonts w:ascii="Calibri" w:eastAsia="Times New Roman" w:hAnsi="Calibri" w:cs="Calibri"/>
      <w:kern w:val="0"/>
      <w:sz w:val="16"/>
      <w:szCs w:val="16"/>
      <w:lang w:eastAsia="ar-SA"/>
    </w:rPr>
  </w:style>
  <w:style w:type="paragraph" w:customStyle="1" w:styleId="hpinlineinlist">
    <w:name w:val="hp  inlineinlist"/>
    <w:basedOn w:val="a"/>
    <w:rsid w:val="002529A0"/>
    <w:pPr>
      <w:widowControl/>
      <w:suppressAutoHyphens w:val="0"/>
      <w:spacing w:after="240"/>
    </w:pPr>
    <w:rPr>
      <w:rFonts w:eastAsia="Times New Roman"/>
      <w:kern w:val="0"/>
    </w:rPr>
  </w:style>
  <w:style w:type="paragraph" w:customStyle="1" w:styleId="hp">
    <w:name w:val="hp"/>
    <w:basedOn w:val="a"/>
    <w:rsid w:val="002529A0"/>
    <w:pPr>
      <w:widowControl/>
      <w:suppressAutoHyphens w:val="0"/>
      <w:spacing w:after="240"/>
    </w:pPr>
    <w:rPr>
      <w:rFonts w:eastAsia="Times New Roman"/>
      <w:kern w:val="0"/>
    </w:rPr>
  </w:style>
  <w:style w:type="paragraph" w:customStyle="1" w:styleId="afc">
    <w:name w:val="Список аннотации"/>
    <w:basedOn w:val="a"/>
    <w:rsid w:val="002529A0"/>
    <w:pPr>
      <w:widowControl/>
      <w:tabs>
        <w:tab w:val="num" w:pos="720"/>
      </w:tabs>
      <w:suppressAutoHyphens w:val="0"/>
      <w:ind w:left="720" w:hanging="720"/>
      <w:jc w:val="both"/>
    </w:pPr>
    <w:rPr>
      <w:rFonts w:ascii="Arial" w:eastAsia="Calibri" w:hAnsi="Arial" w:cs="Arial"/>
      <w:sz w:val="20"/>
      <w:szCs w:val="20"/>
      <w:lang w:eastAsia="ar-SA"/>
    </w:rPr>
  </w:style>
  <w:style w:type="character" w:customStyle="1" w:styleId="1a">
    <w:name w:val="Знак Знак1"/>
    <w:basedOn w:val="a0"/>
    <w:rsid w:val="002529A0"/>
    <w:rPr>
      <w:rFonts w:eastAsia="Andale Sans UI"/>
      <w:kern w:val="1"/>
      <w:sz w:val="24"/>
      <w:szCs w:val="24"/>
      <w:lang w:bidi="ar-SA"/>
    </w:rPr>
  </w:style>
  <w:style w:type="paragraph" w:customStyle="1" w:styleId="1b">
    <w:name w:val="Обычный1"/>
    <w:basedOn w:val="a"/>
    <w:rsid w:val="002529A0"/>
    <w:pPr>
      <w:widowControl/>
      <w:suppressAutoHyphens w:val="0"/>
      <w:spacing w:line="480" w:lineRule="atLeast"/>
      <w:jc w:val="both"/>
    </w:pPr>
    <w:rPr>
      <w:rFonts w:eastAsia="Times New Roman"/>
      <w:kern w:val="0"/>
      <w:sz w:val="28"/>
      <w:szCs w:val="20"/>
    </w:rPr>
  </w:style>
  <w:style w:type="paragraph" w:customStyle="1" w:styleId="c32">
    <w:name w:val="c32"/>
    <w:basedOn w:val="a"/>
    <w:rsid w:val="002529A0"/>
    <w:pPr>
      <w:widowControl/>
      <w:suppressAutoHyphens w:val="0"/>
      <w:spacing w:before="100" w:beforeAutospacing="1" w:after="100" w:afterAutospacing="1"/>
    </w:pPr>
    <w:rPr>
      <w:rFonts w:eastAsia="Times New Roman"/>
      <w:kern w:val="0"/>
    </w:rPr>
  </w:style>
  <w:style w:type="character" w:customStyle="1" w:styleId="c1">
    <w:name w:val="c1"/>
    <w:basedOn w:val="a0"/>
    <w:rsid w:val="002529A0"/>
  </w:style>
  <w:style w:type="character" w:customStyle="1" w:styleId="c8">
    <w:name w:val="c8"/>
    <w:basedOn w:val="a0"/>
    <w:rsid w:val="002529A0"/>
  </w:style>
  <w:style w:type="character" w:customStyle="1" w:styleId="c5">
    <w:name w:val="c5"/>
    <w:basedOn w:val="a0"/>
    <w:rsid w:val="002529A0"/>
  </w:style>
  <w:style w:type="paragraph" w:customStyle="1" w:styleId="24">
    <w:name w:val="Обычный2"/>
    <w:rsid w:val="002529A0"/>
    <w:pPr>
      <w:spacing w:line="276" w:lineRule="auto"/>
    </w:pPr>
    <w:rPr>
      <w:rFonts w:ascii="Arial" w:hAnsi="Arial" w:cs="Arial"/>
      <w:color w:val="000000"/>
      <w:sz w:val="22"/>
      <w:szCs w:val="22"/>
    </w:rPr>
  </w:style>
  <w:style w:type="character" w:customStyle="1" w:styleId="50">
    <w:name w:val="Заголовок 5 Знак"/>
    <w:basedOn w:val="a0"/>
    <w:link w:val="5"/>
    <w:rsid w:val="002529A0"/>
    <w:rPr>
      <w:rFonts w:ascii="Calibri" w:hAnsi="Calibri"/>
      <w:b/>
      <w:bCs/>
      <w:i/>
      <w:iCs/>
      <w:kern w:val="1"/>
      <w:sz w:val="26"/>
      <w:szCs w:val="26"/>
      <w:lang w:bidi="ar-SA"/>
    </w:rPr>
  </w:style>
  <w:style w:type="character" w:customStyle="1" w:styleId="afb">
    <w:name w:val="Текст Знак"/>
    <w:basedOn w:val="a0"/>
    <w:link w:val="afa"/>
    <w:locked/>
    <w:rsid w:val="002529A0"/>
    <w:rPr>
      <w:rFonts w:ascii="Courier New" w:eastAsia="Andale Sans UI" w:hAnsi="Courier New" w:cs="Courier New"/>
      <w:kern w:val="1"/>
      <w:lang w:bidi="ar-SA"/>
    </w:rPr>
  </w:style>
  <w:style w:type="paragraph" w:styleId="HTML">
    <w:name w:val="HTML Preformatted"/>
    <w:basedOn w:val="a"/>
    <w:link w:val="HTML0"/>
    <w:rsid w:val="00252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rPr>
  </w:style>
  <w:style w:type="character" w:customStyle="1" w:styleId="HTML0">
    <w:name w:val="Стандартный HTML Знак"/>
    <w:basedOn w:val="a0"/>
    <w:link w:val="HTML"/>
    <w:locked/>
    <w:rsid w:val="002529A0"/>
    <w:rPr>
      <w:rFonts w:ascii="Courier New" w:eastAsia="Calibri" w:hAnsi="Courier New" w:cs="Courier New"/>
      <w:lang w:val="ru-RU" w:eastAsia="ru-RU" w:bidi="ar-SA"/>
    </w:rPr>
  </w:style>
  <w:style w:type="character" w:customStyle="1" w:styleId="29">
    <w:name w:val="стиль29"/>
    <w:basedOn w:val="a0"/>
    <w:rsid w:val="002529A0"/>
    <w:rPr>
      <w:rFonts w:cs="Times New Roman"/>
    </w:rPr>
  </w:style>
  <w:style w:type="character" w:customStyle="1" w:styleId="d1">
    <w:name w:val="d1"/>
    <w:basedOn w:val="a0"/>
    <w:rsid w:val="002529A0"/>
    <w:rPr>
      <w:rFonts w:cs="Times New Roman"/>
    </w:rPr>
  </w:style>
  <w:style w:type="character" w:customStyle="1" w:styleId="Heading1Char">
    <w:name w:val="Heading 1 Char"/>
    <w:basedOn w:val="a0"/>
    <w:locked/>
    <w:rsid w:val="000D3448"/>
    <w:rPr>
      <w:rFonts w:ascii="Arial" w:hAnsi="Arial" w:cs="Arial"/>
      <w:b/>
      <w:bCs/>
      <w:kern w:val="32"/>
      <w:sz w:val="32"/>
      <w:szCs w:val="32"/>
      <w:lang w:eastAsia="ru-RU"/>
    </w:rPr>
  </w:style>
  <w:style w:type="character" w:customStyle="1" w:styleId="BodyTextChar">
    <w:name w:val="Body Text Char"/>
    <w:basedOn w:val="a0"/>
    <w:locked/>
    <w:rsid w:val="000D3448"/>
    <w:rPr>
      <w:rFonts w:ascii="Times New Roman" w:hAnsi="Times New Roman" w:cs="Times New Roman"/>
      <w:kern w:val="1"/>
      <w:sz w:val="24"/>
      <w:szCs w:val="24"/>
    </w:rPr>
  </w:style>
  <w:style w:type="paragraph" w:customStyle="1" w:styleId="ConsPlusNormal">
    <w:name w:val="ConsPlusNormal"/>
    <w:rsid w:val="007723ED"/>
    <w:pPr>
      <w:widowControl w:val="0"/>
      <w:autoSpaceDE w:val="0"/>
      <w:autoSpaceDN w:val="0"/>
      <w:adjustRightInd w:val="0"/>
      <w:ind w:firstLine="720"/>
    </w:pPr>
    <w:rPr>
      <w:rFonts w:ascii="Arial" w:hAnsi="Arial" w:cs="Arial"/>
    </w:rPr>
  </w:style>
  <w:style w:type="character" w:customStyle="1" w:styleId="s1">
    <w:name w:val="s1"/>
    <w:basedOn w:val="12"/>
    <w:rsid w:val="007723ED"/>
  </w:style>
  <w:style w:type="paragraph" w:customStyle="1" w:styleId="p16">
    <w:name w:val="p16"/>
    <w:basedOn w:val="a"/>
    <w:rsid w:val="007723ED"/>
    <w:pPr>
      <w:widowControl/>
      <w:suppressAutoHyphens w:val="0"/>
      <w:spacing w:before="280" w:after="280"/>
    </w:pPr>
    <w:rPr>
      <w:rFonts w:eastAsia="Times New Roman"/>
      <w:lang w:eastAsia="ar-SA"/>
    </w:rPr>
  </w:style>
  <w:style w:type="paragraph" w:customStyle="1" w:styleId="afd">
    <w:name w:val="???????"/>
    <w:rsid w:val="007723ED"/>
    <w:pPr>
      <w:widowControl w:val="0"/>
      <w:suppressAutoHyphens/>
      <w:autoSpaceDE w:val="0"/>
      <w:spacing w:line="200" w:lineRule="atLeast"/>
    </w:pPr>
    <w:rPr>
      <w:rFonts w:ascii="Arial Unicode MS" w:eastAsia="Arial Unicode MS" w:hAnsi="Arial Unicode MS" w:cs="Arial Unicode MS"/>
      <w:kern w:val="1"/>
      <w:sz w:val="36"/>
      <w:szCs w:val="36"/>
      <w:lang w:eastAsia="hi-IN" w:bidi="hi-IN"/>
    </w:rPr>
  </w:style>
  <w:style w:type="paragraph" w:customStyle="1" w:styleId="211">
    <w:name w:val="Абзац списка21"/>
    <w:basedOn w:val="a"/>
    <w:rsid w:val="00464807"/>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110">
    <w:name w:val="Без интервала11"/>
    <w:rsid w:val="00C92FF0"/>
    <w:rPr>
      <w:rFonts w:ascii="Calibri" w:hAnsi="Calibri"/>
      <w:sz w:val="22"/>
      <w:szCs w:val="22"/>
    </w:rPr>
  </w:style>
  <w:style w:type="paragraph" w:customStyle="1" w:styleId="Default">
    <w:name w:val="Default"/>
    <w:rsid w:val="00315E2D"/>
    <w:pPr>
      <w:autoSpaceDE w:val="0"/>
      <w:autoSpaceDN w:val="0"/>
      <w:adjustRightInd w:val="0"/>
    </w:pPr>
    <w:rPr>
      <w:color w:val="000000"/>
      <w:sz w:val="24"/>
      <w:szCs w:val="24"/>
    </w:rPr>
  </w:style>
  <w:style w:type="character" w:customStyle="1" w:styleId="c15">
    <w:name w:val="c15"/>
    <w:basedOn w:val="a0"/>
    <w:rsid w:val="0072604C"/>
    <w:rPr>
      <w:rFonts w:cs="Times New Roman"/>
    </w:rPr>
  </w:style>
  <w:style w:type="character" w:customStyle="1" w:styleId="af">
    <w:name w:val="Название Знак"/>
    <w:basedOn w:val="a0"/>
    <w:link w:val="ad"/>
    <w:locked/>
    <w:rsid w:val="00EE0795"/>
    <w:rPr>
      <w:rFonts w:ascii="Arial" w:eastAsia="Andale Sans UI" w:hAnsi="Arial" w:cs="Tahoma"/>
      <w:kern w:val="1"/>
      <w:sz w:val="28"/>
      <w:szCs w:val="28"/>
      <w:lang w:eastAsia="ar-SA" w:bidi="ar-SA"/>
    </w:rPr>
  </w:style>
  <w:style w:type="table" w:styleId="afe">
    <w:name w:val="Table Grid"/>
    <w:basedOn w:val="a1"/>
    <w:rsid w:val="0034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ext">
    <w:name w:val="ntext"/>
    <w:basedOn w:val="a"/>
    <w:rsid w:val="000D674F"/>
    <w:pPr>
      <w:widowControl/>
      <w:suppressAutoHyphens w:val="0"/>
      <w:spacing w:before="100" w:beforeAutospacing="1" w:after="100" w:afterAutospacing="1"/>
    </w:pPr>
    <w:rPr>
      <w:rFonts w:eastAsia="Calibri"/>
      <w:kern w:val="0"/>
    </w:rPr>
  </w:style>
  <w:style w:type="paragraph" w:customStyle="1" w:styleId="c7">
    <w:name w:val="c7"/>
    <w:basedOn w:val="a"/>
    <w:rsid w:val="0018398E"/>
    <w:pPr>
      <w:widowControl/>
      <w:suppressAutoHyphens w:val="0"/>
      <w:spacing w:before="100" w:beforeAutospacing="1" w:after="100" w:afterAutospacing="1"/>
    </w:pPr>
    <w:rPr>
      <w:rFonts w:eastAsia="Calibri"/>
      <w:kern w:val="0"/>
    </w:rPr>
  </w:style>
  <w:style w:type="character" w:customStyle="1" w:styleId="c22">
    <w:name w:val="c22"/>
    <w:basedOn w:val="a0"/>
    <w:rsid w:val="0018398E"/>
    <w:rPr>
      <w:rFonts w:cs="Times New Roman"/>
    </w:rPr>
  </w:style>
  <w:style w:type="character" w:customStyle="1" w:styleId="21">
    <w:name w:val="Заголовок 2 Знак1"/>
    <w:basedOn w:val="a0"/>
    <w:link w:val="2"/>
    <w:rsid w:val="009C478C"/>
    <w:rPr>
      <w:rFonts w:ascii="Arial" w:hAnsi="Arial" w:cs="Arial"/>
      <w:b/>
      <w:bCs/>
      <w:i/>
      <w:iCs/>
      <w:kern w:val="1"/>
      <w:sz w:val="28"/>
      <w:szCs w:val="28"/>
      <w:lang w:eastAsia="ar-SA"/>
    </w:rPr>
  </w:style>
  <w:style w:type="character" w:customStyle="1" w:styleId="Heading5Char">
    <w:name w:val="Heading 5 Char"/>
    <w:basedOn w:val="a0"/>
    <w:locked/>
    <w:rsid w:val="0055252E"/>
    <w:rPr>
      <w:rFonts w:ascii="Calibri" w:hAnsi="Calibri" w:cs="Times New Roman"/>
      <w:b/>
      <w:bCs/>
      <w:i/>
      <w:iCs/>
      <w:kern w:val="1"/>
      <w:sz w:val="26"/>
      <w:szCs w:val="26"/>
    </w:rPr>
  </w:style>
  <w:style w:type="character" w:customStyle="1" w:styleId="Heading2Char">
    <w:name w:val="Heading 2 Char"/>
    <w:basedOn w:val="a0"/>
    <w:locked/>
    <w:rsid w:val="004077EA"/>
    <w:rPr>
      <w:rFonts w:ascii="Cambria" w:hAnsi="Cambria" w:cs="Times New Roman"/>
      <w:b/>
      <w:bCs/>
      <w:color w:val="4F81BD"/>
      <w:kern w:val="1"/>
      <w:sz w:val="26"/>
      <w:szCs w:val="26"/>
    </w:rPr>
  </w:style>
  <w:style w:type="paragraph" w:customStyle="1" w:styleId="p29">
    <w:name w:val="p29"/>
    <w:basedOn w:val="a"/>
    <w:rsid w:val="003E18CC"/>
    <w:pPr>
      <w:widowControl/>
      <w:suppressAutoHyphens w:val="0"/>
      <w:spacing w:before="100" w:beforeAutospacing="1" w:after="100" w:afterAutospacing="1"/>
    </w:pPr>
    <w:rPr>
      <w:rFonts w:eastAsia="Times New Roman"/>
      <w:kern w:val="0"/>
    </w:rPr>
  </w:style>
  <w:style w:type="paragraph" w:customStyle="1" w:styleId="p11">
    <w:name w:val="p11"/>
    <w:basedOn w:val="a"/>
    <w:rsid w:val="003E18CC"/>
    <w:pPr>
      <w:widowControl/>
      <w:suppressAutoHyphens w:val="0"/>
      <w:spacing w:before="100" w:beforeAutospacing="1" w:after="100" w:afterAutospacing="1"/>
    </w:pPr>
    <w:rPr>
      <w:rFonts w:eastAsia="Times New Roman"/>
      <w:kern w:val="0"/>
    </w:rPr>
  </w:style>
  <w:style w:type="paragraph" w:customStyle="1" w:styleId="p56">
    <w:name w:val="p56"/>
    <w:basedOn w:val="a"/>
    <w:rsid w:val="003E18CC"/>
    <w:pPr>
      <w:widowControl/>
      <w:suppressAutoHyphens w:val="0"/>
      <w:spacing w:before="100" w:beforeAutospacing="1" w:after="100" w:afterAutospacing="1"/>
    </w:pPr>
    <w:rPr>
      <w:rFonts w:eastAsia="Times New Roman"/>
      <w:kern w:val="0"/>
    </w:rPr>
  </w:style>
  <w:style w:type="paragraph" w:customStyle="1" w:styleId="p5">
    <w:name w:val="p5"/>
    <w:basedOn w:val="a"/>
    <w:rsid w:val="00020E0E"/>
    <w:pPr>
      <w:widowControl/>
      <w:suppressAutoHyphens w:val="0"/>
      <w:spacing w:before="100" w:beforeAutospacing="1" w:after="100" w:afterAutospacing="1"/>
    </w:pPr>
    <w:rPr>
      <w:rFonts w:eastAsia="Times New Roman"/>
      <w:kern w:val="0"/>
    </w:rPr>
  </w:style>
  <w:style w:type="paragraph" w:customStyle="1" w:styleId="310">
    <w:name w:val="Основной текст 31"/>
    <w:basedOn w:val="a"/>
    <w:rsid w:val="00D85697"/>
    <w:pPr>
      <w:spacing w:after="120"/>
    </w:pPr>
    <w:rPr>
      <w:rFonts w:eastAsia="Arial Unicode MS" w:cs="Arial Unicode MS"/>
      <w:sz w:val="16"/>
      <w:szCs w:val="16"/>
      <w:lang w:eastAsia="hi-IN" w:bidi="hi-IN"/>
    </w:rPr>
  </w:style>
  <w:style w:type="paragraph" w:customStyle="1" w:styleId="bodytext">
    <w:name w:val="bodytext"/>
    <w:basedOn w:val="a"/>
    <w:uiPriority w:val="99"/>
    <w:rsid w:val="00710540"/>
    <w:pPr>
      <w:widowControl/>
      <w:suppressAutoHyphens w:val="0"/>
      <w:spacing w:before="100" w:beforeAutospacing="1" w:after="100" w:afterAutospacing="1"/>
    </w:pPr>
    <w:rPr>
      <w:rFonts w:eastAsia="Times New Roman"/>
      <w:kern w:val="0"/>
    </w:rPr>
  </w:style>
  <w:style w:type="paragraph" w:styleId="aff">
    <w:name w:val="footer"/>
    <w:basedOn w:val="a"/>
    <w:link w:val="aff0"/>
    <w:uiPriority w:val="99"/>
    <w:rsid w:val="00B41C7C"/>
    <w:pPr>
      <w:tabs>
        <w:tab w:val="center" w:pos="4677"/>
        <w:tab w:val="right" w:pos="9355"/>
      </w:tabs>
    </w:pPr>
  </w:style>
  <w:style w:type="character" w:customStyle="1" w:styleId="aff0">
    <w:name w:val="Нижний колонтитул Знак"/>
    <w:basedOn w:val="a0"/>
    <w:link w:val="aff"/>
    <w:uiPriority w:val="99"/>
    <w:rsid w:val="00B41C7C"/>
    <w:rPr>
      <w:rFonts w:eastAsia="Andale Sans UI"/>
      <w:kern w:val="1"/>
      <w:sz w:val="24"/>
      <w:szCs w:val="24"/>
    </w:rPr>
  </w:style>
  <w:style w:type="paragraph" w:customStyle="1" w:styleId="25">
    <w:name w:val="Без интервала2"/>
    <w:rsid w:val="006D080C"/>
    <w:pPr>
      <w:suppressAutoHyphens/>
      <w:spacing w:line="100" w:lineRule="atLeast"/>
    </w:pPr>
    <w:rPr>
      <w:rFonts w:eastAsia="Arial Unicode MS" w:cs="Arial Unicode MS"/>
      <w:sz w:val="24"/>
      <w:szCs w:val="24"/>
      <w:lang w:eastAsia="hi-IN" w:bidi="hi-IN"/>
    </w:rPr>
  </w:style>
  <w:style w:type="character" w:customStyle="1" w:styleId="40">
    <w:name w:val="Заголовок 4 Знак"/>
    <w:basedOn w:val="a0"/>
    <w:link w:val="4"/>
    <w:semiHidden/>
    <w:rsid w:val="00FD2561"/>
    <w:rPr>
      <w:rFonts w:asciiTheme="majorHAnsi" w:eastAsiaTheme="majorEastAsia" w:hAnsiTheme="majorHAnsi" w:cstheme="majorBidi"/>
      <w:b/>
      <w:bCs/>
      <w:i/>
      <w:iCs/>
      <w:color w:val="4F81BD" w:themeColor="accent1"/>
      <w:kern w:val="1"/>
      <w:sz w:val="24"/>
      <w:szCs w:val="24"/>
    </w:rPr>
  </w:style>
  <w:style w:type="character" w:customStyle="1" w:styleId="a5">
    <w:name w:val="Основной текст с отступом Знак"/>
    <w:basedOn w:val="a0"/>
    <w:link w:val="a4"/>
    <w:rsid w:val="005A5F47"/>
    <w:rPr>
      <w:rFonts w:eastAsia="Andale Sans UI"/>
      <w:kern w:val="1"/>
      <w:sz w:val="24"/>
      <w:szCs w:val="24"/>
    </w:rPr>
  </w:style>
  <w:style w:type="character" w:customStyle="1" w:styleId="af0">
    <w:name w:val="Подзаголовок Знак"/>
    <w:basedOn w:val="a0"/>
    <w:link w:val="ae"/>
    <w:rsid w:val="005A5F47"/>
    <w:rPr>
      <w:rFonts w:ascii="Arial" w:eastAsia="Andale Sans UI" w:hAnsi="Arial" w:cs="Arial"/>
      <w:kern w:val="1"/>
      <w:sz w:val="24"/>
      <w:szCs w:val="24"/>
      <w:lang w:eastAsia="ar-SA"/>
    </w:rPr>
  </w:style>
  <w:style w:type="character" w:customStyle="1" w:styleId="af2">
    <w:name w:val="Текст выноски Знак"/>
    <w:basedOn w:val="a0"/>
    <w:link w:val="af1"/>
    <w:uiPriority w:val="99"/>
    <w:rsid w:val="005A5F47"/>
    <w:rPr>
      <w:rFonts w:ascii="Tahoma" w:eastAsia="Andale Sans UI" w:hAnsi="Tahoma" w:cs="Tahoma"/>
      <w:kern w:val="1"/>
      <w:sz w:val="16"/>
      <w:szCs w:val="16"/>
      <w:lang w:eastAsia="ar-SA"/>
    </w:rPr>
  </w:style>
  <w:style w:type="character" w:customStyle="1" w:styleId="17">
    <w:name w:val="Верхний колонтитул Знак1"/>
    <w:basedOn w:val="a0"/>
    <w:link w:val="af3"/>
    <w:rsid w:val="005A5F47"/>
    <w:rPr>
      <w:kern w:val="1"/>
      <w:sz w:val="24"/>
      <w:szCs w:val="24"/>
      <w:lang w:eastAsia="ar-SA"/>
    </w:rPr>
  </w:style>
  <w:style w:type="character" w:customStyle="1" w:styleId="32">
    <w:name w:val="Основной текст 3 Знак"/>
    <w:basedOn w:val="a0"/>
    <w:link w:val="31"/>
    <w:rsid w:val="005A5F47"/>
    <w:rPr>
      <w:rFonts w:ascii="Calibri" w:hAnsi="Calibri" w:cs="Calibri"/>
      <w:sz w:val="16"/>
      <w:szCs w:val="16"/>
      <w:lang w:eastAsia="ar-SA"/>
    </w:rPr>
  </w:style>
  <w:style w:type="paragraph" w:customStyle="1" w:styleId="p1">
    <w:name w:val="p1"/>
    <w:basedOn w:val="a"/>
    <w:rsid w:val="005A5F47"/>
    <w:pPr>
      <w:widowControl/>
      <w:suppressAutoHyphens w:val="0"/>
      <w:spacing w:before="100" w:beforeAutospacing="1" w:after="100" w:afterAutospacing="1"/>
    </w:pPr>
    <w:rPr>
      <w:rFonts w:eastAsia="Times New Roman"/>
      <w:kern w:val="0"/>
    </w:rPr>
  </w:style>
  <w:style w:type="character" w:customStyle="1" w:styleId="s3">
    <w:name w:val="s3"/>
    <w:basedOn w:val="a0"/>
    <w:rsid w:val="005A5F47"/>
  </w:style>
  <w:style w:type="character" w:customStyle="1" w:styleId="s2">
    <w:name w:val="s2"/>
    <w:basedOn w:val="a0"/>
    <w:rsid w:val="005A5F47"/>
  </w:style>
  <w:style w:type="paragraph" w:customStyle="1" w:styleId="p9">
    <w:name w:val="p9"/>
    <w:basedOn w:val="a"/>
    <w:rsid w:val="005A5F47"/>
    <w:pPr>
      <w:widowControl/>
      <w:suppressAutoHyphens w:val="0"/>
      <w:spacing w:before="100" w:beforeAutospacing="1" w:after="100" w:afterAutospacing="1"/>
    </w:pPr>
    <w:rPr>
      <w:rFonts w:eastAsia="Times New Roman"/>
      <w:kern w:val="0"/>
    </w:rPr>
  </w:style>
  <w:style w:type="character" w:customStyle="1" w:styleId="aff1">
    <w:name w:val="Основной текст_"/>
    <w:basedOn w:val="a0"/>
    <w:link w:val="41"/>
    <w:rsid w:val="005A5F47"/>
    <w:rPr>
      <w:sz w:val="27"/>
      <w:szCs w:val="27"/>
      <w:shd w:val="clear" w:color="auto" w:fill="FFFFFF"/>
    </w:rPr>
  </w:style>
  <w:style w:type="paragraph" w:customStyle="1" w:styleId="41">
    <w:name w:val="Основной текст4"/>
    <w:basedOn w:val="a"/>
    <w:link w:val="aff1"/>
    <w:rsid w:val="005A5F47"/>
    <w:pPr>
      <w:shd w:val="clear" w:color="auto" w:fill="FFFFFF"/>
      <w:suppressAutoHyphens w:val="0"/>
      <w:spacing w:before="480" w:after="480" w:line="0" w:lineRule="atLeast"/>
      <w:ind w:hanging="940"/>
      <w:jc w:val="center"/>
    </w:pPr>
    <w:rPr>
      <w:rFonts w:eastAsia="Times New Roman"/>
      <w:kern w:val="0"/>
      <w:sz w:val="27"/>
      <w:szCs w:val="27"/>
    </w:rPr>
  </w:style>
  <w:style w:type="character" w:customStyle="1" w:styleId="aff2">
    <w:name w:val="Сноска_"/>
    <w:basedOn w:val="a0"/>
    <w:link w:val="aff3"/>
    <w:uiPriority w:val="99"/>
    <w:rsid w:val="005A5F47"/>
    <w:rPr>
      <w:shd w:val="clear" w:color="auto" w:fill="FFFFFF"/>
    </w:rPr>
  </w:style>
  <w:style w:type="paragraph" w:customStyle="1" w:styleId="aff3">
    <w:name w:val="Сноска"/>
    <w:basedOn w:val="a"/>
    <w:link w:val="aff2"/>
    <w:uiPriority w:val="99"/>
    <w:rsid w:val="005A5F47"/>
    <w:pPr>
      <w:shd w:val="clear" w:color="auto" w:fill="FFFFFF"/>
      <w:suppressAutoHyphens w:val="0"/>
      <w:spacing w:line="0" w:lineRule="atLeast"/>
    </w:pPr>
    <w:rPr>
      <w:rFonts w:eastAsia="Times New Roman"/>
      <w:kern w:val="0"/>
      <w:sz w:val="20"/>
      <w:szCs w:val="20"/>
    </w:rPr>
  </w:style>
  <w:style w:type="character" w:customStyle="1" w:styleId="26">
    <w:name w:val="Основной текст2"/>
    <w:basedOn w:val="aff1"/>
    <w:rsid w:val="005A5F47"/>
    <w:rPr>
      <w:color w:val="000000"/>
      <w:spacing w:val="0"/>
      <w:w w:val="100"/>
      <w:position w:val="0"/>
      <w:sz w:val="27"/>
      <w:szCs w:val="27"/>
      <w:shd w:val="clear" w:color="auto" w:fill="FFFFFF"/>
      <w:lang w:val="ru-RU"/>
    </w:rPr>
  </w:style>
  <w:style w:type="character" w:customStyle="1" w:styleId="WW8Num1z0">
    <w:name w:val="WW8Num1z0"/>
    <w:rsid w:val="00142BD2"/>
    <w:rPr>
      <w:rFonts w:ascii="Symbol" w:hAnsi="Symbol" w:cs="Symbol"/>
    </w:rPr>
  </w:style>
  <w:style w:type="character" w:customStyle="1" w:styleId="WW8Num1z1">
    <w:name w:val="WW8Num1z1"/>
    <w:rsid w:val="00142BD2"/>
    <w:rPr>
      <w:rFonts w:ascii="Courier New" w:hAnsi="Courier New" w:cs="Courier New"/>
    </w:rPr>
  </w:style>
  <w:style w:type="character" w:customStyle="1" w:styleId="WW8Num1z2">
    <w:name w:val="WW8Num1z2"/>
    <w:rsid w:val="00142BD2"/>
    <w:rPr>
      <w:rFonts w:ascii="Wingdings" w:hAnsi="Wingdings" w:cs="Wingdings"/>
    </w:rPr>
  </w:style>
  <w:style w:type="character" w:customStyle="1" w:styleId="WW8Num1z3">
    <w:name w:val="WW8Num1z3"/>
    <w:rsid w:val="00142BD2"/>
  </w:style>
  <w:style w:type="character" w:customStyle="1" w:styleId="WW8Num1z4">
    <w:name w:val="WW8Num1z4"/>
    <w:rsid w:val="00142BD2"/>
  </w:style>
  <w:style w:type="character" w:customStyle="1" w:styleId="WW8Num1z5">
    <w:name w:val="WW8Num1z5"/>
    <w:rsid w:val="00142BD2"/>
  </w:style>
  <w:style w:type="character" w:customStyle="1" w:styleId="WW8Num1z6">
    <w:name w:val="WW8Num1z6"/>
    <w:rsid w:val="00142BD2"/>
  </w:style>
  <w:style w:type="character" w:customStyle="1" w:styleId="WW8Num1z7">
    <w:name w:val="WW8Num1z7"/>
    <w:rsid w:val="00142BD2"/>
  </w:style>
  <w:style w:type="character" w:customStyle="1" w:styleId="WW8Num1z8">
    <w:name w:val="WW8Num1z8"/>
    <w:rsid w:val="00142BD2"/>
  </w:style>
  <w:style w:type="character" w:customStyle="1" w:styleId="WW8Num2z1">
    <w:name w:val="WW8Num2z1"/>
    <w:rsid w:val="00142BD2"/>
    <w:rPr>
      <w:rFonts w:ascii="Courier New" w:hAnsi="Courier New" w:cs="Courier New"/>
      <w:lang w:val="en-US"/>
    </w:rPr>
  </w:style>
  <w:style w:type="character" w:customStyle="1" w:styleId="WW8Num2z2">
    <w:name w:val="WW8Num2z2"/>
    <w:rsid w:val="00142BD2"/>
    <w:rPr>
      <w:rFonts w:ascii="Wingdings" w:hAnsi="Wingdings" w:cs="Wingdings"/>
    </w:rPr>
  </w:style>
  <w:style w:type="character" w:customStyle="1" w:styleId="WW8Num2z3">
    <w:name w:val="WW8Num2z3"/>
    <w:rsid w:val="00142BD2"/>
  </w:style>
  <w:style w:type="character" w:customStyle="1" w:styleId="WW8Num2z4">
    <w:name w:val="WW8Num2z4"/>
    <w:rsid w:val="00142BD2"/>
  </w:style>
  <w:style w:type="character" w:customStyle="1" w:styleId="WW8Num2z5">
    <w:name w:val="WW8Num2z5"/>
    <w:rsid w:val="00142BD2"/>
  </w:style>
  <w:style w:type="character" w:customStyle="1" w:styleId="WW8Num2z6">
    <w:name w:val="WW8Num2z6"/>
    <w:rsid w:val="00142BD2"/>
  </w:style>
  <w:style w:type="character" w:customStyle="1" w:styleId="WW8Num2z7">
    <w:name w:val="WW8Num2z7"/>
    <w:rsid w:val="00142BD2"/>
  </w:style>
  <w:style w:type="character" w:customStyle="1" w:styleId="WW8Num2z8">
    <w:name w:val="WW8Num2z8"/>
    <w:rsid w:val="00142BD2"/>
  </w:style>
  <w:style w:type="character" w:customStyle="1" w:styleId="Absatz-Standardschriftart">
    <w:name w:val="Absatz-Standardschriftart"/>
    <w:rsid w:val="00142BD2"/>
  </w:style>
  <w:style w:type="character" w:customStyle="1" w:styleId="WW-Absatz-Standardschriftart">
    <w:name w:val="WW-Absatz-Standardschriftart"/>
    <w:rsid w:val="00142BD2"/>
  </w:style>
  <w:style w:type="character" w:customStyle="1" w:styleId="WW-Absatz-Standardschriftart1">
    <w:name w:val="WW-Absatz-Standardschriftart1"/>
    <w:rsid w:val="00142BD2"/>
  </w:style>
  <w:style w:type="character" w:customStyle="1" w:styleId="WW-Absatz-Standardschriftart11">
    <w:name w:val="WW-Absatz-Standardschriftart11"/>
    <w:rsid w:val="00142BD2"/>
  </w:style>
  <w:style w:type="character" w:customStyle="1" w:styleId="WW-Absatz-Standardschriftart111">
    <w:name w:val="WW-Absatz-Standardschriftart111"/>
    <w:rsid w:val="00142BD2"/>
  </w:style>
  <w:style w:type="character" w:customStyle="1" w:styleId="WW-Absatz-Standardschriftart1111">
    <w:name w:val="WW-Absatz-Standardschriftart1111"/>
    <w:rsid w:val="00142BD2"/>
  </w:style>
  <w:style w:type="character" w:customStyle="1" w:styleId="WW-Absatz-Standardschriftart11111">
    <w:name w:val="WW-Absatz-Standardschriftart11111"/>
    <w:rsid w:val="00142BD2"/>
  </w:style>
  <w:style w:type="character" w:customStyle="1" w:styleId="WW-Absatz-Standardschriftart111111">
    <w:name w:val="WW-Absatz-Standardschriftart111111"/>
    <w:rsid w:val="00142BD2"/>
  </w:style>
  <w:style w:type="character" w:customStyle="1" w:styleId="WW-Absatz-Standardschriftart1111111">
    <w:name w:val="WW-Absatz-Standardschriftart1111111"/>
    <w:rsid w:val="00142BD2"/>
  </w:style>
  <w:style w:type="character" w:customStyle="1" w:styleId="WW-Absatz-Standardschriftart11111111">
    <w:name w:val="WW-Absatz-Standardschriftart11111111"/>
    <w:rsid w:val="00142BD2"/>
  </w:style>
  <w:style w:type="character" w:customStyle="1" w:styleId="WW-Absatz-Standardschriftart111111111">
    <w:name w:val="WW-Absatz-Standardschriftart111111111"/>
    <w:rsid w:val="00142BD2"/>
  </w:style>
  <w:style w:type="character" w:customStyle="1" w:styleId="WW-Absatz-Standardschriftart1111111111">
    <w:name w:val="WW-Absatz-Standardschriftart1111111111"/>
    <w:rsid w:val="00142BD2"/>
  </w:style>
  <w:style w:type="character" w:customStyle="1" w:styleId="WW-Absatz-Standardschriftart11111111111">
    <w:name w:val="WW-Absatz-Standardschriftart11111111111"/>
    <w:rsid w:val="00142BD2"/>
  </w:style>
  <w:style w:type="character" w:customStyle="1" w:styleId="WW-Absatz-Standardschriftart111111111111">
    <w:name w:val="WW-Absatz-Standardschriftart111111111111"/>
    <w:rsid w:val="00142BD2"/>
  </w:style>
  <w:style w:type="character" w:customStyle="1" w:styleId="WW-Absatz-Standardschriftart1111111111111">
    <w:name w:val="WW-Absatz-Standardschriftart1111111111111"/>
    <w:rsid w:val="00142BD2"/>
  </w:style>
  <w:style w:type="character" w:customStyle="1" w:styleId="WW-Absatz-Standardschriftart11111111111111">
    <w:name w:val="WW-Absatz-Standardschriftart11111111111111"/>
    <w:rsid w:val="00142BD2"/>
  </w:style>
  <w:style w:type="character" w:customStyle="1" w:styleId="WW-Absatz-Standardschriftart111111111111111">
    <w:name w:val="WW-Absatz-Standardschriftart111111111111111"/>
    <w:rsid w:val="00142BD2"/>
  </w:style>
  <w:style w:type="character" w:customStyle="1" w:styleId="WW-Absatz-Standardschriftart1111111111111111">
    <w:name w:val="WW-Absatz-Standardschriftart1111111111111111"/>
    <w:rsid w:val="00142BD2"/>
  </w:style>
  <w:style w:type="character" w:customStyle="1" w:styleId="WW-Absatz-Standardschriftart11111111111111111">
    <w:name w:val="WW-Absatz-Standardschriftart11111111111111111"/>
    <w:rsid w:val="00142BD2"/>
  </w:style>
  <w:style w:type="character" w:customStyle="1" w:styleId="WW-Absatz-Standardschriftart111111111111111111">
    <w:name w:val="WW-Absatz-Standardschriftart111111111111111111"/>
    <w:rsid w:val="00142BD2"/>
  </w:style>
  <w:style w:type="character" w:customStyle="1" w:styleId="WW-Absatz-Standardschriftart1111111111111111111">
    <w:name w:val="WW-Absatz-Standardschriftart1111111111111111111"/>
    <w:rsid w:val="00142BD2"/>
  </w:style>
  <w:style w:type="character" w:customStyle="1" w:styleId="WW-Absatz-Standardschriftart11111111111111111111">
    <w:name w:val="WW-Absatz-Standardschriftart11111111111111111111"/>
    <w:rsid w:val="00142BD2"/>
  </w:style>
  <w:style w:type="character" w:customStyle="1" w:styleId="WW-Absatz-Standardschriftart111111111111111111111">
    <w:name w:val="WW-Absatz-Standardschriftart111111111111111111111"/>
    <w:rsid w:val="00142BD2"/>
  </w:style>
  <w:style w:type="character" w:customStyle="1" w:styleId="WW-Absatz-Standardschriftart1111111111111111111111">
    <w:name w:val="WW-Absatz-Standardschriftart1111111111111111111111"/>
    <w:rsid w:val="00142BD2"/>
  </w:style>
  <w:style w:type="character" w:customStyle="1" w:styleId="WW-Absatz-Standardschriftart11111111111111111111111">
    <w:name w:val="WW-Absatz-Standardschriftart11111111111111111111111"/>
    <w:rsid w:val="00142BD2"/>
  </w:style>
  <w:style w:type="character" w:customStyle="1" w:styleId="WW-Absatz-Standardschriftart111111111111111111111111">
    <w:name w:val="WW-Absatz-Standardschriftart111111111111111111111111"/>
    <w:rsid w:val="00142BD2"/>
  </w:style>
  <w:style w:type="character" w:customStyle="1" w:styleId="WW-Absatz-Standardschriftart1111111111111111111111111">
    <w:name w:val="WW-Absatz-Standardschriftart1111111111111111111111111"/>
    <w:rsid w:val="00142BD2"/>
  </w:style>
  <w:style w:type="character" w:customStyle="1" w:styleId="WW-Absatz-Standardschriftart11111111111111111111111111">
    <w:name w:val="WW-Absatz-Standardschriftart11111111111111111111111111"/>
    <w:rsid w:val="00142BD2"/>
  </w:style>
  <w:style w:type="character" w:customStyle="1" w:styleId="WW-Absatz-Standardschriftart111111111111111111111111111">
    <w:name w:val="WW-Absatz-Standardschriftart111111111111111111111111111"/>
    <w:rsid w:val="00142BD2"/>
  </w:style>
  <w:style w:type="character" w:customStyle="1" w:styleId="WW-Absatz-Standardschriftart1111111111111111111111111111">
    <w:name w:val="WW-Absatz-Standardschriftart1111111111111111111111111111"/>
    <w:rsid w:val="00142BD2"/>
  </w:style>
  <w:style w:type="character" w:customStyle="1" w:styleId="WW-Absatz-Standardschriftart11111111111111111111111111111">
    <w:name w:val="WW-Absatz-Standardschriftart11111111111111111111111111111"/>
    <w:rsid w:val="00142BD2"/>
  </w:style>
  <w:style w:type="character" w:customStyle="1" w:styleId="WW-Absatz-Standardschriftart111111111111111111111111111111">
    <w:name w:val="WW-Absatz-Standardschriftart111111111111111111111111111111"/>
    <w:rsid w:val="00142BD2"/>
  </w:style>
  <w:style w:type="character" w:customStyle="1" w:styleId="WW-Absatz-Standardschriftart1111111111111111111111111111111">
    <w:name w:val="WW-Absatz-Standardschriftart1111111111111111111111111111111"/>
    <w:rsid w:val="00142BD2"/>
  </w:style>
  <w:style w:type="character" w:customStyle="1" w:styleId="WW-Absatz-Standardschriftart11111111111111111111111111111111">
    <w:name w:val="WW-Absatz-Standardschriftart11111111111111111111111111111111"/>
    <w:rsid w:val="00142BD2"/>
  </w:style>
  <w:style w:type="character" w:customStyle="1" w:styleId="WW-Absatz-Standardschriftart111111111111111111111111111111111">
    <w:name w:val="WW-Absatz-Standardschriftart111111111111111111111111111111111"/>
    <w:rsid w:val="00142BD2"/>
  </w:style>
  <w:style w:type="character" w:customStyle="1" w:styleId="WW-Absatz-Standardschriftart1111111111111111111111111111111111">
    <w:name w:val="WW-Absatz-Standardschriftart1111111111111111111111111111111111"/>
    <w:rsid w:val="00142BD2"/>
  </w:style>
  <w:style w:type="character" w:customStyle="1" w:styleId="WW8Num8z0">
    <w:name w:val="WW8Num8z0"/>
    <w:rsid w:val="00142BD2"/>
    <w:rPr>
      <w:rFonts w:ascii="Symbol" w:hAnsi="Symbol" w:cs="Symbol"/>
    </w:rPr>
  </w:style>
  <w:style w:type="character" w:customStyle="1" w:styleId="WW8Num9z0">
    <w:name w:val="WW8Num9z0"/>
    <w:rsid w:val="00142BD2"/>
    <w:rPr>
      <w:rFonts w:ascii="Symbol" w:hAnsi="Symbol" w:cs="Symbol"/>
    </w:rPr>
  </w:style>
  <w:style w:type="character" w:customStyle="1" w:styleId="WW8Num10z0">
    <w:name w:val="WW8Num10z0"/>
    <w:rsid w:val="00142BD2"/>
    <w:rPr>
      <w:rFonts w:ascii="Symbol" w:hAnsi="Symbol" w:cs="Symbol"/>
    </w:rPr>
  </w:style>
  <w:style w:type="character" w:customStyle="1" w:styleId="WW-Absatz-Standardschriftart11111111111111111111111111111111111">
    <w:name w:val="WW-Absatz-Standardschriftart11111111111111111111111111111111111"/>
    <w:rsid w:val="00142BD2"/>
  </w:style>
  <w:style w:type="character" w:customStyle="1" w:styleId="WW-Absatz-Standardschriftart111111111111111111111111111111111111">
    <w:name w:val="WW-Absatz-Standardschriftart111111111111111111111111111111111111"/>
    <w:rsid w:val="00142BD2"/>
  </w:style>
  <w:style w:type="character" w:customStyle="1" w:styleId="WW-Absatz-Standardschriftart1111111111111111111111111111111111111">
    <w:name w:val="WW-Absatz-Standardschriftart1111111111111111111111111111111111111"/>
    <w:rsid w:val="00142BD2"/>
  </w:style>
  <w:style w:type="character" w:customStyle="1" w:styleId="WW-Absatz-Standardschriftart11111111111111111111111111111111111111">
    <w:name w:val="WW-Absatz-Standardschriftart11111111111111111111111111111111111111"/>
    <w:rsid w:val="00142BD2"/>
  </w:style>
  <w:style w:type="character" w:customStyle="1" w:styleId="WW8Num11z0">
    <w:name w:val="WW8Num11z0"/>
    <w:rsid w:val="00142BD2"/>
    <w:rPr>
      <w:rFonts w:ascii="Symbol" w:hAnsi="Symbol" w:cs="Symbol"/>
    </w:rPr>
  </w:style>
  <w:style w:type="character" w:customStyle="1" w:styleId="WW8Num12z0">
    <w:name w:val="WW8Num12z0"/>
    <w:rsid w:val="00142BD2"/>
    <w:rPr>
      <w:rFonts w:ascii="Symbol" w:hAnsi="Symbol" w:cs="Symbol"/>
    </w:rPr>
  </w:style>
  <w:style w:type="character" w:customStyle="1" w:styleId="WW8Num14z0">
    <w:name w:val="WW8Num14z0"/>
    <w:rsid w:val="00142BD2"/>
    <w:rPr>
      <w:rFonts w:ascii="Symbol" w:hAnsi="Symbol" w:cs="Symbol"/>
    </w:rPr>
  </w:style>
  <w:style w:type="character" w:customStyle="1" w:styleId="WW8Num15z0">
    <w:name w:val="WW8Num15z0"/>
    <w:rsid w:val="00142BD2"/>
    <w:rPr>
      <w:rFonts w:ascii="Symbol" w:hAnsi="Symbol" w:cs="Symbol"/>
    </w:rPr>
  </w:style>
  <w:style w:type="character" w:customStyle="1" w:styleId="WW8Num16z0">
    <w:name w:val="WW8Num16z0"/>
    <w:rsid w:val="00142BD2"/>
    <w:rPr>
      <w:rFonts w:ascii="Symbol" w:hAnsi="Symbol" w:cs="Symbol"/>
    </w:rPr>
  </w:style>
  <w:style w:type="character" w:customStyle="1" w:styleId="WW8Num17z0">
    <w:name w:val="WW8Num17z0"/>
    <w:rsid w:val="00142BD2"/>
    <w:rPr>
      <w:rFonts w:ascii="Symbol" w:hAnsi="Symbol" w:cs="Symbol"/>
    </w:rPr>
  </w:style>
  <w:style w:type="character" w:customStyle="1" w:styleId="WW8Num18z0">
    <w:name w:val="WW8Num18z0"/>
    <w:rsid w:val="00142BD2"/>
    <w:rPr>
      <w:rFonts w:ascii="Symbol" w:hAnsi="Symbol" w:cs="Symbol"/>
    </w:rPr>
  </w:style>
  <w:style w:type="character" w:customStyle="1" w:styleId="WW8Num18z2">
    <w:name w:val="WW8Num18z2"/>
    <w:rsid w:val="00142BD2"/>
    <w:rPr>
      <w:rFonts w:ascii="Wingdings" w:hAnsi="Wingdings" w:cs="Wingdings"/>
    </w:rPr>
  </w:style>
  <w:style w:type="character" w:customStyle="1" w:styleId="WW8Num18z4">
    <w:name w:val="WW8Num18z4"/>
    <w:rsid w:val="00142BD2"/>
    <w:rPr>
      <w:rFonts w:ascii="Courier New" w:hAnsi="Courier New" w:cs="Courier New"/>
    </w:rPr>
  </w:style>
  <w:style w:type="character" w:customStyle="1" w:styleId="WW8Num19z0">
    <w:name w:val="WW8Num19z0"/>
    <w:rsid w:val="00142BD2"/>
    <w:rPr>
      <w:rFonts w:ascii="Symbol" w:hAnsi="Symbol" w:cs="Symbol"/>
    </w:rPr>
  </w:style>
  <w:style w:type="character" w:customStyle="1" w:styleId="WW8Num20z0">
    <w:name w:val="WW8Num20z0"/>
    <w:rsid w:val="00142BD2"/>
    <w:rPr>
      <w:rFonts w:ascii="Symbol" w:hAnsi="Symbol" w:cs="Symbol"/>
    </w:rPr>
  </w:style>
  <w:style w:type="character" w:customStyle="1" w:styleId="WW-Absatz-Standardschriftart111111111111111111111111111111111111111">
    <w:name w:val="WW-Absatz-Standardschriftart111111111111111111111111111111111111111"/>
    <w:rsid w:val="00142BD2"/>
  </w:style>
  <w:style w:type="character" w:customStyle="1" w:styleId="WW8Num6z2">
    <w:name w:val="WW8Num6z2"/>
    <w:rsid w:val="00142BD2"/>
    <w:rPr>
      <w:rFonts w:ascii="Wingdings" w:hAnsi="Wingdings" w:cs="Wingdings"/>
    </w:rPr>
  </w:style>
  <w:style w:type="character" w:customStyle="1" w:styleId="WW8Num8z1">
    <w:name w:val="WW8Num8z1"/>
    <w:rsid w:val="00142BD2"/>
    <w:rPr>
      <w:rFonts w:ascii="Courier New" w:hAnsi="Courier New" w:cs="Courier New"/>
    </w:rPr>
  </w:style>
  <w:style w:type="character" w:customStyle="1" w:styleId="WW8Num8z2">
    <w:name w:val="WW8Num8z2"/>
    <w:rsid w:val="00142BD2"/>
    <w:rPr>
      <w:rFonts w:ascii="Wingdings" w:hAnsi="Wingdings" w:cs="Wingdings"/>
    </w:rPr>
  </w:style>
  <w:style w:type="character" w:customStyle="1" w:styleId="WW8Num9z1">
    <w:name w:val="WW8Num9z1"/>
    <w:rsid w:val="00142BD2"/>
    <w:rPr>
      <w:rFonts w:ascii="Courier New" w:hAnsi="Courier New" w:cs="Courier New"/>
    </w:rPr>
  </w:style>
  <w:style w:type="character" w:customStyle="1" w:styleId="WW8Num9z2">
    <w:name w:val="WW8Num9z2"/>
    <w:rsid w:val="00142BD2"/>
    <w:rPr>
      <w:rFonts w:ascii="Wingdings" w:hAnsi="Wingdings" w:cs="Wingdings"/>
    </w:rPr>
  </w:style>
  <w:style w:type="character" w:customStyle="1" w:styleId="WW8Num10z1">
    <w:name w:val="WW8Num10z1"/>
    <w:rsid w:val="00142BD2"/>
    <w:rPr>
      <w:rFonts w:ascii="Courier New" w:hAnsi="Courier New" w:cs="Courier New"/>
    </w:rPr>
  </w:style>
  <w:style w:type="character" w:customStyle="1" w:styleId="WW8Num10z2">
    <w:name w:val="WW8Num10z2"/>
    <w:rsid w:val="00142BD2"/>
    <w:rPr>
      <w:rFonts w:ascii="Wingdings" w:hAnsi="Wingdings" w:cs="Wingdings"/>
    </w:rPr>
  </w:style>
  <w:style w:type="character" w:customStyle="1" w:styleId="WW8Num11z1">
    <w:name w:val="WW8Num11z1"/>
    <w:rsid w:val="00142BD2"/>
    <w:rPr>
      <w:rFonts w:ascii="Courier New" w:hAnsi="Courier New" w:cs="Courier New"/>
    </w:rPr>
  </w:style>
  <w:style w:type="character" w:customStyle="1" w:styleId="WW8Num11z2">
    <w:name w:val="WW8Num11z2"/>
    <w:rsid w:val="00142BD2"/>
    <w:rPr>
      <w:rFonts w:ascii="Wingdings" w:hAnsi="Wingdings" w:cs="Wingdings"/>
    </w:rPr>
  </w:style>
  <w:style w:type="character" w:customStyle="1" w:styleId="WW8Num13z0">
    <w:name w:val="WW8Num13z0"/>
    <w:rsid w:val="00142BD2"/>
    <w:rPr>
      <w:rFonts w:ascii="Symbol" w:hAnsi="Symbol" w:cs="Symbol"/>
    </w:rPr>
  </w:style>
  <w:style w:type="character" w:customStyle="1" w:styleId="WW8Num13z1">
    <w:name w:val="WW8Num13z1"/>
    <w:rsid w:val="00142BD2"/>
    <w:rPr>
      <w:rFonts w:ascii="Courier New" w:hAnsi="Courier New" w:cs="Courier New"/>
    </w:rPr>
  </w:style>
  <w:style w:type="character" w:customStyle="1" w:styleId="WW8Num13z2">
    <w:name w:val="WW8Num13z2"/>
    <w:rsid w:val="00142BD2"/>
    <w:rPr>
      <w:rFonts w:ascii="Wingdings" w:hAnsi="Wingdings" w:cs="Wingdings"/>
    </w:rPr>
  </w:style>
  <w:style w:type="character" w:customStyle="1" w:styleId="WW8Num14z1">
    <w:name w:val="WW8Num14z1"/>
    <w:rsid w:val="00142BD2"/>
    <w:rPr>
      <w:rFonts w:ascii="Courier New" w:hAnsi="Courier New" w:cs="Courier New"/>
    </w:rPr>
  </w:style>
  <w:style w:type="character" w:customStyle="1" w:styleId="WW8Num14z2">
    <w:name w:val="WW8Num14z2"/>
    <w:rsid w:val="00142BD2"/>
    <w:rPr>
      <w:rFonts w:ascii="Wingdings" w:hAnsi="Wingdings" w:cs="Wingdings"/>
    </w:rPr>
  </w:style>
  <w:style w:type="character" w:customStyle="1" w:styleId="WW8Num15z1">
    <w:name w:val="WW8Num15z1"/>
    <w:rsid w:val="00142BD2"/>
    <w:rPr>
      <w:rFonts w:ascii="Courier New" w:hAnsi="Courier New" w:cs="Courier New"/>
    </w:rPr>
  </w:style>
  <w:style w:type="character" w:customStyle="1" w:styleId="WW8Num15z2">
    <w:name w:val="WW8Num15z2"/>
    <w:rsid w:val="00142BD2"/>
    <w:rPr>
      <w:rFonts w:ascii="Wingdings" w:hAnsi="Wingdings" w:cs="Wingdings"/>
    </w:rPr>
  </w:style>
  <w:style w:type="character" w:customStyle="1" w:styleId="WW8Num16z1">
    <w:name w:val="WW8Num16z1"/>
    <w:rsid w:val="00142BD2"/>
    <w:rPr>
      <w:rFonts w:ascii="Courier New" w:hAnsi="Courier New" w:cs="Courier New"/>
    </w:rPr>
  </w:style>
  <w:style w:type="character" w:customStyle="1" w:styleId="WW8Num16z2">
    <w:name w:val="WW8Num16z2"/>
    <w:rsid w:val="00142BD2"/>
    <w:rPr>
      <w:rFonts w:ascii="Wingdings" w:hAnsi="Wingdings" w:cs="Wingdings"/>
    </w:rPr>
  </w:style>
  <w:style w:type="character" w:customStyle="1" w:styleId="WW8Num17z2">
    <w:name w:val="WW8Num17z2"/>
    <w:rsid w:val="00142BD2"/>
    <w:rPr>
      <w:rFonts w:ascii="Wingdings" w:hAnsi="Wingdings" w:cs="Wingdings"/>
    </w:rPr>
  </w:style>
  <w:style w:type="character" w:customStyle="1" w:styleId="WW8Num17z4">
    <w:name w:val="WW8Num17z4"/>
    <w:rsid w:val="00142BD2"/>
    <w:rPr>
      <w:rFonts w:ascii="Courier New" w:hAnsi="Courier New" w:cs="Courier New"/>
    </w:rPr>
  </w:style>
  <w:style w:type="character" w:customStyle="1" w:styleId="WW8Num18z1">
    <w:name w:val="WW8Num18z1"/>
    <w:rsid w:val="00142BD2"/>
    <w:rPr>
      <w:rFonts w:ascii="Courier New" w:hAnsi="Courier New" w:cs="Courier New"/>
    </w:rPr>
  </w:style>
  <w:style w:type="character" w:customStyle="1" w:styleId="WW8Num19z1">
    <w:name w:val="WW8Num19z1"/>
    <w:rsid w:val="00142BD2"/>
    <w:rPr>
      <w:rFonts w:ascii="Courier New" w:hAnsi="Courier New" w:cs="Courier New"/>
    </w:rPr>
  </w:style>
  <w:style w:type="character" w:customStyle="1" w:styleId="WW8Num19z2">
    <w:name w:val="WW8Num19z2"/>
    <w:rsid w:val="00142BD2"/>
    <w:rPr>
      <w:rFonts w:ascii="Wingdings" w:hAnsi="Wingdings" w:cs="Wingdings"/>
    </w:rPr>
  </w:style>
  <w:style w:type="character" w:customStyle="1" w:styleId="aff4">
    <w:name w:val="Знак Знак"/>
    <w:rsid w:val="00142BD2"/>
    <w:rPr>
      <w:sz w:val="28"/>
      <w:szCs w:val="24"/>
    </w:rPr>
  </w:style>
  <w:style w:type="character" w:styleId="aff5">
    <w:name w:val="page number"/>
    <w:basedOn w:val="12"/>
    <w:rsid w:val="00142BD2"/>
  </w:style>
  <w:style w:type="character" w:customStyle="1" w:styleId="aff6">
    <w:name w:val="Основной шрифт"/>
    <w:rsid w:val="00142BD2"/>
    <w:rPr>
      <w:color w:val="000000"/>
      <w:sz w:val="24"/>
    </w:rPr>
  </w:style>
  <w:style w:type="character" w:customStyle="1" w:styleId="1c">
    <w:name w:val="Знак Знак1"/>
    <w:rsid w:val="00142BD2"/>
    <w:rPr>
      <w:rFonts w:ascii="Arial" w:hAnsi="Arial" w:cs="Arial"/>
      <w:vanish/>
      <w:sz w:val="16"/>
      <w:szCs w:val="16"/>
      <w:lang w:val="ru-RU" w:eastAsia="ar-SA" w:bidi="ar-SA"/>
    </w:rPr>
  </w:style>
  <w:style w:type="character" w:customStyle="1" w:styleId="hlnormal1">
    <w:name w:val="hlnormal1"/>
    <w:rsid w:val="00142BD2"/>
    <w:rPr>
      <w:rFonts w:ascii="Arial" w:hAnsi="Arial" w:cs="Arial"/>
      <w:sz w:val="20"/>
      <w:szCs w:val="20"/>
    </w:rPr>
  </w:style>
  <w:style w:type="character" w:customStyle="1" w:styleId="hl71">
    <w:name w:val="hl71"/>
    <w:rsid w:val="00142BD2"/>
    <w:rPr>
      <w:b/>
      <w:bCs/>
      <w:i/>
      <w:iCs/>
      <w:sz w:val="20"/>
      <w:szCs w:val="20"/>
    </w:rPr>
  </w:style>
  <w:style w:type="character" w:customStyle="1" w:styleId="hlexcel1">
    <w:name w:val="hlexcel1"/>
    <w:rsid w:val="00142BD2"/>
    <w:rPr>
      <w:b/>
      <w:bCs/>
      <w:i/>
      <w:iCs/>
      <w:sz w:val="20"/>
      <w:szCs w:val="20"/>
    </w:rPr>
  </w:style>
  <w:style w:type="character" w:customStyle="1" w:styleId="27">
    <w:name w:val="Знак Знак2"/>
    <w:rsid w:val="00142BD2"/>
    <w:rPr>
      <w:sz w:val="28"/>
      <w:szCs w:val="24"/>
    </w:rPr>
  </w:style>
  <w:style w:type="character" w:customStyle="1" w:styleId="aff7">
    <w:name w:val="Маркеры списка"/>
    <w:rsid w:val="00142BD2"/>
    <w:rPr>
      <w:rFonts w:ascii="OpenSymbol" w:eastAsia="OpenSymbol" w:hAnsi="OpenSymbol" w:cs="OpenSymbol"/>
    </w:rPr>
  </w:style>
  <w:style w:type="character" w:customStyle="1" w:styleId="aff8">
    <w:name w:val="Символ нумерации"/>
    <w:rsid w:val="00142BD2"/>
  </w:style>
  <w:style w:type="character" w:customStyle="1" w:styleId="articleseparator">
    <w:name w:val="article_separator"/>
    <w:rsid w:val="00142BD2"/>
    <w:rPr>
      <w:vanish w:val="0"/>
    </w:rPr>
  </w:style>
  <w:style w:type="character" w:customStyle="1" w:styleId="label">
    <w:name w:val="label"/>
    <w:rsid w:val="00142BD2"/>
    <w:rPr>
      <w:rFonts w:ascii="Times New Roman" w:hAnsi="Times New Roman" w:cs="Times New Roman"/>
    </w:rPr>
  </w:style>
  <w:style w:type="character" w:customStyle="1" w:styleId="33">
    <w:name w:val="Основной шрифт абзаца3"/>
    <w:rsid w:val="00142BD2"/>
  </w:style>
  <w:style w:type="paragraph" w:customStyle="1" w:styleId="28">
    <w:name w:val="Заголовок2"/>
    <w:basedOn w:val="a"/>
    <w:next w:val="a3"/>
    <w:rsid w:val="00142BD2"/>
    <w:pPr>
      <w:keepNext/>
      <w:widowControl/>
      <w:suppressAutoHyphens w:val="0"/>
      <w:spacing w:before="240" w:after="120"/>
    </w:pPr>
    <w:rPr>
      <w:rFonts w:ascii="Arial" w:eastAsia="Lucida Sans Unicode" w:hAnsi="Arial" w:cs="Mangal"/>
      <w:kern w:val="0"/>
      <w:sz w:val="28"/>
      <w:szCs w:val="28"/>
      <w:lang w:eastAsia="ar-SA"/>
    </w:rPr>
  </w:style>
  <w:style w:type="paragraph" w:customStyle="1" w:styleId="2a">
    <w:name w:val="Указатель2"/>
    <w:basedOn w:val="a"/>
    <w:rsid w:val="00142BD2"/>
    <w:pPr>
      <w:widowControl/>
      <w:suppressLineNumbers/>
      <w:suppressAutoHyphens w:val="0"/>
    </w:pPr>
    <w:rPr>
      <w:rFonts w:eastAsia="Times New Roman"/>
      <w:kern w:val="0"/>
      <w:lang w:eastAsia="ar-SA"/>
    </w:rPr>
  </w:style>
  <w:style w:type="paragraph" w:customStyle="1" w:styleId="aff9">
    <w:name w:val="Знак"/>
    <w:basedOn w:val="a"/>
    <w:rsid w:val="00142BD2"/>
    <w:pPr>
      <w:suppressAutoHyphens w:val="0"/>
      <w:autoSpaceDE w:val="0"/>
    </w:pPr>
    <w:rPr>
      <w:rFonts w:ascii="Verdana" w:eastAsia="Times New Roman" w:hAnsi="Verdana" w:cs="Verdana"/>
      <w:kern w:val="0"/>
      <w:sz w:val="20"/>
      <w:szCs w:val="20"/>
      <w:lang w:val="en-US" w:eastAsia="ar-SA"/>
    </w:rPr>
  </w:style>
  <w:style w:type="paragraph" w:customStyle="1" w:styleId="affa">
    <w:name w:val="Знак"/>
    <w:basedOn w:val="a"/>
    <w:rsid w:val="00142BD2"/>
    <w:pPr>
      <w:widowControl/>
      <w:suppressAutoHyphens w:val="0"/>
      <w:spacing w:after="160" w:line="240" w:lineRule="exact"/>
    </w:pPr>
    <w:rPr>
      <w:rFonts w:ascii="Verdana" w:eastAsia="Times New Roman" w:hAnsi="Verdana" w:cs="Verdana"/>
      <w:kern w:val="0"/>
      <w:sz w:val="20"/>
      <w:szCs w:val="20"/>
      <w:lang w:val="en-US" w:eastAsia="ar-SA"/>
    </w:rPr>
  </w:style>
  <w:style w:type="paragraph" w:customStyle="1" w:styleId="CharChar">
    <w:name w:val="Char Char Знак"/>
    <w:basedOn w:val="a"/>
    <w:rsid w:val="00142BD2"/>
    <w:pPr>
      <w:widowControl/>
      <w:suppressAutoHyphens w:val="0"/>
      <w:spacing w:after="160" w:line="240" w:lineRule="exact"/>
    </w:pPr>
    <w:rPr>
      <w:rFonts w:ascii="Arial" w:eastAsia="Times New Roman" w:hAnsi="Arial" w:cs="Arial"/>
      <w:kern w:val="0"/>
      <w:sz w:val="20"/>
      <w:szCs w:val="20"/>
      <w:lang w:val="en-US" w:eastAsia="ar-SA"/>
    </w:rPr>
  </w:style>
  <w:style w:type="paragraph" w:styleId="z-">
    <w:name w:val="HTML Top of Form"/>
    <w:basedOn w:val="a"/>
    <w:next w:val="a"/>
    <w:link w:val="z-0"/>
    <w:rsid w:val="00142BD2"/>
    <w:pPr>
      <w:widowControl/>
      <w:pBdr>
        <w:bottom w:val="single" w:sz="4" w:space="1" w:color="000000"/>
      </w:pBdr>
      <w:suppressAutoHyphens w:val="0"/>
      <w:jc w:val="center"/>
    </w:pPr>
    <w:rPr>
      <w:rFonts w:ascii="Arial" w:eastAsia="Times New Roman" w:hAnsi="Arial" w:cs="Arial"/>
      <w:vanish/>
      <w:kern w:val="0"/>
      <w:sz w:val="16"/>
      <w:szCs w:val="16"/>
      <w:lang w:eastAsia="ar-SA"/>
    </w:rPr>
  </w:style>
  <w:style w:type="character" w:customStyle="1" w:styleId="z-0">
    <w:name w:val="z-Начало формы Знак"/>
    <w:basedOn w:val="a0"/>
    <w:link w:val="z-"/>
    <w:rsid w:val="00142BD2"/>
    <w:rPr>
      <w:rFonts w:ascii="Arial" w:hAnsi="Arial" w:cs="Arial"/>
      <w:vanish/>
      <w:sz w:val="16"/>
      <w:szCs w:val="16"/>
      <w:lang w:eastAsia="ar-SA"/>
    </w:rPr>
  </w:style>
  <w:style w:type="paragraph" w:styleId="z-1">
    <w:name w:val="HTML Bottom of Form"/>
    <w:basedOn w:val="a"/>
    <w:next w:val="a"/>
    <w:link w:val="z-2"/>
    <w:rsid w:val="00142BD2"/>
    <w:pPr>
      <w:widowControl/>
      <w:pBdr>
        <w:top w:val="single" w:sz="4" w:space="1" w:color="000000"/>
      </w:pBdr>
      <w:suppressAutoHyphens w:val="0"/>
      <w:jc w:val="center"/>
    </w:pPr>
    <w:rPr>
      <w:rFonts w:ascii="Arial" w:eastAsia="Times New Roman" w:hAnsi="Arial" w:cs="Arial"/>
      <w:vanish/>
      <w:kern w:val="0"/>
      <w:sz w:val="16"/>
      <w:szCs w:val="16"/>
      <w:lang w:eastAsia="ar-SA"/>
    </w:rPr>
  </w:style>
  <w:style w:type="character" w:customStyle="1" w:styleId="z-2">
    <w:name w:val="z-Конец формы Знак"/>
    <w:basedOn w:val="a0"/>
    <w:link w:val="z-1"/>
    <w:rsid w:val="00142BD2"/>
    <w:rPr>
      <w:rFonts w:ascii="Arial" w:hAnsi="Arial" w:cs="Arial"/>
      <w:vanish/>
      <w:sz w:val="16"/>
      <w:szCs w:val="16"/>
      <w:lang w:eastAsia="ar-SA"/>
    </w:rPr>
  </w:style>
  <w:style w:type="paragraph" w:customStyle="1" w:styleId="affb">
    <w:name w:val="Содержимое врезки"/>
    <w:basedOn w:val="a3"/>
    <w:rsid w:val="00142BD2"/>
    <w:pPr>
      <w:widowControl/>
      <w:suppressAutoHyphens w:val="0"/>
      <w:spacing w:after="0"/>
      <w:jc w:val="center"/>
    </w:pPr>
    <w:rPr>
      <w:rFonts w:eastAsia="Times New Roman"/>
      <w:kern w:val="0"/>
      <w:sz w:val="28"/>
      <w:lang w:eastAsia="ar-SA"/>
    </w:rPr>
  </w:style>
  <w:style w:type="paragraph" w:customStyle="1" w:styleId="1d">
    <w:name w:val="Заголовок1 Знак"/>
    <w:basedOn w:val="1"/>
    <w:rsid w:val="00142BD2"/>
    <w:pPr>
      <w:widowControl/>
      <w:suppressAutoHyphens w:val="0"/>
      <w:jc w:val="center"/>
    </w:pPr>
    <w:rPr>
      <w:rFonts w:ascii="Times New Roman" w:hAnsi="Times New Roman" w:cs="Arial"/>
      <w:kern w:val="1"/>
      <w:u w:val="single"/>
    </w:rPr>
  </w:style>
  <w:style w:type="paragraph" w:customStyle="1" w:styleId="212">
    <w:name w:val="Основной текст 21"/>
    <w:basedOn w:val="a"/>
    <w:rsid w:val="00142BD2"/>
    <w:pPr>
      <w:widowControl/>
      <w:suppressAutoHyphens w:val="0"/>
      <w:spacing w:after="120" w:line="480" w:lineRule="auto"/>
    </w:pPr>
    <w:rPr>
      <w:rFonts w:eastAsia="Times New Roman"/>
      <w:kern w:val="0"/>
      <w:lang w:eastAsia="ar-SA"/>
    </w:rPr>
  </w:style>
  <w:style w:type="paragraph" w:customStyle="1" w:styleId="112pt">
    <w:name w:val="Стиль Заголовок1 + 12 pt"/>
    <w:basedOn w:val="1d"/>
    <w:rsid w:val="00142BD2"/>
    <w:rPr>
      <w:sz w:val="28"/>
    </w:rPr>
  </w:style>
  <w:style w:type="paragraph" w:customStyle="1" w:styleId="112pt12pt">
    <w:name w:val="Стиль Стиль Заголовок1 + 12 pt + 12 pt"/>
    <w:basedOn w:val="112pt"/>
    <w:rsid w:val="00142BD2"/>
  </w:style>
  <w:style w:type="paragraph" w:customStyle="1" w:styleId="1e">
    <w:name w:val="Заголовок1"/>
    <w:basedOn w:val="1"/>
    <w:rsid w:val="00142BD2"/>
    <w:pPr>
      <w:widowControl/>
      <w:suppressAutoHyphens w:val="0"/>
      <w:jc w:val="center"/>
    </w:pPr>
    <w:rPr>
      <w:rFonts w:ascii="Times New Roman" w:hAnsi="Times New Roman" w:cs="Arial"/>
      <w:kern w:val="1"/>
      <w:u w:val="single"/>
    </w:rPr>
  </w:style>
  <w:style w:type="paragraph" w:customStyle="1" w:styleId="affc">
    <w:name w:val="ÐžÑÐ½Ð¾Ð²Ð½Ð¾Ð¹ Ñ‚ÐµÐºÑÑ‚"/>
    <w:basedOn w:val="a"/>
    <w:rsid w:val="00142BD2"/>
    <w:pPr>
      <w:suppressAutoHyphens w:val="0"/>
      <w:autoSpaceDE w:val="0"/>
      <w:spacing w:after="120"/>
    </w:pPr>
    <w:rPr>
      <w:rFonts w:eastAsia="Times New Roman"/>
      <w:kern w:val="0"/>
      <w:lang w:eastAsia="ar-SA"/>
    </w:rPr>
  </w:style>
  <w:style w:type="paragraph" w:customStyle="1" w:styleId="34">
    <w:name w:val="Без интервала3"/>
    <w:rsid w:val="00142BD2"/>
    <w:pPr>
      <w:suppressAutoHyphens/>
      <w:spacing w:line="100" w:lineRule="atLeast"/>
    </w:pPr>
    <w:rPr>
      <w:rFonts w:eastAsia="Arial Unicode MS" w:cs="Arial Unicode MS"/>
      <w:sz w:val="24"/>
      <w:szCs w:val="24"/>
      <w:lang w:eastAsia="hi-IN" w:bidi="hi-IN"/>
    </w:rPr>
  </w:style>
  <w:style w:type="paragraph" w:customStyle="1" w:styleId="affd">
    <w:name w:val="?????? ?? ????????"/>
    <w:basedOn w:val="afd"/>
    <w:rsid w:val="00142BD2"/>
  </w:style>
  <w:style w:type="paragraph" w:customStyle="1" w:styleId="affe">
    <w:name w:val="?????? ? ?????"/>
    <w:basedOn w:val="afd"/>
    <w:rsid w:val="00142BD2"/>
  </w:style>
  <w:style w:type="paragraph" w:customStyle="1" w:styleId="afff">
    <w:name w:val="?????? ??? ???????"/>
    <w:basedOn w:val="afd"/>
    <w:rsid w:val="00142BD2"/>
  </w:style>
  <w:style w:type="paragraph" w:customStyle="1" w:styleId="afff0">
    <w:name w:val="?????? ??? ??????? ? ???????"/>
    <w:basedOn w:val="afd"/>
    <w:rsid w:val="00142BD2"/>
  </w:style>
  <w:style w:type="paragraph" w:customStyle="1" w:styleId="afff1">
    <w:name w:val="?????"/>
    <w:basedOn w:val="afd"/>
    <w:rsid w:val="00142BD2"/>
  </w:style>
  <w:style w:type="paragraph" w:customStyle="1" w:styleId="afff2">
    <w:name w:val="???????? ?????"/>
    <w:basedOn w:val="afd"/>
    <w:rsid w:val="00142BD2"/>
  </w:style>
  <w:style w:type="paragraph" w:customStyle="1" w:styleId="afff3">
    <w:name w:val="???????????? ?????? ?? ??????"/>
    <w:basedOn w:val="afd"/>
    <w:rsid w:val="00142BD2"/>
  </w:style>
  <w:style w:type="paragraph" w:customStyle="1" w:styleId="afff4">
    <w:name w:val="?????? ?????? ? ????????"/>
    <w:basedOn w:val="afd"/>
    <w:rsid w:val="00142BD2"/>
    <w:pPr>
      <w:ind w:firstLine="340"/>
    </w:pPr>
  </w:style>
  <w:style w:type="paragraph" w:customStyle="1" w:styleId="afff5">
    <w:name w:val="????????"/>
    <w:basedOn w:val="afd"/>
    <w:rsid w:val="00142BD2"/>
  </w:style>
  <w:style w:type="paragraph" w:customStyle="1" w:styleId="1f">
    <w:name w:val="???????? 1"/>
    <w:basedOn w:val="afd"/>
    <w:rsid w:val="00142BD2"/>
    <w:pPr>
      <w:jc w:val="center"/>
    </w:pPr>
  </w:style>
  <w:style w:type="paragraph" w:customStyle="1" w:styleId="2b">
    <w:name w:val="???????? 2"/>
    <w:basedOn w:val="afd"/>
    <w:rsid w:val="00142BD2"/>
    <w:pPr>
      <w:spacing w:before="57" w:after="57"/>
      <w:ind w:right="113"/>
      <w:jc w:val="center"/>
    </w:pPr>
  </w:style>
  <w:style w:type="paragraph" w:customStyle="1" w:styleId="afff6">
    <w:name w:val="?????????"/>
    <w:basedOn w:val="afd"/>
    <w:rsid w:val="00142BD2"/>
    <w:pPr>
      <w:spacing w:before="238" w:after="119"/>
    </w:pPr>
  </w:style>
  <w:style w:type="paragraph" w:customStyle="1" w:styleId="1f0">
    <w:name w:val="????????? 1"/>
    <w:basedOn w:val="afd"/>
    <w:rsid w:val="00142BD2"/>
    <w:pPr>
      <w:spacing w:before="238" w:after="119"/>
    </w:pPr>
  </w:style>
  <w:style w:type="paragraph" w:customStyle="1" w:styleId="2c">
    <w:name w:val="????????? 2"/>
    <w:basedOn w:val="afd"/>
    <w:rsid w:val="00142BD2"/>
    <w:pPr>
      <w:spacing w:before="238" w:after="119"/>
    </w:pPr>
  </w:style>
  <w:style w:type="paragraph" w:customStyle="1" w:styleId="afff7">
    <w:name w:val="????????? ?????"/>
    <w:basedOn w:val="afd"/>
    <w:rsid w:val="00142BD2"/>
  </w:style>
  <w:style w:type="paragraph" w:customStyle="1" w:styleId="LTGliederung1">
    <w:name w:val="???????~LT~Gliederung 1"/>
    <w:rsid w:val="00142BD2"/>
    <w:pPr>
      <w:widowControl w:val="0"/>
      <w:suppressAutoHyphens/>
      <w:autoSpaceDE w:val="0"/>
      <w:spacing w:after="283"/>
    </w:pPr>
    <w:rPr>
      <w:rFonts w:ascii="Arial Unicode MS" w:eastAsia="Arial Unicode MS" w:hAnsi="Arial Unicode MS" w:cs="Arial Unicode MS"/>
      <w:color w:val="000000"/>
      <w:kern w:val="1"/>
      <w:sz w:val="64"/>
      <w:szCs w:val="64"/>
      <w:lang w:eastAsia="hi-IN" w:bidi="hi-IN"/>
    </w:rPr>
  </w:style>
  <w:style w:type="paragraph" w:customStyle="1" w:styleId="LTGliederung2">
    <w:name w:val="???????~LT~Gliederung 2"/>
    <w:basedOn w:val="LTGliederung1"/>
    <w:rsid w:val="00142BD2"/>
    <w:pPr>
      <w:spacing w:after="227"/>
    </w:pPr>
    <w:rPr>
      <w:sz w:val="48"/>
      <w:szCs w:val="48"/>
    </w:rPr>
  </w:style>
  <w:style w:type="paragraph" w:customStyle="1" w:styleId="LTGliederung3">
    <w:name w:val="???????~LT~Gliederung 3"/>
    <w:basedOn w:val="LTGliederung2"/>
    <w:rsid w:val="00142BD2"/>
    <w:pPr>
      <w:spacing w:after="170"/>
    </w:pPr>
    <w:rPr>
      <w:sz w:val="40"/>
      <w:szCs w:val="40"/>
    </w:rPr>
  </w:style>
  <w:style w:type="paragraph" w:customStyle="1" w:styleId="LTGliederung4">
    <w:name w:val="???????~LT~Gliederung 4"/>
    <w:basedOn w:val="LTGliederung3"/>
    <w:rsid w:val="00142BD2"/>
    <w:pPr>
      <w:spacing w:after="113"/>
    </w:pPr>
  </w:style>
  <w:style w:type="paragraph" w:customStyle="1" w:styleId="LTGliederung5">
    <w:name w:val="???????~LT~Gliederung 5"/>
    <w:basedOn w:val="LTGliederung4"/>
    <w:rsid w:val="00142BD2"/>
    <w:pPr>
      <w:spacing w:after="57"/>
    </w:pPr>
  </w:style>
  <w:style w:type="paragraph" w:customStyle="1" w:styleId="LTGliederung6">
    <w:name w:val="???????~LT~Gliederung 6"/>
    <w:basedOn w:val="LTGliederung5"/>
    <w:rsid w:val="00142BD2"/>
  </w:style>
  <w:style w:type="paragraph" w:customStyle="1" w:styleId="LTGliederung7">
    <w:name w:val="???????~LT~Gliederung 7"/>
    <w:basedOn w:val="LTGliederung6"/>
    <w:rsid w:val="00142BD2"/>
  </w:style>
  <w:style w:type="paragraph" w:customStyle="1" w:styleId="LTGliederung8">
    <w:name w:val="???????~LT~Gliederung 8"/>
    <w:basedOn w:val="LTGliederung7"/>
    <w:rsid w:val="00142BD2"/>
  </w:style>
  <w:style w:type="paragraph" w:customStyle="1" w:styleId="LTGliederung9">
    <w:name w:val="???????~LT~Gliederung 9"/>
    <w:basedOn w:val="LTGliederung8"/>
    <w:rsid w:val="00142BD2"/>
  </w:style>
  <w:style w:type="paragraph" w:customStyle="1" w:styleId="LTTitel">
    <w:name w:val="???????~LT~Titel"/>
    <w:rsid w:val="00142BD2"/>
    <w:pPr>
      <w:widowControl w:val="0"/>
      <w:suppressAutoHyphens/>
      <w:autoSpaceDE w:val="0"/>
    </w:pPr>
    <w:rPr>
      <w:rFonts w:ascii="Arial Unicode MS" w:eastAsia="Arial Unicode MS" w:hAnsi="Arial Unicode MS" w:cs="Arial Unicode MS"/>
      <w:color w:val="000000"/>
      <w:kern w:val="1"/>
      <w:sz w:val="36"/>
      <w:szCs w:val="36"/>
      <w:lang w:eastAsia="hi-IN" w:bidi="hi-IN"/>
    </w:rPr>
  </w:style>
  <w:style w:type="paragraph" w:customStyle="1" w:styleId="LTUntertitel">
    <w:name w:val="???????~LT~Untertitel"/>
    <w:rsid w:val="00142BD2"/>
    <w:pPr>
      <w:widowControl w:val="0"/>
      <w:suppressAutoHyphens/>
      <w:autoSpaceDE w:val="0"/>
      <w:jc w:val="center"/>
    </w:pPr>
    <w:rPr>
      <w:rFonts w:ascii="Arial Unicode MS" w:eastAsia="Arial Unicode MS" w:hAnsi="Arial Unicode MS" w:cs="Arial Unicode MS"/>
      <w:kern w:val="1"/>
      <w:sz w:val="64"/>
      <w:szCs w:val="64"/>
      <w:lang w:eastAsia="hi-IN" w:bidi="hi-IN"/>
    </w:rPr>
  </w:style>
  <w:style w:type="paragraph" w:customStyle="1" w:styleId="LTNotizen">
    <w:name w:val="???????~LT~Notizen"/>
    <w:rsid w:val="00142BD2"/>
    <w:pPr>
      <w:widowControl w:val="0"/>
      <w:suppressAutoHyphens/>
      <w:autoSpaceDE w:val="0"/>
      <w:ind w:left="340" w:hanging="340"/>
    </w:pPr>
    <w:rPr>
      <w:rFonts w:ascii="Arial Unicode MS" w:eastAsia="Arial Unicode MS" w:hAnsi="Arial Unicode MS" w:cs="Arial Unicode MS"/>
      <w:kern w:val="1"/>
      <w:sz w:val="40"/>
      <w:szCs w:val="40"/>
      <w:lang w:eastAsia="hi-IN" w:bidi="hi-IN"/>
    </w:rPr>
  </w:style>
  <w:style w:type="paragraph" w:customStyle="1" w:styleId="LTHintergrundobjekte">
    <w:name w:val="???????~LT~Hintergrundobjekte"/>
    <w:rsid w:val="00142BD2"/>
    <w:pPr>
      <w:widowControl w:val="0"/>
      <w:suppressAutoHyphens/>
      <w:autoSpaceDE w:val="0"/>
    </w:pPr>
    <w:rPr>
      <w:rFonts w:eastAsia="Arial Unicode MS" w:cs="Arial Unicode MS"/>
      <w:kern w:val="1"/>
      <w:sz w:val="24"/>
      <w:szCs w:val="24"/>
      <w:lang w:eastAsia="hi-IN" w:bidi="hi-IN"/>
    </w:rPr>
  </w:style>
  <w:style w:type="paragraph" w:customStyle="1" w:styleId="LTHintergrund">
    <w:name w:val="???????~LT~Hintergrund"/>
    <w:rsid w:val="00142BD2"/>
    <w:pPr>
      <w:widowControl w:val="0"/>
      <w:suppressAutoHyphens/>
      <w:autoSpaceDE w:val="0"/>
    </w:pPr>
    <w:rPr>
      <w:rFonts w:eastAsia="Arial Unicode MS" w:cs="Arial Unicode MS"/>
      <w:kern w:val="1"/>
      <w:sz w:val="24"/>
      <w:szCs w:val="24"/>
      <w:lang w:eastAsia="hi-IN" w:bidi="hi-IN"/>
    </w:rPr>
  </w:style>
  <w:style w:type="paragraph" w:customStyle="1" w:styleId="default0">
    <w:name w:val="default"/>
    <w:rsid w:val="00142BD2"/>
    <w:pPr>
      <w:widowControl w:val="0"/>
      <w:suppressAutoHyphens/>
      <w:autoSpaceDE w:val="0"/>
      <w:spacing w:line="200" w:lineRule="atLeast"/>
    </w:pPr>
    <w:rPr>
      <w:rFonts w:ascii="Arial Unicode MS" w:eastAsia="Arial Unicode MS" w:hAnsi="Arial Unicode MS" w:cs="Arial Unicode MS"/>
      <w:kern w:val="1"/>
      <w:sz w:val="36"/>
      <w:szCs w:val="36"/>
      <w:lang w:eastAsia="hi-IN" w:bidi="hi-IN"/>
    </w:rPr>
  </w:style>
  <w:style w:type="paragraph" w:customStyle="1" w:styleId="blue1">
    <w:name w:val="blue1"/>
    <w:basedOn w:val="default0"/>
    <w:rsid w:val="00142BD2"/>
  </w:style>
  <w:style w:type="paragraph" w:customStyle="1" w:styleId="blue2">
    <w:name w:val="blue2"/>
    <w:basedOn w:val="default0"/>
    <w:rsid w:val="00142BD2"/>
  </w:style>
  <w:style w:type="paragraph" w:customStyle="1" w:styleId="blue3">
    <w:name w:val="blue3"/>
    <w:basedOn w:val="default0"/>
    <w:rsid w:val="00142BD2"/>
  </w:style>
  <w:style w:type="paragraph" w:customStyle="1" w:styleId="bw1">
    <w:name w:val="bw1"/>
    <w:basedOn w:val="default0"/>
    <w:rsid w:val="00142BD2"/>
  </w:style>
  <w:style w:type="paragraph" w:customStyle="1" w:styleId="bw2">
    <w:name w:val="bw2"/>
    <w:basedOn w:val="default0"/>
    <w:rsid w:val="00142BD2"/>
  </w:style>
  <w:style w:type="paragraph" w:customStyle="1" w:styleId="bw3">
    <w:name w:val="bw3"/>
    <w:basedOn w:val="default0"/>
    <w:rsid w:val="00142BD2"/>
  </w:style>
  <w:style w:type="paragraph" w:customStyle="1" w:styleId="orange1">
    <w:name w:val="orange1"/>
    <w:basedOn w:val="default0"/>
    <w:rsid w:val="00142BD2"/>
  </w:style>
  <w:style w:type="paragraph" w:customStyle="1" w:styleId="orange2">
    <w:name w:val="orange2"/>
    <w:basedOn w:val="default0"/>
    <w:rsid w:val="00142BD2"/>
  </w:style>
  <w:style w:type="paragraph" w:customStyle="1" w:styleId="orange3">
    <w:name w:val="orange3"/>
    <w:basedOn w:val="default0"/>
    <w:rsid w:val="00142BD2"/>
  </w:style>
  <w:style w:type="paragraph" w:customStyle="1" w:styleId="turquise1">
    <w:name w:val="turquise1"/>
    <w:basedOn w:val="default0"/>
    <w:rsid w:val="00142BD2"/>
  </w:style>
  <w:style w:type="paragraph" w:customStyle="1" w:styleId="turquise2">
    <w:name w:val="turquise2"/>
    <w:basedOn w:val="default0"/>
    <w:rsid w:val="00142BD2"/>
  </w:style>
  <w:style w:type="paragraph" w:customStyle="1" w:styleId="turquise3">
    <w:name w:val="turquise3"/>
    <w:basedOn w:val="default0"/>
    <w:rsid w:val="00142BD2"/>
  </w:style>
  <w:style w:type="paragraph" w:customStyle="1" w:styleId="gray1">
    <w:name w:val="gray1"/>
    <w:basedOn w:val="default0"/>
    <w:rsid w:val="00142BD2"/>
  </w:style>
  <w:style w:type="paragraph" w:customStyle="1" w:styleId="gray2">
    <w:name w:val="gray2"/>
    <w:basedOn w:val="default0"/>
    <w:rsid w:val="00142BD2"/>
  </w:style>
  <w:style w:type="paragraph" w:customStyle="1" w:styleId="gray3">
    <w:name w:val="gray3"/>
    <w:basedOn w:val="default0"/>
    <w:rsid w:val="00142BD2"/>
  </w:style>
  <w:style w:type="paragraph" w:customStyle="1" w:styleId="sun1">
    <w:name w:val="sun1"/>
    <w:basedOn w:val="default0"/>
    <w:rsid w:val="00142BD2"/>
  </w:style>
  <w:style w:type="paragraph" w:customStyle="1" w:styleId="sun2">
    <w:name w:val="sun2"/>
    <w:basedOn w:val="default0"/>
    <w:rsid w:val="00142BD2"/>
  </w:style>
  <w:style w:type="paragraph" w:customStyle="1" w:styleId="sun3">
    <w:name w:val="sun3"/>
    <w:basedOn w:val="default0"/>
    <w:rsid w:val="00142BD2"/>
  </w:style>
  <w:style w:type="paragraph" w:customStyle="1" w:styleId="earth1">
    <w:name w:val="earth1"/>
    <w:basedOn w:val="default0"/>
    <w:rsid w:val="00142BD2"/>
  </w:style>
  <w:style w:type="paragraph" w:customStyle="1" w:styleId="earth2">
    <w:name w:val="earth2"/>
    <w:basedOn w:val="default0"/>
    <w:rsid w:val="00142BD2"/>
  </w:style>
  <w:style w:type="paragraph" w:customStyle="1" w:styleId="earth3">
    <w:name w:val="earth3"/>
    <w:basedOn w:val="default0"/>
    <w:rsid w:val="00142BD2"/>
  </w:style>
  <w:style w:type="paragraph" w:customStyle="1" w:styleId="green1">
    <w:name w:val="green1"/>
    <w:basedOn w:val="default0"/>
    <w:rsid w:val="00142BD2"/>
  </w:style>
  <w:style w:type="paragraph" w:customStyle="1" w:styleId="green2">
    <w:name w:val="green2"/>
    <w:basedOn w:val="default0"/>
    <w:rsid w:val="00142BD2"/>
  </w:style>
  <w:style w:type="paragraph" w:customStyle="1" w:styleId="green3">
    <w:name w:val="green3"/>
    <w:basedOn w:val="default0"/>
    <w:rsid w:val="00142BD2"/>
  </w:style>
  <w:style w:type="paragraph" w:customStyle="1" w:styleId="seetang1">
    <w:name w:val="seetang1"/>
    <w:basedOn w:val="default0"/>
    <w:rsid w:val="00142BD2"/>
  </w:style>
  <w:style w:type="paragraph" w:customStyle="1" w:styleId="seetang2">
    <w:name w:val="seetang2"/>
    <w:basedOn w:val="default0"/>
    <w:rsid w:val="00142BD2"/>
  </w:style>
  <w:style w:type="paragraph" w:customStyle="1" w:styleId="seetang3">
    <w:name w:val="seetang3"/>
    <w:basedOn w:val="default0"/>
    <w:rsid w:val="00142BD2"/>
  </w:style>
  <w:style w:type="paragraph" w:customStyle="1" w:styleId="lightblue1">
    <w:name w:val="lightblue1"/>
    <w:basedOn w:val="default0"/>
    <w:rsid w:val="00142BD2"/>
  </w:style>
  <w:style w:type="paragraph" w:customStyle="1" w:styleId="lightblue2">
    <w:name w:val="lightblue2"/>
    <w:basedOn w:val="default0"/>
    <w:rsid w:val="00142BD2"/>
  </w:style>
  <w:style w:type="paragraph" w:customStyle="1" w:styleId="lightblue3">
    <w:name w:val="lightblue3"/>
    <w:basedOn w:val="default0"/>
    <w:rsid w:val="00142BD2"/>
  </w:style>
  <w:style w:type="paragraph" w:customStyle="1" w:styleId="yellow1">
    <w:name w:val="yellow1"/>
    <w:basedOn w:val="default0"/>
    <w:rsid w:val="00142BD2"/>
  </w:style>
  <w:style w:type="paragraph" w:customStyle="1" w:styleId="yellow2">
    <w:name w:val="yellow2"/>
    <w:basedOn w:val="default0"/>
    <w:rsid w:val="00142BD2"/>
  </w:style>
  <w:style w:type="paragraph" w:customStyle="1" w:styleId="yellow3">
    <w:name w:val="yellow3"/>
    <w:basedOn w:val="default0"/>
    <w:rsid w:val="00142BD2"/>
  </w:style>
  <w:style w:type="paragraph" w:customStyle="1" w:styleId="WW-">
    <w:name w:val="WW-?????????"/>
    <w:rsid w:val="00142BD2"/>
    <w:pPr>
      <w:widowControl w:val="0"/>
      <w:suppressAutoHyphens/>
      <w:autoSpaceDE w:val="0"/>
    </w:pPr>
    <w:rPr>
      <w:rFonts w:ascii="Arial Unicode MS" w:eastAsia="Arial Unicode MS" w:hAnsi="Arial Unicode MS" w:cs="Arial Unicode MS"/>
      <w:color w:val="000000"/>
      <w:kern w:val="1"/>
      <w:sz w:val="36"/>
      <w:szCs w:val="36"/>
      <w:lang w:eastAsia="hi-IN" w:bidi="hi-IN"/>
    </w:rPr>
  </w:style>
  <w:style w:type="paragraph" w:customStyle="1" w:styleId="afff8">
    <w:name w:val="????????????"/>
    <w:rsid w:val="00142BD2"/>
    <w:pPr>
      <w:widowControl w:val="0"/>
      <w:suppressAutoHyphens/>
      <w:autoSpaceDE w:val="0"/>
      <w:jc w:val="center"/>
    </w:pPr>
    <w:rPr>
      <w:rFonts w:ascii="Arial Unicode MS" w:eastAsia="Arial Unicode MS" w:hAnsi="Arial Unicode MS" w:cs="Arial Unicode MS"/>
      <w:kern w:val="1"/>
      <w:sz w:val="64"/>
      <w:szCs w:val="64"/>
      <w:lang w:eastAsia="hi-IN" w:bidi="hi-IN"/>
    </w:rPr>
  </w:style>
  <w:style w:type="paragraph" w:customStyle="1" w:styleId="afff9">
    <w:name w:val="??????? ????"/>
    <w:rsid w:val="00142BD2"/>
    <w:pPr>
      <w:widowControl w:val="0"/>
      <w:suppressAutoHyphens/>
      <w:autoSpaceDE w:val="0"/>
    </w:pPr>
    <w:rPr>
      <w:rFonts w:eastAsia="Arial Unicode MS" w:cs="Arial Unicode MS"/>
      <w:kern w:val="1"/>
      <w:sz w:val="24"/>
      <w:szCs w:val="24"/>
      <w:lang w:eastAsia="hi-IN" w:bidi="hi-IN"/>
    </w:rPr>
  </w:style>
  <w:style w:type="paragraph" w:customStyle="1" w:styleId="afffa">
    <w:name w:val="???"/>
    <w:rsid w:val="00142BD2"/>
    <w:pPr>
      <w:widowControl w:val="0"/>
      <w:suppressAutoHyphens/>
      <w:autoSpaceDE w:val="0"/>
    </w:pPr>
    <w:rPr>
      <w:rFonts w:eastAsia="Arial Unicode MS" w:cs="Arial Unicode MS"/>
      <w:kern w:val="1"/>
      <w:sz w:val="24"/>
      <w:szCs w:val="24"/>
      <w:lang w:eastAsia="hi-IN" w:bidi="hi-IN"/>
    </w:rPr>
  </w:style>
  <w:style w:type="paragraph" w:customStyle="1" w:styleId="afffb">
    <w:name w:val="??????????"/>
    <w:rsid w:val="00142BD2"/>
    <w:pPr>
      <w:widowControl w:val="0"/>
      <w:suppressAutoHyphens/>
      <w:autoSpaceDE w:val="0"/>
      <w:ind w:left="340" w:hanging="340"/>
    </w:pPr>
    <w:rPr>
      <w:rFonts w:ascii="Arial Unicode MS" w:eastAsia="Arial Unicode MS" w:hAnsi="Arial Unicode MS" w:cs="Arial Unicode MS"/>
      <w:kern w:val="1"/>
      <w:sz w:val="40"/>
      <w:szCs w:val="40"/>
      <w:lang w:eastAsia="hi-IN" w:bidi="hi-IN"/>
    </w:rPr>
  </w:style>
  <w:style w:type="paragraph" w:customStyle="1" w:styleId="WW-1">
    <w:name w:val="WW-????????? 1"/>
    <w:rsid w:val="00142BD2"/>
    <w:pPr>
      <w:widowControl w:val="0"/>
      <w:suppressAutoHyphens/>
      <w:autoSpaceDE w:val="0"/>
      <w:spacing w:after="283"/>
    </w:pPr>
    <w:rPr>
      <w:rFonts w:ascii="Arial Unicode MS" w:eastAsia="Arial Unicode MS" w:hAnsi="Arial Unicode MS" w:cs="Arial Unicode MS"/>
      <w:color w:val="000000"/>
      <w:kern w:val="1"/>
      <w:sz w:val="64"/>
      <w:szCs w:val="64"/>
      <w:lang w:eastAsia="hi-IN" w:bidi="hi-IN"/>
    </w:rPr>
  </w:style>
  <w:style w:type="paragraph" w:customStyle="1" w:styleId="WW-2">
    <w:name w:val="WW-????????? 2"/>
    <w:basedOn w:val="WW-1"/>
    <w:rsid w:val="00142BD2"/>
    <w:pPr>
      <w:spacing w:after="227"/>
    </w:pPr>
    <w:rPr>
      <w:sz w:val="48"/>
      <w:szCs w:val="48"/>
    </w:rPr>
  </w:style>
  <w:style w:type="paragraph" w:customStyle="1" w:styleId="35">
    <w:name w:val="????????? 3"/>
    <w:basedOn w:val="WW-2"/>
    <w:rsid w:val="00142BD2"/>
    <w:pPr>
      <w:spacing w:after="170"/>
    </w:pPr>
    <w:rPr>
      <w:sz w:val="40"/>
      <w:szCs w:val="40"/>
    </w:rPr>
  </w:style>
  <w:style w:type="paragraph" w:customStyle="1" w:styleId="42">
    <w:name w:val="????????? 4"/>
    <w:basedOn w:val="35"/>
    <w:rsid w:val="00142BD2"/>
    <w:pPr>
      <w:spacing w:after="113"/>
    </w:pPr>
  </w:style>
  <w:style w:type="paragraph" w:customStyle="1" w:styleId="51">
    <w:name w:val="????????? 5"/>
    <w:basedOn w:val="42"/>
    <w:rsid w:val="00142BD2"/>
    <w:pPr>
      <w:spacing w:after="57"/>
    </w:pPr>
  </w:style>
  <w:style w:type="paragraph" w:customStyle="1" w:styleId="6">
    <w:name w:val="????????? 6"/>
    <w:basedOn w:val="51"/>
    <w:rsid w:val="00142BD2"/>
  </w:style>
  <w:style w:type="paragraph" w:customStyle="1" w:styleId="7">
    <w:name w:val="????????? 7"/>
    <w:basedOn w:val="6"/>
    <w:rsid w:val="00142BD2"/>
  </w:style>
  <w:style w:type="paragraph" w:customStyle="1" w:styleId="8">
    <w:name w:val="????????? 8"/>
    <w:basedOn w:val="7"/>
    <w:rsid w:val="00142BD2"/>
  </w:style>
  <w:style w:type="paragraph" w:customStyle="1" w:styleId="9">
    <w:name w:val="????????? 9"/>
    <w:basedOn w:val="8"/>
    <w:rsid w:val="00142BD2"/>
  </w:style>
  <w:style w:type="paragraph" w:customStyle="1" w:styleId="1LTGliederung1">
    <w:name w:val="??????? 1~LT~Gliederung 1"/>
    <w:rsid w:val="00142BD2"/>
    <w:pPr>
      <w:widowControl w:val="0"/>
      <w:suppressAutoHyphens/>
      <w:autoSpaceDE w:val="0"/>
      <w:spacing w:after="283"/>
    </w:pPr>
    <w:rPr>
      <w:rFonts w:ascii="Arial Unicode MS" w:eastAsia="Arial Unicode MS" w:hAnsi="Arial Unicode MS" w:cs="Arial Unicode MS"/>
      <w:color w:val="000000"/>
      <w:kern w:val="1"/>
      <w:sz w:val="64"/>
      <w:szCs w:val="64"/>
      <w:lang w:eastAsia="hi-IN" w:bidi="hi-IN"/>
    </w:rPr>
  </w:style>
  <w:style w:type="paragraph" w:customStyle="1" w:styleId="1LTGliederung2">
    <w:name w:val="??????? 1~LT~Gliederung 2"/>
    <w:basedOn w:val="1LTGliederung1"/>
    <w:rsid w:val="00142BD2"/>
    <w:pPr>
      <w:spacing w:after="227"/>
    </w:pPr>
    <w:rPr>
      <w:sz w:val="48"/>
      <w:szCs w:val="48"/>
    </w:rPr>
  </w:style>
  <w:style w:type="paragraph" w:customStyle="1" w:styleId="1LTGliederung3">
    <w:name w:val="??????? 1~LT~Gliederung 3"/>
    <w:basedOn w:val="1LTGliederung2"/>
    <w:rsid w:val="00142BD2"/>
    <w:pPr>
      <w:spacing w:after="170"/>
    </w:pPr>
    <w:rPr>
      <w:sz w:val="40"/>
      <w:szCs w:val="40"/>
    </w:rPr>
  </w:style>
  <w:style w:type="paragraph" w:customStyle="1" w:styleId="1LTGliederung4">
    <w:name w:val="??????? 1~LT~Gliederung 4"/>
    <w:basedOn w:val="1LTGliederung3"/>
    <w:rsid w:val="00142BD2"/>
    <w:pPr>
      <w:spacing w:after="113"/>
    </w:pPr>
  </w:style>
  <w:style w:type="paragraph" w:customStyle="1" w:styleId="1LTGliederung5">
    <w:name w:val="??????? 1~LT~Gliederung 5"/>
    <w:basedOn w:val="1LTGliederung4"/>
    <w:rsid w:val="00142BD2"/>
    <w:pPr>
      <w:spacing w:after="57"/>
    </w:pPr>
  </w:style>
  <w:style w:type="paragraph" w:customStyle="1" w:styleId="1LTGliederung6">
    <w:name w:val="??????? 1~LT~Gliederung 6"/>
    <w:basedOn w:val="1LTGliederung5"/>
    <w:rsid w:val="00142BD2"/>
  </w:style>
  <w:style w:type="paragraph" w:customStyle="1" w:styleId="1LTGliederung7">
    <w:name w:val="??????? 1~LT~Gliederung 7"/>
    <w:basedOn w:val="1LTGliederung6"/>
    <w:rsid w:val="00142BD2"/>
  </w:style>
  <w:style w:type="paragraph" w:customStyle="1" w:styleId="1LTGliederung8">
    <w:name w:val="??????? 1~LT~Gliederung 8"/>
    <w:basedOn w:val="1LTGliederung7"/>
    <w:rsid w:val="00142BD2"/>
  </w:style>
  <w:style w:type="paragraph" w:customStyle="1" w:styleId="1LTGliederung9">
    <w:name w:val="??????? 1~LT~Gliederung 9"/>
    <w:basedOn w:val="1LTGliederung8"/>
    <w:rsid w:val="00142BD2"/>
  </w:style>
  <w:style w:type="paragraph" w:customStyle="1" w:styleId="1LTTitel">
    <w:name w:val="??????? 1~LT~Titel"/>
    <w:rsid w:val="00142BD2"/>
    <w:pPr>
      <w:widowControl w:val="0"/>
      <w:suppressAutoHyphens/>
      <w:autoSpaceDE w:val="0"/>
    </w:pPr>
    <w:rPr>
      <w:rFonts w:ascii="Arial Unicode MS" w:eastAsia="Arial Unicode MS" w:hAnsi="Arial Unicode MS" w:cs="Arial Unicode MS"/>
      <w:color w:val="000000"/>
      <w:kern w:val="1"/>
      <w:sz w:val="36"/>
      <w:szCs w:val="36"/>
      <w:lang w:eastAsia="hi-IN" w:bidi="hi-IN"/>
    </w:rPr>
  </w:style>
  <w:style w:type="paragraph" w:customStyle="1" w:styleId="1LTUntertitel">
    <w:name w:val="??????? 1~LT~Untertitel"/>
    <w:rsid w:val="00142BD2"/>
    <w:pPr>
      <w:widowControl w:val="0"/>
      <w:suppressAutoHyphens/>
      <w:autoSpaceDE w:val="0"/>
      <w:jc w:val="center"/>
    </w:pPr>
    <w:rPr>
      <w:rFonts w:ascii="Arial Unicode MS" w:eastAsia="Arial Unicode MS" w:hAnsi="Arial Unicode MS" w:cs="Arial Unicode MS"/>
      <w:kern w:val="1"/>
      <w:sz w:val="64"/>
      <w:szCs w:val="64"/>
      <w:lang w:eastAsia="hi-IN" w:bidi="hi-IN"/>
    </w:rPr>
  </w:style>
  <w:style w:type="paragraph" w:customStyle="1" w:styleId="1LTNotizen">
    <w:name w:val="??????? 1~LT~Notizen"/>
    <w:rsid w:val="00142BD2"/>
    <w:pPr>
      <w:widowControl w:val="0"/>
      <w:suppressAutoHyphens/>
      <w:autoSpaceDE w:val="0"/>
      <w:ind w:left="340" w:hanging="340"/>
    </w:pPr>
    <w:rPr>
      <w:rFonts w:ascii="Arial Unicode MS" w:eastAsia="Arial Unicode MS" w:hAnsi="Arial Unicode MS" w:cs="Arial Unicode MS"/>
      <w:kern w:val="1"/>
      <w:sz w:val="40"/>
      <w:szCs w:val="40"/>
      <w:lang w:eastAsia="hi-IN" w:bidi="hi-IN"/>
    </w:rPr>
  </w:style>
  <w:style w:type="paragraph" w:customStyle="1" w:styleId="1LTHintergrundobjekte">
    <w:name w:val="??????? 1~LT~Hintergrundobjekte"/>
    <w:rsid w:val="00142BD2"/>
    <w:pPr>
      <w:widowControl w:val="0"/>
      <w:suppressAutoHyphens/>
      <w:autoSpaceDE w:val="0"/>
    </w:pPr>
    <w:rPr>
      <w:rFonts w:eastAsia="Arial Unicode MS" w:cs="Arial Unicode MS"/>
      <w:kern w:val="1"/>
      <w:sz w:val="24"/>
      <w:szCs w:val="24"/>
      <w:lang w:eastAsia="hi-IN" w:bidi="hi-IN"/>
    </w:rPr>
  </w:style>
  <w:style w:type="paragraph" w:customStyle="1" w:styleId="1LTHintergrund">
    <w:name w:val="??????? 1~LT~Hintergrund"/>
    <w:rsid w:val="00142BD2"/>
    <w:pPr>
      <w:widowControl w:val="0"/>
      <w:suppressAutoHyphens/>
      <w:autoSpaceDE w:val="0"/>
    </w:pPr>
    <w:rPr>
      <w:rFonts w:eastAsia="Arial Unicode MS" w:cs="Arial Unicode MS"/>
      <w:kern w:val="1"/>
      <w:sz w:val="24"/>
      <w:szCs w:val="24"/>
      <w:lang w:eastAsia="hi-IN" w:bidi="hi-IN"/>
    </w:rPr>
  </w:style>
  <w:style w:type="paragraph" w:customStyle="1" w:styleId="2LTGliederung1">
    <w:name w:val="??????? 2~LT~Gliederung 1"/>
    <w:rsid w:val="00142BD2"/>
    <w:pPr>
      <w:widowControl w:val="0"/>
      <w:suppressAutoHyphens/>
      <w:autoSpaceDE w:val="0"/>
      <w:spacing w:after="283"/>
    </w:pPr>
    <w:rPr>
      <w:rFonts w:ascii="Arial Unicode MS" w:eastAsia="Arial Unicode MS" w:hAnsi="Arial Unicode MS" w:cs="Arial Unicode MS"/>
      <w:color w:val="000000"/>
      <w:kern w:val="1"/>
      <w:sz w:val="64"/>
      <w:szCs w:val="64"/>
      <w:lang w:eastAsia="hi-IN" w:bidi="hi-IN"/>
    </w:rPr>
  </w:style>
  <w:style w:type="paragraph" w:customStyle="1" w:styleId="2LTGliederung2">
    <w:name w:val="??????? 2~LT~Gliederung 2"/>
    <w:basedOn w:val="2LTGliederung1"/>
    <w:rsid w:val="00142BD2"/>
    <w:pPr>
      <w:spacing w:after="227"/>
    </w:pPr>
    <w:rPr>
      <w:sz w:val="48"/>
      <w:szCs w:val="48"/>
    </w:rPr>
  </w:style>
  <w:style w:type="paragraph" w:customStyle="1" w:styleId="2LTGliederung3">
    <w:name w:val="??????? 2~LT~Gliederung 3"/>
    <w:basedOn w:val="2LTGliederung2"/>
    <w:rsid w:val="00142BD2"/>
    <w:pPr>
      <w:spacing w:after="170"/>
    </w:pPr>
    <w:rPr>
      <w:sz w:val="40"/>
      <w:szCs w:val="40"/>
    </w:rPr>
  </w:style>
  <w:style w:type="paragraph" w:customStyle="1" w:styleId="2LTGliederung4">
    <w:name w:val="??????? 2~LT~Gliederung 4"/>
    <w:basedOn w:val="2LTGliederung3"/>
    <w:rsid w:val="00142BD2"/>
    <w:pPr>
      <w:spacing w:after="113"/>
    </w:pPr>
  </w:style>
  <w:style w:type="paragraph" w:customStyle="1" w:styleId="2LTGliederung5">
    <w:name w:val="??????? 2~LT~Gliederung 5"/>
    <w:basedOn w:val="2LTGliederung4"/>
    <w:rsid w:val="00142BD2"/>
    <w:pPr>
      <w:spacing w:after="57"/>
    </w:pPr>
  </w:style>
  <w:style w:type="paragraph" w:customStyle="1" w:styleId="2LTGliederung6">
    <w:name w:val="??????? 2~LT~Gliederung 6"/>
    <w:basedOn w:val="2LTGliederung5"/>
    <w:rsid w:val="00142BD2"/>
  </w:style>
  <w:style w:type="paragraph" w:customStyle="1" w:styleId="2LTGliederung7">
    <w:name w:val="??????? 2~LT~Gliederung 7"/>
    <w:basedOn w:val="2LTGliederung6"/>
    <w:rsid w:val="00142BD2"/>
  </w:style>
  <w:style w:type="paragraph" w:customStyle="1" w:styleId="2LTGliederung8">
    <w:name w:val="??????? 2~LT~Gliederung 8"/>
    <w:basedOn w:val="2LTGliederung7"/>
    <w:rsid w:val="00142BD2"/>
  </w:style>
  <w:style w:type="paragraph" w:customStyle="1" w:styleId="2LTGliederung9">
    <w:name w:val="??????? 2~LT~Gliederung 9"/>
    <w:basedOn w:val="2LTGliederung8"/>
    <w:rsid w:val="00142BD2"/>
  </w:style>
  <w:style w:type="paragraph" w:customStyle="1" w:styleId="2LTTitel">
    <w:name w:val="??????? 2~LT~Titel"/>
    <w:rsid w:val="00142BD2"/>
    <w:pPr>
      <w:widowControl w:val="0"/>
      <w:suppressAutoHyphens/>
      <w:autoSpaceDE w:val="0"/>
    </w:pPr>
    <w:rPr>
      <w:rFonts w:ascii="Arial Unicode MS" w:eastAsia="Arial Unicode MS" w:hAnsi="Arial Unicode MS" w:cs="Arial Unicode MS"/>
      <w:color w:val="000000"/>
      <w:kern w:val="1"/>
      <w:sz w:val="36"/>
      <w:szCs w:val="36"/>
      <w:lang w:eastAsia="hi-IN" w:bidi="hi-IN"/>
    </w:rPr>
  </w:style>
  <w:style w:type="paragraph" w:customStyle="1" w:styleId="2LTUntertitel">
    <w:name w:val="??????? 2~LT~Untertitel"/>
    <w:rsid w:val="00142BD2"/>
    <w:pPr>
      <w:widowControl w:val="0"/>
      <w:suppressAutoHyphens/>
      <w:autoSpaceDE w:val="0"/>
      <w:jc w:val="center"/>
    </w:pPr>
    <w:rPr>
      <w:rFonts w:ascii="Arial Unicode MS" w:eastAsia="Arial Unicode MS" w:hAnsi="Arial Unicode MS" w:cs="Arial Unicode MS"/>
      <w:kern w:val="1"/>
      <w:sz w:val="64"/>
      <w:szCs w:val="64"/>
      <w:lang w:eastAsia="hi-IN" w:bidi="hi-IN"/>
    </w:rPr>
  </w:style>
  <w:style w:type="paragraph" w:customStyle="1" w:styleId="2LTNotizen">
    <w:name w:val="??????? 2~LT~Notizen"/>
    <w:rsid w:val="00142BD2"/>
    <w:pPr>
      <w:widowControl w:val="0"/>
      <w:suppressAutoHyphens/>
      <w:autoSpaceDE w:val="0"/>
      <w:ind w:left="340" w:hanging="340"/>
    </w:pPr>
    <w:rPr>
      <w:rFonts w:ascii="Arial Unicode MS" w:eastAsia="Arial Unicode MS" w:hAnsi="Arial Unicode MS" w:cs="Arial Unicode MS"/>
      <w:kern w:val="1"/>
      <w:sz w:val="40"/>
      <w:szCs w:val="40"/>
      <w:lang w:eastAsia="hi-IN" w:bidi="hi-IN"/>
    </w:rPr>
  </w:style>
  <w:style w:type="paragraph" w:customStyle="1" w:styleId="2LTHintergrundobjekte">
    <w:name w:val="??????? 2~LT~Hintergrundobjekte"/>
    <w:rsid w:val="00142BD2"/>
    <w:pPr>
      <w:widowControl w:val="0"/>
      <w:suppressAutoHyphens/>
      <w:autoSpaceDE w:val="0"/>
    </w:pPr>
    <w:rPr>
      <w:rFonts w:eastAsia="Arial Unicode MS" w:cs="Arial Unicode MS"/>
      <w:kern w:val="1"/>
      <w:sz w:val="24"/>
      <w:szCs w:val="24"/>
      <w:lang w:eastAsia="hi-IN" w:bidi="hi-IN"/>
    </w:rPr>
  </w:style>
  <w:style w:type="paragraph" w:customStyle="1" w:styleId="2LTHintergrund">
    <w:name w:val="??????? 2~LT~Hintergrund"/>
    <w:rsid w:val="00142BD2"/>
    <w:pPr>
      <w:widowControl w:val="0"/>
      <w:suppressAutoHyphens/>
      <w:autoSpaceDE w:val="0"/>
    </w:pPr>
    <w:rPr>
      <w:rFonts w:eastAsia="Arial Unicode MS"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13764467">
      <w:bodyDiv w:val="1"/>
      <w:marLeft w:val="0"/>
      <w:marRight w:val="0"/>
      <w:marTop w:val="0"/>
      <w:marBottom w:val="0"/>
      <w:divBdr>
        <w:top w:val="none" w:sz="0" w:space="0" w:color="auto"/>
        <w:left w:val="none" w:sz="0" w:space="0" w:color="auto"/>
        <w:bottom w:val="none" w:sz="0" w:space="0" w:color="auto"/>
        <w:right w:val="none" w:sz="0" w:space="0" w:color="auto"/>
      </w:divBdr>
    </w:div>
    <w:div w:id="14942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pk-tuva@yandex.ru" TargetMode="External"/><Relationship Id="rId18" Type="http://schemas.openxmlformats.org/officeDocument/2006/relationships/hyperlink" Target="mailto:kafedra-FO@mail.ru" TargetMode="External"/><Relationship Id="rId26" Type="http://schemas.openxmlformats.org/officeDocument/2006/relationships/hyperlink" Target="mailto:kafedra-igo@mail.ru" TargetMode="External"/><Relationship Id="rId3" Type="http://schemas.openxmlformats.org/officeDocument/2006/relationships/styles" Target="styles.xml"/><Relationship Id="rId21" Type="http://schemas.openxmlformats.org/officeDocument/2006/relationships/hyperlink" Target="mailto:cmrico@mail.ru" TargetMode="External"/><Relationship Id="rId7" Type="http://schemas.openxmlformats.org/officeDocument/2006/relationships/endnotes" Target="endnotes.xml"/><Relationship Id="rId12" Type="http://schemas.openxmlformats.org/officeDocument/2006/relationships/hyperlink" Target="http://www.ipktuva.ru" TargetMode="External"/><Relationship Id="rId17" Type="http://schemas.openxmlformats.org/officeDocument/2006/relationships/hyperlink" Target="mailto:kafedra-igo@mail.ru" TargetMode="External"/><Relationship Id="rId25" Type="http://schemas.openxmlformats.org/officeDocument/2006/relationships/hyperlink" Target="mailto:kfmido@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fmido@mail.ru" TargetMode="External"/><Relationship Id="rId20" Type="http://schemas.openxmlformats.org/officeDocument/2006/relationships/hyperlink" Target="mailto:attestazia@bk.ru" TargetMode="External"/><Relationship Id="rId29" Type="http://schemas.openxmlformats.org/officeDocument/2006/relationships/hyperlink" Target="mailto:tgippkk@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business/18284" TargetMode="External"/><Relationship Id="rId24" Type="http://schemas.openxmlformats.org/officeDocument/2006/relationships/hyperlink" Target="mailto:enigo2011@mai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dino2011@yandex.ru" TargetMode="External"/><Relationship Id="rId23" Type="http://schemas.openxmlformats.org/officeDocument/2006/relationships/hyperlink" Target="mailto:fgos12@mail.ru" TargetMode="External"/><Relationship Id="rId28" Type="http://schemas.openxmlformats.org/officeDocument/2006/relationships/hyperlink" Target="mailto:cumo-tuva@mail.ru" TargetMode="External"/><Relationship Id="rId10" Type="http://schemas.openxmlformats.org/officeDocument/2006/relationships/hyperlink" Target="http://dic.academic.ru/dic.nsf/business/15919" TargetMode="External"/><Relationship Id="rId19" Type="http://schemas.openxmlformats.org/officeDocument/2006/relationships/hyperlink" Target="mailto:nispo_12@mail.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academic.ru/dic.nsf/business/15469" TargetMode="External"/><Relationship Id="rId14" Type="http://schemas.openxmlformats.org/officeDocument/2006/relationships/hyperlink" Target="mailto:enigo2011@mail.ru" TargetMode="External"/><Relationship Id="rId22" Type="http://schemas.openxmlformats.org/officeDocument/2006/relationships/hyperlink" Target="mailto:cumo-tuva@mail.ru" TargetMode="External"/><Relationship Id="rId27" Type="http://schemas.openxmlformats.org/officeDocument/2006/relationships/hyperlink" Target="mailto:kafedra-FO@mail.ru" TargetMode="External"/><Relationship Id="rId30" Type="http://schemas.openxmlformats.org/officeDocument/2006/relationships/hyperlink" Target="http://www.ipktu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C6DB-12D9-4A0C-AB84-4F9533A8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138</Pages>
  <Words>35535</Words>
  <Characters>202550</Characters>
  <Application>Microsoft Office Word</Application>
  <DocSecurity>0</DocSecurity>
  <Lines>1687</Lines>
  <Paragraphs>475</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Формы обучения:</vt:lpstr>
      <vt:lpstr>Основные направления работы Института:</vt:lpstr>
      <vt:lpstr>Виды образовательных и методических услуг:</vt:lpstr>
      <vt:lpstr>Условия и порядок приема слушателей</vt:lpstr>
      <vt:lpstr>Адрес Института: 667000, г. Кызыл, ул. Чургуй-оола, д. 1 (проезд: ост. «Пассажир</vt:lpstr>
      <vt:lpstr>Сайт Института: www.ipktuva.ru     E-mail: ipk-tuva@yandex.ru</vt:lpstr>
      <vt:lpstr>ИНФОРМАЦИОННО-СПРАВОЧНЫЕ МАТЕРИАЛЫ</vt:lpstr>
      <vt:lpstr/>
      <vt:lpstr/>
      <vt:lpstr>ЗАЯВКА</vt:lpstr>
      <vt:lpstr>На зачисление специалистов _____________________________________________________</vt:lpstr>
      <vt:lpstr/>
      <vt:lpstr/>
      <vt:lpstr/>
      <vt:lpstr>Ректору ТИРОиПК</vt:lpstr>
      <vt:lpstr>Монгуш Ч.В.</vt:lpstr>
      <vt:lpstr/>
      <vt:lpstr/>
      <vt:lpstr/>
      <vt:lpstr/>
      <vt:lpstr/>
      <vt:lpstr/>
      <vt:lpstr/>
      <vt:lpstr/>
      <vt:lpstr/>
      <vt:lpstr/>
      <vt:lpstr/>
      <vt:lpstr/>
      <vt:lpstr>ЗАЯВКА</vt:lpstr>
      <vt:lpstr>В сроки ________________________________________________________________________</vt:lpstr>
      <vt:lpstr/>
      <vt:lpstr>По теме: _______________________________________________________________________</vt:lpstr>
      <vt:lpstr>Оплату командировочных расходов и учебной работы гарантируем.</vt:lpstr>
      <vt:lpstr>Ответственный за организацию и проведение ______________________________________</vt:lpstr>
      <vt:lpstr>Ф.И.О., должность, контактные телефоны</vt:lpstr>
      <vt:lpstr/>
      <vt:lpstr>Дата «___» _________________20___ г.</vt:lpstr>
      <vt:lpstr/>
      <vt:lpstr/>
      <vt:lpstr/>
      <vt:lpstr/>
      <vt:lpstr/>
      <vt:lpstr/>
      <vt:lpstr/>
      <vt:lpstr/>
      <vt:lpstr>Ректору ТИРОиПК</vt:lpstr>
      <vt:lpstr>Монгуш Ч.В.</vt:lpstr>
      <vt:lpstr/>
      <vt:lpstr/>
      <vt:lpstr>ЗАЯВКА</vt:lpstr>
      <vt:lpstr/>
      <vt:lpstr>В сроки ________________________________________________________________________</vt:lpstr>
      <vt:lpstr/>
      <vt:lpstr>По теме: _______________________________________________________________________</vt:lpstr>
      <vt:lpstr>Оплату командировочных расходов и учебной работы гарантируем.</vt:lpstr>
      <vt:lpstr>Ответственный за организацию и проведение ______________________________________</vt:lpstr>
      <vt:lpstr/>
      <vt:lpstr>Дата «____» ________________ 20___ г.</vt:lpstr>
    </vt:vector>
  </TitlesOfParts>
  <Company>MoBIL GROUP</Company>
  <LinksUpToDate>false</LinksUpToDate>
  <CharactersWithSpaces>237610</CharactersWithSpaces>
  <SharedDoc>false</SharedDoc>
  <HLinks>
    <vt:vector size="48" baseType="variant">
      <vt:variant>
        <vt:i4>3342409</vt:i4>
      </vt:variant>
      <vt:variant>
        <vt:i4>21</vt:i4>
      </vt:variant>
      <vt:variant>
        <vt:i4>0</vt:i4>
      </vt:variant>
      <vt:variant>
        <vt:i4>5</vt:i4>
      </vt:variant>
      <vt:variant>
        <vt:lpwstr>mailto:kafedra-igo@mail.ru</vt:lpwstr>
      </vt:variant>
      <vt:variant>
        <vt:lpwstr/>
      </vt:variant>
      <vt:variant>
        <vt:i4>5374051</vt:i4>
      </vt:variant>
      <vt:variant>
        <vt:i4>18</vt:i4>
      </vt:variant>
      <vt:variant>
        <vt:i4>0</vt:i4>
      </vt:variant>
      <vt:variant>
        <vt:i4>5</vt:i4>
      </vt:variant>
      <vt:variant>
        <vt:lpwstr>mailto:centrstrateg@mail.ru</vt:lpwstr>
      </vt:variant>
      <vt:variant>
        <vt:lpwstr/>
      </vt:variant>
      <vt:variant>
        <vt:i4>2949215</vt:i4>
      </vt:variant>
      <vt:variant>
        <vt:i4>15</vt:i4>
      </vt:variant>
      <vt:variant>
        <vt:i4>0</vt:i4>
      </vt:variant>
      <vt:variant>
        <vt:i4>5</vt:i4>
      </vt:variant>
      <vt:variant>
        <vt:lpwstr>mailto:ipk-tuva@yandex.ru</vt:lpwstr>
      </vt:variant>
      <vt:variant>
        <vt:lpwstr/>
      </vt:variant>
      <vt:variant>
        <vt:i4>6291577</vt:i4>
      </vt:variant>
      <vt:variant>
        <vt:i4>12</vt:i4>
      </vt:variant>
      <vt:variant>
        <vt:i4>0</vt:i4>
      </vt:variant>
      <vt:variant>
        <vt:i4>5</vt:i4>
      </vt:variant>
      <vt:variant>
        <vt:lpwstr>http://www.ipktuva.ru/</vt:lpwstr>
      </vt:variant>
      <vt:variant>
        <vt:lpwstr/>
      </vt:variant>
      <vt:variant>
        <vt:i4>5701640</vt:i4>
      </vt:variant>
      <vt:variant>
        <vt:i4>9</vt:i4>
      </vt:variant>
      <vt:variant>
        <vt:i4>0</vt:i4>
      </vt:variant>
      <vt:variant>
        <vt:i4>5</vt:i4>
      </vt:variant>
      <vt:variant>
        <vt:lpwstr>http://dic.academic.ru/dic.nsf/business/18284</vt:lpwstr>
      </vt:variant>
      <vt:variant>
        <vt:lpwstr/>
      </vt:variant>
      <vt:variant>
        <vt:i4>5701640</vt:i4>
      </vt:variant>
      <vt:variant>
        <vt:i4>6</vt:i4>
      </vt:variant>
      <vt:variant>
        <vt:i4>0</vt:i4>
      </vt:variant>
      <vt:variant>
        <vt:i4>5</vt:i4>
      </vt:variant>
      <vt:variant>
        <vt:lpwstr>http://dic.academic.ru/dic.nsf/business/18284</vt:lpwstr>
      </vt:variant>
      <vt:variant>
        <vt:lpwstr/>
      </vt:variant>
      <vt:variant>
        <vt:i4>5439491</vt:i4>
      </vt:variant>
      <vt:variant>
        <vt:i4>3</vt:i4>
      </vt:variant>
      <vt:variant>
        <vt:i4>0</vt:i4>
      </vt:variant>
      <vt:variant>
        <vt:i4>5</vt:i4>
      </vt:variant>
      <vt:variant>
        <vt:lpwstr>http://dic.academic.ru/dic.nsf/business/15919</vt:lpwstr>
      </vt:variant>
      <vt:variant>
        <vt:lpwstr/>
      </vt:variant>
      <vt:variant>
        <vt:i4>5505038</vt:i4>
      </vt:variant>
      <vt:variant>
        <vt:i4>0</vt:i4>
      </vt:variant>
      <vt:variant>
        <vt:i4>0</vt:i4>
      </vt:variant>
      <vt:variant>
        <vt:i4>5</vt:i4>
      </vt:variant>
      <vt:variant>
        <vt:lpwstr>http://dic.academic.ru/dic.nsf/business/15469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SagachevaNV</dc:creator>
  <cp:lastModifiedBy>Монгуш Ш Н</cp:lastModifiedBy>
  <cp:revision>8</cp:revision>
  <cp:lastPrinted>2018-01-15T07:43:00Z</cp:lastPrinted>
  <dcterms:created xsi:type="dcterms:W3CDTF">2018-01-12T09:22:00Z</dcterms:created>
  <dcterms:modified xsi:type="dcterms:W3CDTF">2018-01-16T09:06:00Z</dcterms:modified>
</cp:coreProperties>
</file>